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04E" w:rsidRDefault="00D6504E" w:rsidP="00E63677">
      <w:pPr>
        <w:rPr>
          <w:rFonts w:ascii="Tahoma" w:hAnsi="Tahoma" w:cs="Tahoma"/>
          <w:b/>
          <w:sz w:val="18"/>
          <w:szCs w:val="18"/>
        </w:rPr>
      </w:pPr>
    </w:p>
    <w:p w:rsidR="00E63677" w:rsidRPr="00E63677" w:rsidRDefault="007D1A1F" w:rsidP="00E63677">
      <w:pPr>
        <w:rPr>
          <w:rFonts w:ascii="Tahoma" w:hAnsi="Tahoma" w:cs="Tahoma"/>
          <w:b/>
          <w:color w:val="FF0000"/>
          <w:sz w:val="18"/>
          <w:szCs w:val="18"/>
        </w:rPr>
      </w:pPr>
      <w:r w:rsidRPr="00D6504E">
        <w:rPr>
          <w:rFonts w:ascii="Tahoma" w:hAnsi="Tahoma" w:cs="Tahoma"/>
          <w:b/>
          <w:sz w:val="18"/>
          <w:szCs w:val="18"/>
        </w:rPr>
        <w:t>MSS-</w:t>
      </w:r>
      <w:r w:rsidR="00107AF5" w:rsidRPr="00D6504E">
        <w:rPr>
          <w:rFonts w:ascii="Tahoma" w:hAnsi="Tahoma" w:cs="Tahoma"/>
          <w:b/>
          <w:sz w:val="18"/>
          <w:szCs w:val="18"/>
        </w:rPr>
        <w:t>DN-</w:t>
      </w:r>
      <w:r w:rsidRPr="00D6504E">
        <w:rPr>
          <w:rFonts w:ascii="Tahoma" w:hAnsi="Tahoma" w:cs="Tahoma"/>
          <w:b/>
          <w:sz w:val="18"/>
          <w:szCs w:val="18"/>
        </w:rPr>
        <w:t>ZPP-26</w:t>
      </w:r>
      <w:r w:rsidR="00054017" w:rsidRPr="00D6504E">
        <w:rPr>
          <w:rFonts w:ascii="Tahoma" w:hAnsi="Tahoma" w:cs="Tahoma"/>
          <w:b/>
          <w:sz w:val="18"/>
          <w:szCs w:val="18"/>
        </w:rPr>
        <w:t>-</w:t>
      </w:r>
      <w:r w:rsidR="004F1C8F">
        <w:rPr>
          <w:rFonts w:ascii="Tahoma" w:hAnsi="Tahoma" w:cs="Tahoma"/>
          <w:b/>
          <w:sz w:val="18"/>
          <w:szCs w:val="18"/>
        </w:rPr>
        <w:t>ZO-</w:t>
      </w:r>
      <w:r w:rsidR="00863B2E">
        <w:rPr>
          <w:rFonts w:ascii="Tahoma" w:hAnsi="Tahoma" w:cs="Tahoma"/>
          <w:b/>
          <w:sz w:val="18"/>
          <w:szCs w:val="18"/>
        </w:rPr>
        <w:t>4</w:t>
      </w:r>
      <w:r w:rsidR="00E14F92">
        <w:rPr>
          <w:rFonts w:ascii="Tahoma" w:hAnsi="Tahoma" w:cs="Tahoma"/>
          <w:b/>
          <w:sz w:val="18"/>
          <w:szCs w:val="18"/>
        </w:rPr>
        <w:t>6</w:t>
      </w:r>
      <w:r w:rsidRPr="00D6504E">
        <w:rPr>
          <w:rFonts w:ascii="Tahoma" w:hAnsi="Tahoma" w:cs="Tahoma"/>
          <w:b/>
          <w:sz w:val="18"/>
          <w:szCs w:val="18"/>
        </w:rPr>
        <w:t>/2</w:t>
      </w:r>
      <w:r w:rsidR="00622D31">
        <w:rPr>
          <w:rFonts w:ascii="Tahoma" w:hAnsi="Tahoma" w:cs="Tahoma"/>
          <w:b/>
          <w:sz w:val="18"/>
          <w:szCs w:val="18"/>
        </w:rPr>
        <w:t>02</w:t>
      </w:r>
      <w:r w:rsidR="00847D1D">
        <w:rPr>
          <w:rFonts w:ascii="Tahoma" w:hAnsi="Tahoma" w:cs="Tahoma"/>
          <w:b/>
          <w:sz w:val="18"/>
          <w:szCs w:val="18"/>
        </w:rPr>
        <w:t>3</w:t>
      </w:r>
      <w:r w:rsidR="00DF1C9A">
        <w:rPr>
          <w:rFonts w:ascii="Tahoma" w:hAnsi="Tahoma" w:cs="Tahoma"/>
          <w:b/>
          <w:color w:val="000000"/>
          <w:sz w:val="18"/>
          <w:szCs w:val="18"/>
        </w:rPr>
        <w:tab/>
      </w:r>
      <w:r w:rsidR="00DF1C9A">
        <w:rPr>
          <w:rFonts w:ascii="Tahoma" w:hAnsi="Tahoma" w:cs="Tahoma"/>
          <w:b/>
          <w:color w:val="000000"/>
          <w:sz w:val="18"/>
          <w:szCs w:val="18"/>
        </w:rPr>
        <w:tab/>
      </w:r>
      <w:r w:rsidR="00054017">
        <w:rPr>
          <w:rFonts w:ascii="Tahoma" w:hAnsi="Tahoma" w:cs="Tahoma"/>
          <w:b/>
          <w:color w:val="000000"/>
          <w:sz w:val="18"/>
          <w:szCs w:val="18"/>
        </w:rPr>
        <w:tab/>
      </w:r>
      <w:r w:rsidR="00D16A29">
        <w:rPr>
          <w:rFonts w:ascii="Tahoma" w:hAnsi="Tahoma" w:cs="Tahoma"/>
          <w:b/>
          <w:color w:val="000000"/>
          <w:sz w:val="18"/>
          <w:szCs w:val="18"/>
        </w:rPr>
        <w:tab/>
      </w:r>
      <w:r w:rsidR="00622D31">
        <w:rPr>
          <w:rFonts w:ascii="Tahoma" w:hAnsi="Tahoma" w:cs="Tahoma"/>
          <w:b/>
          <w:color w:val="000000"/>
          <w:sz w:val="18"/>
          <w:szCs w:val="18"/>
        </w:rPr>
        <w:t xml:space="preserve">                                                                                                    </w:t>
      </w:r>
      <w:r w:rsidR="00DF1C9A" w:rsidRPr="0041577E">
        <w:rPr>
          <w:rFonts w:ascii="Tahoma" w:hAnsi="Tahoma" w:cs="Tahoma"/>
          <w:b/>
          <w:sz w:val="18"/>
          <w:szCs w:val="18"/>
        </w:rPr>
        <w:t xml:space="preserve">Załącznik nr </w:t>
      </w:r>
      <w:r w:rsidR="00624B95">
        <w:rPr>
          <w:rFonts w:ascii="Tahoma" w:hAnsi="Tahoma" w:cs="Tahoma"/>
          <w:b/>
          <w:sz w:val="18"/>
          <w:szCs w:val="18"/>
        </w:rPr>
        <w:t>1</w:t>
      </w:r>
      <w:r w:rsidRPr="0041577E">
        <w:rPr>
          <w:rFonts w:ascii="Tahoma" w:hAnsi="Tahoma" w:cs="Tahoma"/>
          <w:b/>
          <w:sz w:val="18"/>
          <w:szCs w:val="18"/>
        </w:rPr>
        <w:t xml:space="preserve"> do </w:t>
      </w:r>
      <w:r w:rsidR="00622D31">
        <w:rPr>
          <w:rFonts w:ascii="Tahoma" w:hAnsi="Tahoma" w:cs="Tahoma"/>
          <w:b/>
          <w:sz w:val="18"/>
          <w:szCs w:val="18"/>
        </w:rPr>
        <w:t>ZO</w:t>
      </w:r>
      <w:r w:rsidRPr="0041577E">
        <w:rPr>
          <w:rFonts w:ascii="Tahoma" w:hAnsi="Tahoma" w:cs="Tahoma"/>
          <w:b/>
          <w:sz w:val="18"/>
          <w:szCs w:val="18"/>
        </w:rPr>
        <w:t xml:space="preserve"> </w:t>
      </w:r>
      <w:r w:rsidR="00D16A29">
        <w:rPr>
          <w:rFonts w:ascii="Tahoma" w:hAnsi="Tahoma" w:cs="Tahoma"/>
          <w:b/>
          <w:sz w:val="18"/>
          <w:szCs w:val="18"/>
        </w:rPr>
        <w:t>i</w:t>
      </w:r>
      <w:r w:rsidRPr="0041577E">
        <w:rPr>
          <w:rFonts w:ascii="Tahoma" w:hAnsi="Tahoma" w:cs="Tahoma"/>
          <w:b/>
          <w:sz w:val="18"/>
          <w:szCs w:val="18"/>
        </w:rPr>
        <w:t xml:space="preserve"> umowy</w:t>
      </w:r>
    </w:p>
    <w:p w:rsidR="00D6504E" w:rsidRDefault="00D6504E" w:rsidP="00E63677">
      <w:pPr>
        <w:jc w:val="center"/>
        <w:rPr>
          <w:rFonts w:ascii="Tahoma" w:hAnsi="Tahoma" w:cs="Tahoma"/>
          <w:b/>
          <w:sz w:val="18"/>
          <w:szCs w:val="18"/>
        </w:rPr>
      </w:pPr>
    </w:p>
    <w:p w:rsidR="00D6504E" w:rsidRDefault="00D6504E" w:rsidP="00E63677">
      <w:pPr>
        <w:jc w:val="center"/>
        <w:rPr>
          <w:rFonts w:ascii="Tahoma" w:hAnsi="Tahoma" w:cs="Tahoma"/>
          <w:b/>
          <w:sz w:val="18"/>
          <w:szCs w:val="18"/>
        </w:rPr>
      </w:pPr>
    </w:p>
    <w:p w:rsidR="00D6504E" w:rsidRDefault="00D6504E" w:rsidP="00E63677">
      <w:pPr>
        <w:jc w:val="center"/>
        <w:rPr>
          <w:rFonts w:ascii="Tahoma" w:hAnsi="Tahoma" w:cs="Tahoma"/>
          <w:b/>
          <w:sz w:val="18"/>
          <w:szCs w:val="18"/>
        </w:rPr>
      </w:pPr>
    </w:p>
    <w:p w:rsidR="000118CA" w:rsidRPr="0081535F" w:rsidRDefault="00893B7B" w:rsidP="00E63677">
      <w:pPr>
        <w:jc w:val="center"/>
        <w:rPr>
          <w:rFonts w:ascii="Tahoma" w:hAnsi="Tahoma" w:cs="Tahoma"/>
          <w:b/>
          <w:sz w:val="28"/>
          <w:szCs w:val="28"/>
        </w:rPr>
      </w:pPr>
      <w:r w:rsidRPr="0081535F">
        <w:rPr>
          <w:rFonts w:ascii="Tahoma" w:hAnsi="Tahoma" w:cs="Tahoma"/>
          <w:b/>
          <w:sz w:val="28"/>
          <w:szCs w:val="28"/>
        </w:rPr>
        <w:t>Formularz cenowy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3"/>
        <w:gridCol w:w="4142"/>
        <w:gridCol w:w="2410"/>
        <w:gridCol w:w="1701"/>
        <w:gridCol w:w="2551"/>
        <w:gridCol w:w="2552"/>
      </w:tblGrid>
      <w:tr w:rsidR="00E555E0" w:rsidRPr="007D1A1F" w:rsidTr="001D26E9">
        <w:trPr>
          <w:trHeight w:val="356"/>
        </w:trPr>
        <w:tc>
          <w:tcPr>
            <w:tcW w:w="673" w:type="dxa"/>
            <w:shd w:val="clear" w:color="auto" w:fill="AEAAAA"/>
            <w:vAlign w:val="center"/>
          </w:tcPr>
          <w:p w:rsidR="00E555E0" w:rsidRPr="007D1A1F" w:rsidRDefault="00E555E0" w:rsidP="00D16A2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D1A1F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4142" w:type="dxa"/>
            <w:shd w:val="clear" w:color="auto" w:fill="AEAAAA"/>
            <w:vAlign w:val="center"/>
          </w:tcPr>
          <w:p w:rsidR="00E555E0" w:rsidRPr="007D1A1F" w:rsidRDefault="00E555E0" w:rsidP="00D16A2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Nazwa</w:t>
            </w:r>
          </w:p>
        </w:tc>
        <w:tc>
          <w:tcPr>
            <w:tcW w:w="2410" w:type="dxa"/>
            <w:shd w:val="clear" w:color="auto" w:fill="AEAAAA"/>
            <w:vAlign w:val="center"/>
          </w:tcPr>
          <w:p w:rsidR="00E555E0" w:rsidRPr="007D1A1F" w:rsidRDefault="00E555E0" w:rsidP="00D16A2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D1A1F">
              <w:rPr>
                <w:rFonts w:ascii="Tahoma" w:hAnsi="Tahoma" w:cs="Tahoma"/>
                <w:b/>
                <w:sz w:val="18"/>
                <w:szCs w:val="18"/>
              </w:rPr>
              <w:t>Wartość netto</w:t>
            </w:r>
          </w:p>
        </w:tc>
        <w:tc>
          <w:tcPr>
            <w:tcW w:w="1701" w:type="dxa"/>
            <w:shd w:val="clear" w:color="auto" w:fill="AEAAAA"/>
            <w:vAlign w:val="center"/>
          </w:tcPr>
          <w:p w:rsidR="00E555E0" w:rsidRPr="007D1A1F" w:rsidRDefault="00E555E0" w:rsidP="00D16A2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D1A1F">
              <w:rPr>
                <w:rFonts w:ascii="Tahoma" w:hAnsi="Tahoma" w:cs="Tahoma"/>
                <w:b/>
                <w:sz w:val="18"/>
                <w:szCs w:val="18"/>
              </w:rPr>
              <w:t>Stawka podatk</w:t>
            </w:r>
            <w:r>
              <w:rPr>
                <w:rFonts w:ascii="Tahoma" w:hAnsi="Tahoma" w:cs="Tahoma"/>
                <w:b/>
                <w:sz w:val="18"/>
                <w:szCs w:val="18"/>
              </w:rPr>
              <w:t>u VAT wyrażona w %</w:t>
            </w:r>
          </w:p>
        </w:tc>
        <w:tc>
          <w:tcPr>
            <w:tcW w:w="2551" w:type="dxa"/>
            <w:shd w:val="clear" w:color="auto" w:fill="AEAAAA"/>
            <w:vAlign w:val="center"/>
          </w:tcPr>
          <w:p w:rsidR="00E555E0" w:rsidRPr="007D1A1F" w:rsidRDefault="00E555E0" w:rsidP="00D16A2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Wartość podatku VAT wyrażona w PLN</w:t>
            </w:r>
          </w:p>
        </w:tc>
        <w:tc>
          <w:tcPr>
            <w:tcW w:w="2552" w:type="dxa"/>
            <w:shd w:val="clear" w:color="auto" w:fill="AEAAAA"/>
            <w:vAlign w:val="center"/>
          </w:tcPr>
          <w:p w:rsidR="00E555E0" w:rsidRPr="007D1A1F" w:rsidRDefault="00E555E0" w:rsidP="00D16A2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D1A1F">
              <w:rPr>
                <w:rFonts w:ascii="Tahoma" w:hAnsi="Tahoma" w:cs="Tahoma"/>
                <w:b/>
                <w:sz w:val="18"/>
                <w:szCs w:val="18"/>
              </w:rPr>
              <w:t>Wartość brutto</w:t>
            </w:r>
          </w:p>
        </w:tc>
      </w:tr>
      <w:tr w:rsidR="00656A34" w:rsidRPr="007D1A1F" w:rsidTr="00D6504E">
        <w:trPr>
          <w:trHeight w:val="2291"/>
        </w:trPr>
        <w:tc>
          <w:tcPr>
            <w:tcW w:w="673" w:type="dxa"/>
            <w:shd w:val="clear" w:color="auto" w:fill="auto"/>
            <w:vAlign w:val="center"/>
          </w:tcPr>
          <w:p w:rsidR="00656A34" w:rsidRPr="0027278F" w:rsidRDefault="00656A34" w:rsidP="00847213">
            <w:pPr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27278F">
              <w:rPr>
                <w:rFonts w:ascii="Tahoma" w:hAnsi="Tahoma" w:cs="Tahoma"/>
                <w:b/>
                <w:sz w:val="18"/>
                <w:szCs w:val="18"/>
              </w:rPr>
              <w:t>1.</w:t>
            </w:r>
          </w:p>
        </w:tc>
        <w:tc>
          <w:tcPr>
            <w:tcW w:w="4142" w:type="dxa"/>
            <w:shd w:val="clear" w:color="auto" w:fill="auto"/>
            <w:vAlign w:val="center"/>
          </w:tcPr>
          <w:p w:rsidR="00656A34" w:rsidRPr="0027278F" w:rsidRDefault="0027278F" w:rsidP="00E555E0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27278F">
              <w:rPr>
                <w:rFonts w:ascii="Tahoma" w:hAnsi="Tahoma" w:cs="Tahoma"/>
                <w:sz w:val="18"/>
                <w:szCs w:val="18"/>
              </w:rPr>
              <w:t>Konsultacje, współpraca projektowa i nadzór autorski w celu stworzenia</w:t>
            </w:r>
            <w:r>
              <w:rPr>
                <w:rFonts w:ascii="Tahoma" w:hAnsi="Tahoma" w:cs="Tahoma"/>
                <w:sz w:val="18"/>
                <w:szCs w:val="18"/>
              </w:rPr>
              <w:t xml:space="preserve"> spójnej koncepcji materiałów</w:t>
            </w:r>
            <w:r w:rsidRPr="0027278F">
              <w:rPr>
                <w:rFonts w:ascii="Tahoma" w:hAnsi="Tahoma" w:cs="Tahoma"/>
                <w:sz w:val="18"/>
                <w:szCs w:val="18"/>
              </w:rPr>
              <w:t xml:space="preserve"> – kolorystycznej  wraz z projektami zabudów meblowych i doborem wyposażenia dla wnętrz konsolidowanego Oddziału Kardiologii Interwencyjnej</w:t>
            </w:r>
          </w:p>
        </w:tc>
        <w:tc>
          <w:tcPr>
            <w:tcW w:w="2410" w:type="dxa"/>
            <w:shd w:val="clear" w:color="auto" w:fill="auto"/>
          </w:tcPr>
          <w:p w:rsidR="00656A34" w:rsidRPr="00656A34" w:rsidRDefault="00656A34" w:rsidP="001D26E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656A34" w:rsidRPr="00656A34" w:rsidRDefault="00656A34" w:rsidP="001D26E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</w:tcPr>
          <w:p w:rsidR="00656A34" w:rsidRPr="00656A34" w:rsidRDefault="00656A34" w:rsidP="001D26E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2" w:type="dxa"/>
          </w:tcPr>
          <w:p w:rsidR="00656A34" w:rsidRPr="00656A34" w:rsidRDefault="00656A34" w:rsidP="001D26E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E555E0" w:rsidRDefault="00E555E0" w:rsidP="00155210">
      <w:pPr>
        <w:pStyle w:val="Bezodstpw"/>
        <w:tabs>
          <w:tab w:val="left" w:pos="7440"/>
        </w:tabs>
        <w:spacing w:before="0" w:line="360" w:lineRule="auto"/>
        <w:rPr>
          <w:rFonts w:ascii="Tahoma" w:hAnsi="Tahoma" w:cs="Tahoma"/>
          <w:sz w:val="18"/>
          <w:szCs w:val="18"/>
          <w:vertAlign w:val="superscript"/>
        </w:rPr>
      </w:pPr>
    </w:p>
    <w:p w:rsidR="00155210" w:rsidRDefault="00155210" w:rsidP="0040185E">
      <w:pPr>
        <w:pStyle w:val="Bezodstpw"/>
        <w:tabs>
          <w:tab w:val="left" w:pos="7440"/>
        </w:tabs>
        <w:spacing w:before="0" w:line="360" w:lineRule="auto"/>
        <w:jc w:val="right"/>
        <w:rPr>
          <w:rFonts w:ascii="Tahoma" w:hAnsi="Tahoma" w:cs="Tahoma"/>
          <w:sz w:val="18"/>
          <w:szCs w:val="18"/>
          <w:vertAlign w:val="superscript"/>
        </w:rPr>
      </w:pPr>
    </w:p>
    <w:p w:rsidR="00155210" w:rsidRPr="0040185E" w:rsidRDefault="00155210" w:rsidP="0040185E">
      <w:pPr>
        <w:pStyle w:val="Bezodstpw"/>
        <w:tabs>
          <w:tab w:val="left" w:pos="7440"/>
        </w:tabs>
        <w:spacing w:before="0" w:line="360" w:lineRule="auto"/>
        <w:jc w:val="right"/>
        <w:rPr>
          <w:rFonts w:ascii="Tahoma" w:hAnsi="Tahoma" w:cs="Tahoma"/>
          <w:sz w:val="18"/>
          <w:szCs w:val="18"/>
          <w:vertAlign w:val="superscript"/>
        </w:rPr>
      </w:pPr>
    </w:p>
    <w:sectPr w:rsidR="00155210" w:rsidRPr="0040185E" w:rsidSect="007E54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A7E" w:rsidRDefault="00B64A7E" w:rsidP="003160C7">
      <w:pPr>
        <w:spacing w:after="0" w:line="240" w:lineRule="auto"/>
      </w:pPr>
      <w:r>
        <w:separator/>
      </w:r>
    </w:p>
  </w:endnote>
  <w:endnote w:type="continuationSeparator" w:id="1">
    <w:p w:rsidR="00B64A7E" w:rsidRDefault="00B64A7E" w:rsidP="00316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E188D4F0t00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59F" w:rsidRDefault="00FA559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436" w:rsidRDefault="007E5436" w:rsidP="007E5436">
    <w:pPr>
      <w:widowControl w:val="0"/>
      <w:tabs>
        <w:tab w:val="left" w:pos="776"/>
        <w:tab w:val="center" w:pos="4536"/>
        <w:tab w:val="left" w:pos="5403"/>
        <w:tab w:val="center" w:pos="7002"/>
        <w:tab w:val="right" w:pos="9072"/>
      </w:tabs>
      <w:suppressAutoHyphens/>
      <w:snapToGrid w:val="0"/>
      <w:spacing w:after="0" w:line="240" w:lineRule="auto"/>
      <w:jc w:val="center"/>
      <w:rPr>
        <w:rFonts w:eastAsia="Times New Roman"/>
        <w:color w:val="000000"/>
        <w:sz w:val="20"/>
        <w:szCs w:val="20"/>
        <w:lang w:eastAsia="ar-SA"/>
      </w:rPr>
    </w:pPr>
  </w:p>
  <w:p w:rsidR="007E5436" w:rsidRDefault="001944C1" w:rsidP="007E5436">
    <w:pPr>
      <w:widowControl w:val="0"/>
      <w:tabs>
        <w:tab w:val="left" w:pos="776"/>
        <w:tab w:val="center" w:pos="4536"/>
        <w:tab w:val="left" w:pos="5403"/>
        <w:tab w:val="center" w:pos="7002"/>
        <w:tab w:val="right" w:pos="9072"/>
      </w:tabs>
      <w:suppressAutoHyphens/>
      <w:snapToGrid w:val="0"/>
      <w:spacing w:after="0" w:line="240" w:lineRule="auto"/>
      <w:jc w:val="center"/>
      <w:rPr>
        <w:rFonts w:eastAsia="Times New Roman"/>
        <w:color w:val="000000"/>
        <w:sz w:val="20"/>
        <w:szCs w:val="20"/>
        <w:lang w:eastAsia="ar-SA"/>
      </w:rPr>
    </w:pPr>
    <w:r>
      <w:rPr>
        <w:rFonts w:eastAsia="Times New Roman"/>
        <w:noProof/>
        <w:color w:val="000000"/>
        <w:sz w:val="20"/>
        <w:szCs w:val="20"/>
        <w:lang w:eastAsia="pl-PL"/>
      </w:rPr>
      <w:pict>
        <v:line id="Łącznik prosty 9" o:spid="_x0000_s4097" style="position:absolute;left:0;text-align:left;z-index:251660288;visibility:visible" from="-8.85pt,6.6pt" to="702.4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" strokecolor="black [3200]" strokeweight=".5pt">
          <v:stroke joinstyle="miter"/>
        </v:line>
      </w:pict>
    </w:r>
  </w:p>
  <w:p w:rsidR="002713DB" w:rsidRPr="00E919AB" w:rsidRDefault="00E14F92" w:rsidP="00E14F92">
    <w:pPr>
      <w:widowControl w:val="0"/>
      <w:tabs>
        <w:tab w:val="left" w:pos="776"/>
        <w:tab w:val="center" w:pos="4536"/>
        <w:tab w:val="left" w:pos="5403"/>
        <w:tab w:val="center" w:pos="7002"/>
        <w:tab w:val="right" w:pos="9072"/>
      </w:tabs>
      <w:suppressAutoHyphens/>
      <w:snapToGrid w:val="0"/>
      <w:spacing w:after="0" w:line="240" w:lineRule="auto"/>
      <w:jc w:val="center"/>
      <w:rPr>
        <w:rFonts w:eastAsia="Times New Roman"/>
        <w:color w:val="000000"/>
        <w:sz w:val="20"/>
        <w:szCs w:val="20"/>
        <w:lang w:eastAsia="ar-SA"/>
      </w:rPr>
    </w:pPr>
    <w:r>
      <w:rPr>
        <w:noProof/>
        <w:lang w:eastAsia="pl-PL"/>
      </w:rPr>
      <w:drawing>
        <wp:inline distT="0" distB="0" distL="0" distR="0">
          <wp:extent cx="1762760" cy="475615"/>
          <wp:effectExtent l="19050" t="0" r="889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760" cy="475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A559F" w:rsidRPr="00FA559F"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2979420</wp:posOffset>
          </wp:positionV>
          <wp:extent cx="1657350" cy="393700"/>
          <wp:effectExtent l="0" t="0" r="0" b="0"/>
          <wp:wrapNone/>
          <wp:docPr id="2" name="Obraz 4">
            <a:extLst xmlns:a="http://schemas.openxmlformats.org/drawingml/2006/main">
              <a:ext uri="{C183D7F6-B498-43B3-948B-1728B52AA6E4}">
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>
                    <a:extLst>
                      <a:ext uri="{C183D7F6-B498-43B3-948B-1728B52AA6E4}">
  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8416" t="17202" r="7865" b="17431"/>
                  <a:stretch/>
                </pic:blipFill>
                <pic:spPr bwMode="auto">
                  <a:xfrm>
                    <a:off x="0" y="0"/>
                    <a:ext cx="1655445" cy="3956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59F" w:rsidRDefault="00FA559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A7E" w:rsidRDefault="00B64A7E" w:rsidP="003160C7">
      <w:pPr>
        <w:spacing w:after="0" w:line="240" w:lineRule="auto"/>
      </w:pPr>
      <w:r>
        <w:separator/>
      </w:r>
    </w:p>
  </w:footnote>
  <w:footnote w:type="continuationSeparator" w:id="1">
    <w:p w:rsidR="00B64A7E" w:rsidRDefault="00B64A7E" w:rsidP="00316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59F" w:rsidRDefault="00FA559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385" w:rsidRDefault="00624B95">
    <w:pPr>
      <w:pStyle w:val="Nagwek"/>
    </w:pPr>
    <w:r>
      <w:tab/>
    </w:r>
    <w:r>
      <w:tab/>
    </w:r>
    <w:r>
      <w:tab/>
    </w:r>
    <w:r>
      <w:tab/>
    </w:r>
    <w:r>
      <w:tab/>
    </w:r>
    <w:r w:rsidR="006C6BB1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2919095</wp:posOffset>
          </wp:positionH>
          <wp:positionV relativeFrom="paragraph">
            <wp:posOffset>9928860</wp:posOffset>
          </wp:positionV>
          <wp:extent cx="1757045" cy="467995"/>
          <wp:effectExtent l="0" t="0" r="0" b="0"/>
          <wp:wrapNone/>
          <wp:docPr id="6" name="Obraz 5" descr="System Identyfikacji Wizualnej Marki Mazowsze / Marka Mazowsze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System Identyfikacji Wizualnej Marki Mazowsze / Marka Mazowsze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04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59F" w:rsidRDefault="00FA559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12.%1."/>
      <w:lvlJc w:val="left"/>
      <w:pPr>
        <w:tabs>
          <w:tab w:val="num" w:pos="1134"/>
        </w:tabs>
        <w:ind w:left="1134" w:hanging="56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Garamond" w:hAnsi="Garamond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5"/>
    <w:multiLevelType w:val="multilevel"/>
    <w:tmpl w:val="DF5087F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cs="Times New Roman" w:hint="default"/>
        <w:sz w:val="22"/>
        <w:szCs w:val="22"/>
        <w:lang w:eastAsia="zh-CN"/>
      </w:rPr>
    </w:lvl>
  </w:abstractNum>
  <w:abstractNum w:abstractNumId="4">
    <w:nsid w:val="00000008"/>
    <w:multiLevelType w:val="singleLevel"/>
    <w:tmpl w:val="76FE48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b w:val="0"/>
        <w:i w:val="0"/>
        <w:color w:val="auto"/>
        <w:kern w:val="1"/>
        <w:sz w:val="22"/>
        <w:szCs w:val="22"/>
        <w:lang w:eastAsia="zh-CN"/>
      </w:r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 w:hint="default"/>
        <w:bCs/>
        <w:kern w:val="1"/>
        <w:sz w:val="22"/>
        <w:szCs w:val="22"/>
        <w:lang w:eastAsia="zh-C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Cs/>
        <w:color w:val="auto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Cs/>
        <w:sz w:val="22"/>
        <w:szCs w:val="22"/>
      </w:rPr>
    </w:lvl>
  </w:abstractNum>
  <w:abstractNum w:abstractNumId="6">
    <w:nsid w:val="0000000A"/>
    <w:multiLevelType w:val="multilevel"/>
    <w:tmpl w:val="9CE6912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Cs/>
        <w:kern w:val="1"/>
        <w:sz w:val="22"/>
        <w:szCs w:val="22"/>
        <w:lang w:eastAsia="zh-C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Cs/>
        <w:kern w:val="1"/>
        <w:sz w:val="22"/>
        <w:szCs w:val="22"/>
        <w:lang w:eastAsia="zh-C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bCs/>
        <w:kern w:val="1"/>
        <w:sz w:val="22"/>
        <w:szCs w:val="22"/>
        <w:lang w:eastAsia="zh-C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Cs/>
        <w:kern w:val="1"/>
        <w:sz w:val="22"/>
        <w:szCs w:val="22"/>
        <w:lang w:eastAsia="zh-CN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  <w:rPr>
        <w:rFonts w:ascii="Calibri" w:eastAsia="Calibri" w:hAnsi="Calibri" w:cs="Calibri"/>
        <w:bCs/>
        <w:kern w:val="1"/>
        <w:sz w:val="22"/>
        <w:szCs w:val="22"/>
        <w:lang w:eastAsia="zh-C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Cs/>
        <w:kern w:val="1"/>
        <w:sz w:val="22"/>
        <w:szCs w:val="22"/>
        <w:lang w:eastAsia="zh-C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Cs/>
        <w:kern w:val="1"/>
        <w:sz w:val="22"/>
        <w:szCs w:val="22"/>
        <w:lang w:eastAsia="zh-C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Cs/>
        <w:kern w:val="1"/>
        <w:sz w:val="22"/>
        <w:szCs w:val="22"/>
        <w:lang w:eastAsia="zh-C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Cs/>
        <w:kern w:val="1"/>
        <w:sz w:val="22"/>
        <w:szCs w:val="22"/>
        <w:lang w:eastAsia="zh-CN"/>
      </w:rPr>
    </w:lvl>
  </w:abstractNum>
  <w:abstractNum w:abstractNumId="7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Calibri" w:eastAsia="Times New Roman" w:hAnsi="Calibri" w:cs="Calibri" w:hint="default"/>
        <w:i w:val="0"/>
        <w:kern w:val="1"/>
        <w:sz w:val="22"/>
        <w:szCs w:val="22"/>
        <w:lang w:eastAsia="zh-CN"/>
      </w:rPr>
    </w:lvl>
  </w:abstractNum>
  <w:abstractNum w:abstractNumId="8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9360" w:hanging="360"/>
      </w:pPr>
      <w:rPr>
        <w:rFonts w:cs="Times New Roman" w:hint="default"/>
        <w:kern w:val="1"/>
        <w:sz w:val="22"/>
        <w:szCs w:val="22"/>
        <w:lang w:eastAsia="zh-CN"/>
      </w:rPr>
    </w:lvl>
  </w:abstractNum>
  <w:abstractNum w:abstractNumId="9">
    <w:nsid w:val="0000000D"/>
    <w:multiLevelType w:val="singleLevel"/>
    <w:tmpl w:val="A37A2632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eastAsia="Times New Roman" w:hAnsi="Calibri" w:cs="Calibri" w:hint="default"/>
        <w:kern w:val="1"/>
        <w:sz w:val="22"/>
        <w:szCs w:val="20"/>
        <w:lang w:eastAsia="zh-CN"/>
      </w:rPr>
    </w:lvl>
  </w:abstractNum>
  <w:abstractNum w:abstractNumId="1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kern w:val="1"/>
        <w:sz w:val="22"/>
        <w:szCs w:val="22"/>
        <w:lang w:eastAsia="zh-C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Cs/>
        <w:color w:val="auto"/>
        <w:kern w:val="1"/>
        <w:sz w:val="22"/>
        <w:szCs w:val="22"/>
        <w:lang w:eastAsia="zh-C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Cs/>
        <w:sz w:val="22"/>
        <w:szCs w:val="22"/>
      </w:rPr>
    </w:lvl>
  </w:abstractNum>
  <w:abstractNum w:abstractNumId="11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2"/>
        <w:szCs w:val="22"/>
        <w:lang w:eastAsia="zh-CN"/>
      </w:rPr>
    </w:lvl>
  </w:abstractNum>
  <w:abstractNum w:abstractNumId="12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kern w:val="1"/>
        <w:lang w:eastAsia="zh-CN"/>
      </w:rPr>
    </w:lvl>
  </w:abstractNum>
  <w:abstractNum w:abstractNumId="13">
    <w:nsid w:val="00000011"/>
    <w:multiLevelType w:val="singleLevel"/>
    <w:tmpl w:val="AB069D88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Times New Roman"/>
        <w:i w:val="0"/>
        <w:iCs w:val="0"/>
        <w:sz w:val="22"/>
        <w:szCs w:val="22"/>
      </w:rPr>
    </w:lvl>
  </w:abstractNum>
  <w:abstractNum w:abstractNumId="14">
    <w:nsid w:val="00000012"/>
    <w:multiLevelType w:val="multilevel"/>
    <w:tmpl w:val="1556FCFA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Cs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Cs/>
        <w:sz w:val="22"/>
        <w:szCs w:val="22"/>
      </w:rPr>
    </w:lvl>
  </w:abstractNum>
  <w:abstractNum w:abstractNumId="15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2214" w:hanging="360"/>
      </w:pPr>
      <w:rPr>
        <w:rFonts w:ascii="Symbol" w:hAnsi="Symbol" w:cs="Symbol" w:hint="default"/>
        <w:kern w:val="1"/>
        <w:lang w:eastAsia="zh-CN"/>
      </w:rPr>
    </w:lvl>
  </w:abstractNum>
  <w:abstractNum w:abstractNumId="16">
    <w:nsid w:val="0000001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</w:abstractNum>
  <w:abstractNum w:abstractNumId="17">
    <w:nsid w:val="00000016"/>
    <w:multiLevelType w:val="singleLevel"/>
    <w:tmpl w:val="000000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8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9">
    <w:nsid w:val="00000018"/>
    <w:multiLevelType w:val="multilevel"/>
    <w:tmpl w:val="9C38A8F2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eastAsia="Times New Roman" w:hAnsi="Calibri" w:cs="Calibr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Cs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Cs/>
        <w:sz w:val="22"/>
        <w:szCs w:val="22"/>
      </w:rPr>
    </w:lvl>
  </w:abstractNum>
  <w:abstractNum w:abstractNumId="20">
    <w:nsid w:val="00000019"/>
    <w:multiLevelType w:val="singleLevel"/>
    <w:tmpl w:val="000000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1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Times New Roman"/>
      </w:rPr>
    </w:lvl>
  </w:abstractNum>
  <w:abstractNum w:abstractNumId="22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3">
    <w:nsid w:val="0000001C"/>
    <w:multiLevelType w:val="multilevel"/>
    <w:tmpl w:val="5560A596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Cs/>
        <w:color w:val="auto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Cs/>
        <w:sz w:val="22"/>
        <w:szCs w:val="22"/>
      </w:rPr>
    </w:lvl>
  </w:abstractNum>
  <w:abstractNum w:abstractNumId="24">
    <w:nsid w:val="0000001D"/>
    <w:multiLevelType w:val="single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5">
    <w:nsid w:val="0000001F"/>
    <w:multiLevelType w:val="singleLevel"/>
    <w:tmpl w:val="0000001F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2"/>
        <w:szCs w:val="22"/>
      </w:rPr>
    </w:lvl>
  </w:abstractNum>
  <w:abstractNum w:abstractNumId="26">
    <w:nsid w:val="00000020"/>
    <w:multiLevelType w:val="singleLevel"/>
    <w:tmpl w:val="00000020"/>
    <w:lvl w:ilvl="0">
      <w:start w:val="1"/>
      <w:numFmt w:val="lowerLetter"/>
      <w:lvlText w:val="%1)"/>
      <w:lvlJc w:val="left"/>
      <w:pPr>
        <w:tabs>
          <w:tab w:val="num" w:pos="708"/>
        </w:tabs>
        <w:ind w:left="1440" w:hanging="360"/>
      </w:pPr>
      <w:rPr>
        <w:rFonts w:ascii="Calibri" w:eastAsia="Calibri" w:hAnsi="Calibri" w:cs="Times New Roman"/>
      </w:rPr>
    </w:lvl>
  </w:abstractNum>
  <w:abstractNum w:abstractNumId="27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</w:rPr>
    </w:lvl>
  </w:abstractNum>
  <w:abstractNum w:abstractNumId="28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29">
    <w:nsid w:val="00000023"/>
    <w:multiLevelType w:val="singleLevel"/>
    <w:tmpl w:val="00000023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hint="default"/>
      </w:rPr>
    </w:lvl>
  </w:abstractNum>
  <w:abstractNum w:abstractNumId="30">
    <w:nsid w:val="00000024"/>
    <w:multiLevelType w:val="singleLevel"/>
    <w:tmpl w:val="000000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1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>
    <w:nsid w:val="00000026"/>
    <w:multiLevelType w:val="multilevel"/>
    <w:tmpl w:val="FEE2CFB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TE188D4F0t00" w:cs="Times New Roman" w:hint="default"/>
        <w:b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155" w:hanging="435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)"/>
      <w:lvlJc w:val="right"/>
      <w:pPr>
        <w:tabs>
          <w:tab w:val="num" w:pos="0"/>
        </w:tabs>
        <w:ind w:left="3960" w:hanging="180"/>
      </w:pPr>
      <w:rPr>
        <w:rFonts w:ascii="Calibri" w:eastAsia="Times New Roman" w:hAnsi="Calibri" w:cs="Calibri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33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Times New Roman"/>
      </w:rPr>
    </w:lvl>
  </w:abstractNum>
  <w:abstractNum w:abstractNumId="34">
    <w:nsid w:val="00000028"/>
    <w:multiLevelType w:val="singleLevel"/>
    <w:tmpl w:val="00000028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5">
    <w:nsid w:val="00000029"/>
    <w:multiLevelType w:val="multilevel"/>
    <w:tmpl w:val="00000029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6">
    <w:nsid w:val="0000002A"/>
    <w:multiLevelType w:val="single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7">
    <w:nsid w:val="0000002B"/>
    <w:multiLevelType w:val="singleLevel"/>
    <w:tmpl w:val="0000002B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Calibri" w:eastAsia="Calibri" w:hAnsi="Calibri" w:cs="Calibri"/>
      </w:rPr>
    </w:lvl>
  </w:abstractNum>
  <w:abstractNum w:abstractNumId="38">
    <w:nsid w:val="0000002C"/>
    <w:multiLevelType w:val="single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9">
    <w:nsid w:val="0000002D"/>
    <w:multiLevelType w:val="singleLevel"/>
    <w:tmpl w:val="0000002D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2"/>
        <w:szCs w:val="22"/>
      </w:rPr>
    </w:lvl>
  </w:abstractNum>
  <w:abstractNum w:abstractNumId="40">
    <w:nsid w:val="0000002E"/>
    <w:multiLevelType w:val="singleLevel"/>
    <w:tmpl w:val="EC4CD1E6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sz w:val="22"/>
        <w:szCs w:val="22"/>
      </w:rPr>
    </w:lvl>
  </w:abstractNum>
  <w:abstractNum w:abstractNumId="41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2">
    <w:nsid w:val="00000030"/>
    <w:multiLevelType w:val="multilevel"/>
    <w:tmpl w:val="E4D2E356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Cs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Cs/>
        <w:sz w:val="22"/>
        <w:szCs w:val="22"/>
      </w:rPr>
    </w:lvl>
  </w:abstractNum>
  <w:abstractNum w:abstractNumId="43">
    <w:nsid w:val="00000031"/>
    <w:multiLevelType w:val="singleLevel"/>
    <w:tmpl w:val="00000031"/>
    <w:name w:val="WW8Num4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4">
    <w:nsid w:val="00000032"/>
    <w:multiLevelType w:val="multilevel"/>
    <w:tmpl w:val="8C287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>
    <w:nsid w:val="00000033"/>
    <w:multiLevelType w:val="single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eastAsia="Times New Roman" w:hAnsi="Calibri" w:cs="Times New Roman"/>
        <w:strike w:val="0"/>
        <w:dstrike w:val="0"/>
        <w:color w:val="auto"/>
      </w:rPr>
    </w:lvl>
  </w:abstractNum>
  <w:abstractNum w:abstractNumId="46">
    <w:nsid w:val="00000034"/>
    <w:multiLevelType w:val="singleLevel"/>
    <w:tmpl w:val="000000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47">
    <w:nsid w:val="00000035"/>
    <w:multiLevelType w:val="singleLevel"/>
    <w:tmpl w:val="000000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8">
    <w:nsid w:val="00000036"/>
    <w:multiLevelType w:val="multilevel"/>
    <w:tmpl w:val="BB7ADA3E"/>
    <w:name w:val="WW8Num5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Calibri" w:hint="default"/>
        <w:kern w:val="1"/>
        <w:lang w:val="pl-PL" w:eastAsia="zh-C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9">
    <w:nsid w:val="00000037"/>
    <w:multiLevelType w:val="singleLevel"/>
    <w:tmpl w:val="00000037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hint="default"/>
      </w:rPr>
    </w:lvl>
  </w:abstractNum>
  <w:abstractNum w:abstractNumId="50">
    <w:nsid w:val="00000039"/>
    <w:multiLevelType w:val="singleLevel"/>
    <w:tmpl w:val="00000039"/>
    <w:name w:val="WW8Num5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1">
    <w:nsid w:val="0000003A"/>
    <w:multiLevelType w:val="singleLevel"/>
    <w:tmpl w:val="0000003A"/>
    <w:name w:val="WW8Num5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2">
    <w:nsid w:val="0000003B"/>
    <w:multiLevelType w:val="singleLevel"/>
    <w:tmpl w:val="0000003B"/>
    <w:name w:val="WW8Num59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Calibri" w:eastAsia="Calibri" w:hAnsi="Calibri" w:cs="Times New Roman"/>
      </w:rPr>
    </w:lvl>
  </w:abstractNum>
  <w:abstractNum w:abstractNumId="53">
    <w:nsid w:val="0000003C"/>
    <w:multiLevelType w:val="singleLevel"/>
    <w:tmpl w:val="0000003C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Calibri" w:eastAsia="Calibri" w:hAnsi="Calibri" w:cs="Calibri"/>
      </w:rPr>
    </w:lvl>
  </w:abstractNum>
  <w:abstractNum w:abstractNumId="54">
    <w:nsid w:val="0000003D"/>
    <w:multiLevelType w:val="singleLevel"/>
    <w:tmpl w:val="0000003D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55">
    <w:nsid w:val="0000003E"/>
    <w:multiLevelType w:val="single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6">
    <w:nsid w:val="0000003F"/>
    <w:multiLevelType w:val="singleLevel"/>
    <w:tmpl w:val="0000003F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Calibri" w:eastAsia="Calibri" w:hAnsi="Calibri" w:cs="Times New Roman"/>
      </w:rPr>
    </w:lvl>
  </w:abstractNum>
  <w:abstractNum w:abstractNumId="57">
    <w:nsid w:val="00000040"/>
    <w:multiLevelType w:val="singleLevel"/>
    <w:tmpl w:val="00000040"/>
    <w:name w:val="WW8Num6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8">
    <w:nsid w:val="00000042"/>
    <w:multiLevelType w:val="single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9">
    <w:nsid w:val="00000043"/>
    <w:multiLevelType w:val="singleLevel"/>
    <w:tmpl w:val="00000043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60">
    <w:nsid w:val="00000044"/>
    <w:multiLevelType w:val="multilevel"/>
    <w:tmpl w:val="00000044"/>
    <w:name w:val="WW8Num6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kern w:val="1"/>
        <w:lang w:eastAsia="zh-C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1">
    <w:nsid w:val="00000045"/>
    <w:multiLevelType w:val="singleLevel"/>
    <w:tmpl w:val="00000045"/>
    <w:name w:val="WW8Num6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62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hint="default"/>
      </w:rPr>
    </w:lvl>
  </w:abstractNum>
  <w:abstractNum w:abstractNumId="63">
    <w:nsid w:val="044509D7"/>
    <w:multiLevelType w:val="hybridMultilevel"/>
    <w:tmpl w:val="D3621596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093F57EB"/>
    <w:multiLevelType w:val="hybridMultilevel"/>
    <w:tmpl w:val="25AA39E0"/>
    <w:lvl w:ilvl="0" w:tplc="04150011">
      <w:start w:val="1"/>
      <w:numFmt w:val="decimal"/>
      <w:lvlText w:val="%1)"/>
      <w:lvlJc w:val="left"/>
      <w:pPr>
        <w:ind w:left="2292" w:hanging="360"/>
      </w:pPr>
    </w:lvl>
    <w:lvl w:ilvl="1" w:tplc="04150019" w:tentative="1">
      <w:start w:val="1"/>
      <w:numFmt w:val="lowerLetter"/>
      <w:lvlText w:val="%2."/>
      <w:lvlJc w:val="left"/>
      <w:pPr>
        <w:ind w:left="3012" w:hanging="360"/>
      </w:pPr>
    </w:lvl>
    <w:lvl w:ilvl="2" w:tplc="0415001B" w:tentative="1">
      <w:start w:val="1"/>
      <w:numFmt w:val="lowerRoman"/>
      <w:lvlText w:val="%3."/>
      <w:lvlJc w:val="right"/>
      <w:pPr>
        <w:ind w:left="3732" w:hanging="180"/>
      </w:pPr>
    </w:lvl>
    <w:lvl w:ilvl="3" w:tplc="0415000F" w:tentative="1">
      <w:start w:val="1"/>
      <w:numFmt w:val="decimal"/>
      <w:lvlText w:val="%4."/>
      <w:lvlJc w:val="left"/>
      <w:pPr>
        <w:ind w:left="4452" w:hanging="360"/>
      </w:pPr>
    </w:lvl>
    <w:lvl w:ilvl="4" w:tplc="04150019" w:tentative="1">
      <w:start w:val="1"/>
      <w:numFmt w:val="lowerLetter"/>
      <w:lvlText w:val="%5."/>
      <w:lvlJc w:val="left"/>
      <w:pPr>
        <w:ind w:left="5172" w:hanging="360"/>
      </w:pPr>
    </w:lvl>
    <w:lvl w:ilvl="5" w:tplc="0415001B" w:tentative="1">
      <w:start w:val="1"/>
      <w:numFmt w:val="lowerRoman"/>
      <w:lvlText w:val="%6."/>
      <w:lvlJc w:val="right"/>
      <w:pPr>
        <w:ind w:left="5892" w:hanging="180"/>
      </w:pPr>
    </w:lvl>
    <w:lvl w:ilvl="6" w:tplc="0415000F" w:tentative="1">
      <w:start w:val="1"/>
      <w:numFmt w:val="decimal"/>
      <w:lvlText w:val="%7."/>
      <w:lvlJc w:val="left"/>
      <w:pPr>
        <w:ind w:left="6612" w:hanging="360"/>
      </w:pPr>
    </w:lvl>
    <w:lvl w:ilvl="7" w:tplc="04150019" w:tentative="1">
      <w:start w:val="1"/>
      <w:numFmt w:val="lowerLetter"/>
      <w:lvlText w:val="%8."/>
      <w:lvlJc w:val="left"/>
      <w:pPr>
        <w:ind w:left="7332" w:hanging="360"/>
      </w:pPr>
    </w:lvl>
    <w:lvl w:ilvl="8" w:tplc="0415001B" w:tentative="1">
      <w:start w:val="1"/>
      <w:numFmt w:val="lowerRoman"/>
      <w:lvlText w:val="%9."/>
      <w:lvlJc w:val="right"/>
      <w:pPr>
        <w:ind w:left="8052" w:hanging="180"/>
      </w:pPr>
    </w:lvl>
  </w:abstractNum>
  <w:abstractNum w:abstractNumId="65">
    <w:nsid w:val="0D25715E"/>
    <w:multiLevelType w:val="hybridMultilevel"/>
    <w:tmpl w:val="1E761BCA"/>
    <w:lvl w:ilvl="0" w:tplc="85D0E132">
      <w:start w:val="1"/>
      <w:numFmt w:val="decimal"/>
      <w:lvlText w:val="%1."/>
      <w:lvlJc w:val="left"/>
      <w:pPr>
        <w:ind w:left="547" w:hanging="405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0E4C2F90"/>
    <w:multiLevelType w:val="hybridMultilevel"/>
    <w:tmpl w:val="4290F4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140F345F"/>
    <w:multiLevelType w:val="hybridMultilevel"/>
    <w:tmpl w:val="5C0EDD38"/>
    <w:lvl w:ilvl="0" w:tplc="4B460CBC">
      <w:start w:val="1"/>
      <w:numFmt w:val="decimal"/>
      <w:lvlText w:val="%1)"/>
      <w:lvlJc w:val="left"/>
      <w:pPr>
        <w:ind w:left="92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8">
    <w:nsid w:val="148E475E"/>
    <w:multiLevelType w:val="hybridMultilevel"/>
    <w:tmpl w:val="9724AF06"/>
    <w:lvl w:ilvl="0" w:tplc="F15AA258">
      <w:start w:val="1"/>
      <w:numFmt w:val="decimal"/>
      <w:lvlText w:val="%1)"/>
      <w:lvlJc w:val="left"/>
      <w:pPr>
        <w:ind w:left="229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012" w:hanging="360"/>
      </w:pPr>
    </w:lvl>
    <w:lvl w:ilvl="2" w:tplc="0415001B" w:tentative="1">
      <w:start w:val="1"/>
      <w:numFmt w:val="lowerRoman"/>
      <w:lvlText w:val="%3."/>
      <w:lvlJc w:val="right"/>
      <w:pPr>
        <w:ind w:left="3732" w:hanging="180"/>
      </w:pPr>
    </w:lvl>
    <w:lvl w:ilvl="3" w:tplc="0415000F" w:tentative="1">
      <w:start w:val="1"/>
      <w:numFmt w:val="decimal"/>
      <w:lvlText w:val="%4."/>
      <w:lvlJc w:val="left"/>
      <w:pPr>
        <w:ind w:left="4452" w:hanging="360"/>
      </w:pPr>
    </w:lvl>
    <w:lvl w:ilvl="4" w:tplc="04150019" w:tentative="1">
      <w:start w:val="1"/>
      <w:numFmt w:val="lowerLetter"/>
      <w:lvlText w:val="%5."/>
      <w:lvlJc w:val="left"/>
      <w:pPr>
        <w:ind w:left="5172" w:hanging="360"/>
      </w:pPr>
    </w:lvl>
    <w:lvl w:ilvl="5" w:tplc="0415001B" w:tentative="1">
      <w:start w:val="1"/>
      <w:numFmt w:val="lowerRoman"/>
      <w:lvlText w:val="%6."/>
      <w:lvlJc w:val="right"/>
      <w:pPr>
        <w:ind w:left="5892" w:hanging="180"/>
      </w:pPr>
    </w:lvl>
    <w:lvl w:ilvl="6" w:tplc="0415000F" w:tentative="1">
      <w:start w:val="1"/>
      <w:numFmt w:val="decimal"/>
      <w:lvlText w:val="%7."/>
      <w:lvlJc w:val="left"/>
      <w:pPr>
        <w:ind w:left="6612" w:hanging="360"/>
      </w:pPr>
    </w:lvl>
    <w:lvl w:ilvl="7" w:tplc="04150019" w:tentative="1">
      <w:start w:val="1"/>
      <w:numFmt w:val="lowerLetter"/>
      <w:lvlText w:val="%8."/>
      <w:lvlJc w:val="left"/>
      <w:pPr>
        <w:ind w:left="7332" w:hanging="360"/>
      </w:pPr>
    </w:lvl>
    <w:lvl w:ilvl="8" w:tplc="0415001B" w:tentative="1">
      <w:start w:val="1"/>
      <w:numFmt w:val="lowerRoman"/>
      <w:lvlText w:val="%9."/>
      <w:lvlJc w:val="right"/>
      <w:pPr>
        <w:ind w:left="8052" w:hanging="180"/>
      </w:pPr>
    </w:lvl>
  </w:abstractNum>
  <w:abstractNum w:abstractNumId="69">
    <w:nsid w:val="158703C5"/>
    <w:multiLevelType w:val="hybridMultilevel"/>
    <w:tmpl w:val="F2369126"/>
    <w:lvl w:ilvl="0" w:tplc="F45E7FDA">
      <w:start w:val="1"/>
      <w:numFmt w:val="lowerLetter"/>
      <w:lvlText w:val="%1)"/>
      <w:lvlJc w:val="left"/>
      <w:pPr>
        <w:ind w:left="2292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30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2" w:hanging="360"/>
      </w:pPr>
      <w:rPr>
        <w:rFonts w:ascii="Wingdings" w:hAnsi="Wingdings" w:hint="default"/>
      </w:rPr>
    </w:lvl>
  </w:abstractNum>
  <w:abstractNum w:abstractNumId="7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1">
    <w:nsid w:val="22833405"/>
    <w:multiLevelType w:val="hybridMultilevel"/>
    <w:tmpl w:val="BB042E58"/>
    <w:lvl w:ilvl="0" w:tplc="6EDEC5C4">
      <w:start w:val="31"/>
      <w:numFmt w:val="decimal"/>
      <w:lvlText w:val="%1"/>
      <w:lvlJc w:val="left"/>
      <w:pPr>
        <w:ind w:left="644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2">
    <w:nsid w:val="25404A07"/>
    <w:multiLevelType w:val="hybridMultilevel"/>
    <w:tmpl w:val="4B406272"/>
    <w:lvl w:ilvl="0" w:tplc="2EA0295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68739D5"/>
    <w:multiLevelType w:val="hybridMultilevel"/>
    <w:tmpl w:val="8D100646"/>
    <w:lvl w:ilvl="0" w:tplc="F48E9C28">
      <w:start w:val="1"/>
      <w:numFmt w:val="lowerLetter"/>
      <w:lvlText w:val="%1)"/>
      <w:lvlJc w:val="left"/>
      <w:pPr>
        <w:ind w:left="164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4">
    <w:nsid w:val="29B25943"/>
    <w:multiLevelType w:val="hybridMultilevel"/>
    <w:tmpl w:val="20527448"/>
    <w:lvl w:ilvl="0" w:tplc="61321ABC">
      <w:start w:val="1"/>
      <w:numFmt w:val="decimal"/>
      <w:lvlText w:val="%1)"/>
      <w:lvlJc w:val="left"/>
      <w:pPr>
        <w:ind w:left="144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>
    <w:nsid w:val="2C4A5691"/>
    <w:multiLevelType w:val="hybridMultilevel"/>
    <w:tmpl w:val="821A9A3A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6">
    <w:nsid w:val="2DD9113E"/>
    <w:multiLevelType w:val="hybridMultilevel"/>
    <w:tmpl w:val="435EDCE0"/>
    <w:lvl w:ilvl="0" w:tplc="04150011">
      <w:start w:val="1"/>
      <w:numFmt w:val="decimal"/>
      <w:lvlText w:val="%1)"/>
      <w:lvlJc w:val="left"/>
      <w:pPr>
        <w:ind w:left="2292" w:hanging="360"/>
      </w:pPr>
    </w:lvl>
    <w:lvl w:ilvl="1" w:tplc="04150019" w:tentative="1">
      <w:start w:val="1"/>
      <w:numFmt w:val="lowerLetter"/>
      <w:lvlText w:val="%2."/>
      <w:lvlJc w:val="left"/>
      <w:pPr>
        <w:ind w:left="3012" w:hanging="360"/>
      </w:pPr>
    </w:lvl>
    <w:lvl w:ilvl="2" w:tplc="0415001B" w:tentative="1">
      <w:start w:val="1"/>
      <w:numFmt w:val="lowerRoman"/>
      <w:lvlText w:val="%3."/>
      <w:lvlJc w:val="right"/>
      <w:pPr>
        <w:ind w:left="3732" w:hanging="180"/>
      </w:pPr>
    </w:lvl>
    <w:lvl w:ilvl="3" w:tplc="0415000F" w:tentative="1">
      <w:start w:val="1"/>
      <w:numFmt w:val="decimal"/>
      <w:lvlText w:val="%4."/>
      <w:lvlJc w:val="left"/>
      <w:pPr>
        <w:ind w:left="4452" w:hanging="360"/>
      </w:pPr>
    </w:lvl>
    <w:lvl w:ilvl="4" w:tplc="04150019" w:tentative="1">
      <w:start w:val="1"/>
      <w:numFmt w:val="lowerLetter"/>
      <w:lvlText w:val="%5."/>
      <w:lvlJc w:val="left"/>
      <w:pPr>
        <w:ind w:left="5172" w:hanging="360"/>
      </w:pPr>
    </w:lvl>
    <w:lvl w:ilvl="5" w:tplc="0415001B" w:tentative="1">
      <w:start w:val="1"/>
      <w:numFmt w:val="lowerRoman"/>
      <w:lvlText w:val="%6."/>
      <w:lvlJc w:val="right"/>
      <w:pPr>
        <w:ind w:left="5892" w:hanging="180"/>
      </w:pPr>
    </w:lvl>
    <w:lvl w:ilvl="6" w:tplc="0415000F" w:tentative="1">
      <w:start w:val="1"/>
      <w:numFmt w:val="decimal"/>
      <w:lvlText w:val="%7."/>
      <w:lvlJc w:val="left"/>
      <w:pPr>
        <w:ind w:left="6612" w:hanging="360"/>
      </w:pPr>
    </w:lvl>
    <w:lvl w:ilvl="7" w:tplc="04150019" w:tentative="1">
      <w:start w:val="1"/>
      <w:numFmt w:val="lowerLetter"/>
      <w:lvlText w:val="%8."/>
      <w:lvlJc w:val="left"/>
      <w:pPr>
        <w:ind w:left="7332" w:hanging="360"/>
      </w:pPr>
    </w:lvl>
    <w:lvl w:ilvl="8" w:tplc="0415001B" w:tentative="1">
      <w:start w:val="1"/>
      <w:numFmt w:val="lowerRoman"/>
      <w:lvlText w:val="%9."/>
      <w:lvlJc w:val="right"/>
      <w:pPr>
        <w:ind w:left="8052" w:hanging="180"/>
      </w:pPr>
    </w:lvl>
  </w:abstractNum>
  <w:abstractNum w:abstractNumId="77">
    <w:nsid w:val="2E407DCE"/>
    <w:multiLevelType w:val="multilevel"/>
    <w:tmpl w:val="DE60953C"/>
    <w:lvl w:ilvl="0">
      <w:start w:val="30"/>
      <w:numFmt w:val="decimal"/>
      <w:lvlText w:val="%1."/>
      <w:lvlJc w:val="left"/>
      <w:pPr>
        <w:ind w:left="435" w:hanging="43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78">
    <w:nsid w:val="31844A03"/>
    <w:multiLevelType w:val="multilevel"/>
    <w:tmpl w:val="524A6376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Times New Roman" w:hint="default"/>
      </w:rPr>
    </w:lvl>
  </w:abstractNum>
  <w:abstractNum w:abstractNumId="79">
    <w:nsid w:val="32176194"/>
    <w:multiLevelType w:val="hybridMultilevel"/>
    <w:tmpl w:val="705AAFA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80">
    <w:nsid w:val="32D1337E"/>
    <w:multiLevelType w:val="multilevel"/>
    <w:tmpl w:val="8C287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pStyle w:val="rozdzia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1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>
    <w:nsid w:val="33D76D95"/>
    <w:multiLevelType w:val="hybridMultilevel"/>
    <w:tmpl w:val="92565E4C"/>
    <w:lvl w:ilvl="0" w:tplc="EE3E5318">
      <w:start w:val="1"/>
      <w:numFmt w:val="decimal"/>
      <w:lvlText w:val="%1)"/>
      <w:lvlJc w:val="left"/>
      <w:pPr>
        <w:ind w:left="229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012" w:hanging="360"/>
      </w:pPr>
    </w:lvl>
    <w:lvl w:ilvl="2" w:tplc="0415001B">
      <w:start w:val="1"/>
      <w:numFmt w:val="lowerRoman"/>
      <w:lvlText w:val="%3."/>
      <w:lvlJc w:val="right"/>
      <w:pPr>
        <w:ind w:left="3732" w:hanging="180"/>
      </w:pPr>
    </w:lvl>
    <w:lvl w:ilvl="3" w:tplc="0415000F" w:tentative="1">
      <w:start w:val="1"/>
      <w:numFmt w:val="decimal"/>
      <w:lvlText w:val="%4."/>
      <w:lvlJc w:val="left"/>
      <w:pPr>
        <w:ind w:left="4452" w:hanging="360"/>
      </w:pPr>
    </w:lvl>
    <w:lvl w:ilvl="4" w:tplc="04150019" w:tentative="1">
      <w:start w:val="1"/>
      <w:numFmt w:val="lowerLetter"/>
      <w:lvlText w:val="%5."/>
      <w:lvlJc w:val="left"/>
      <w:pPr>
        <w:ind w:left="5172" w:hanging="360"/>
      </w:pPr>
    </w:lvl>
    <w:lvl w:ilvl="5" w:tplc="0415001B" w:tentative="1">
      <w:start w:val="1"/>
      <w:numFmt w:val="lowerRoman"/>
      <w:lvlText w:val="%6."/>
      <w:lvlJc w:val="right"/>
      <w:pPr>
        <w:ind w:left="5892" w:hanging="180"/>
      </w:pPr>
    </w:lvl>
    <w:lvl w:ilvl="6" w:tplc="0415000F" w:tentative="1">
      <w:start w:val="1"/>
      <w:numFmt w:val="decimal"/>
      <w:lvlText w:val="%7."/>
      <w:lvlJc w:val="left"/>
      <w:pPr>
        <w:ind w:left="6612" w:hanging="360"/>
      </w:pPr>
    </w:lvl>
    <w:lvl w:ilvl="7" w:tplc="04150019" w:tentative="1">
      <w:start w:val="1"/>
      <w:numFmt w:val="lowerLetter"/>
      <w:lvlText w:val="%8."/>
      <w:lvlJc w:val="left"/>
      <w:pPr>
        <w:ind w:left="7332" w:hanging="360"/>
      </w:pPr>
    </w:lvl>
    <w:lvl w:ilvl="8" w:tplc="0415001B" w:tentative="1">
      <w:start w:val="1"/>
      <w:numFmt w:val="lowerRoman"/>
      <w:lvlText w:val="%9."/>
      <w:lvlJc w:val="right"/>
      <w:pPr>
        <w:ind w:left="8052" w:hanging="180"/>
      </w:pPr>
    </w:lvl>
  </w:abstractNum>
  <w:abstractNum w:abstractNumId="83">
    <w:nsid w:val="383C091D"/>
    <w:multiLevelType w:val="hybridMultilevel"/>
    <w:tmpl w:val="9C32CAAC"/>
    <w:lvl w:ilvl="0" w:tplc="04150017">
      <w:start w:val="1"/>
      <w:numFmt w:val="lowerLetter"/>
      <w:lvlText w:val="%1)"/>
      <w:lvlJc w:val="left"/>
      <w:pPr>
        <w:ind w:left="2226" w:hanging="360"/>
      </w:pPr>
    </w:lvl>
    <w:lvl w:ilvl="1" w:tplc="04150019" w:tentative="1">
      <w:start w:val="1"/>
      <w:numFmt w:val="lowerLetter"/>
      <w:lvlText w:val="%2."/>
      <w:lvlJc w:val="left"/>
      <w:pPr>
        <w:ind w:left="2946" w:hanging="360"/>
      </w:pPr>
    </w:lvl>
    <w:lvl w:ilvl="2" w:tplc="0415001B" w:tentative="1">
      <w:start w:val="1"/>
      <w:numFmt w:val="lowerRoman"/>
      <w:lvlText w:val="%3."/>
      <w:lvlJc w:val="right"/>
      <w:pPr>
        <w:ind w:left="3666" w:hanging="180"/>
      </w:pPr>
    </w:lvl>
    <w:lvl w:ilvl="3" w:tplc="0415000F" w:tentative="1">
      <w:start w:val="1"/>
      <w:numFmt w:val="decimal"/>
      <w:lvlText w:val="%4."/>
      <w:lvlJc w:val="left"/>
      <w:pPr>
        <w:ind w:left="4386" w:hanging="360"/>
      </w:pPr>
    </w:lvl>
    <w:lvl w:ilvl="4" w:tplc="04150019" w:tentative="1">
      <w:start w:val="1"/>
      <w:numFmt w:val="lowerLetter"/>
      <w:lvlText w:val="%5."/>
      <w:lvlJc w:val="left"/>
      <w:pPr>
        <w:ind w:left="5106" w:hanging="360"/>
      </w:pPr>
    </w:lvl>
    <w:lvl w:ilvl="5" w:tplc="0415001B" w:tentative="1">
      <w:start w:val="1"/>
      <w:numFmt w:val="lowerRoman"/>
      <w:lvlText w:val="%6."/>
      <w:lvlJc w:val="right"/>
      <w:pPr>
        <w:ind w:left="5826" w:hanging="180"/>
      </w:pPr>
    </w:lvl>
    <w:lvl w:ilvl="6" w:tplc="0415000F" w:tentative="1">
      <w:start w:val="1"/>
      <w:numFmt w:val="decimal"/>
      <w:lvlText w:val="%7."/>
      <w:lvlJc w:val="left"/>
      <w:pPr>
        <w:ind w:left="6546" w:hanging="360"/>
      </w:pPr>
    </w:lvl>
    <w:lvl w:ilvl="7" w:tplc="04150019" w:tentative="1">
      <w:start w:val="1"/>
      <w:numFmt w:val="lowerLetter"/>
      <w:lvlText w:val="%8."/>
      <w:lvlJc w:val="left"/>
      <w:pPr>
        <w:ind w:left="7266" w:hanging="360"/>
      </w:pPr>
    </w:lvl>
    <w:lvl w:ilvl="8" w:tplc="0415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84">
    <w:nsid w:val="39204573"/>
    <w:multiLevelType w:val="hybridMultilevel"/>
    <w:tmpl w:val="E3049CC0"/>
    <w:lvl w:ilvl="0" w:tplc="FFFFFFFF">
      <w:start w:val="1"/>
      <w:numFmt w:val="decimal"/>
      <w:pStyle w:val="Listapunktowana2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5">
    <w:nsid w:val="398C6ADF"/>
    <w:multiLevelType w:val="hybridMultilevel"/>
    <w:tmpl w:val="872C44B4"/>
    <w:lvl w:ilvl="0" w:tplc="256606C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399F4C4C"/>
    <w:multiLevelType w:val="hybridMultilevel"/>
    <w:tmpl w:val="9D08D6D4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7">
    <w:nsid w:val="3BB006EC"/>
    <w:multiLevelType w:val="hybridMultilevel"/>
    <w:tmpl w:val="A87C2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27C4E6F"/>
    <w:multiLevelType w:val="hybridMultilevel"/>
    <w:tmpl w:val="C19C1A48"/>
    <w:lvl w:ilvl="0" w:tplc="F6A0F216">
      <w:start w:val="1"/>
      <w:numFmt w:val="decimal"/>
      <w:lvlText w:val="%1)"/>
      <w:lvlJc w:val="left"/>
      <w:pPr>
        <w:ind w:left="717" w:hanging="360"/>
      </w:pPr>
      <w:rPr>
        <w:rFonts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9">
    <w:nsid w:val="4BEA05A5"/>
    <w:multiLevelType w:val="hybridMultilevel"/>
    <w:tmpl w:val="D47E80DE"/>
    <w:lvl w:ilvl="0" w:tplc="29DC41F2">
      <w:start w:val="1"/>
      <w:numFmt w:val="lowerLetter"/>
      <w:lvlText w:val="%1)"/>
      <w:lvlJc w:val="left"/>
      <w:pPr>
        <w:ind w:left="2292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012" w:hanging="360"/>
      </w:pPr>
    </w:lvl>
    <w:lvl w:ilvl="2" w:tplc="0415001B" w:tentative="1">
      <w:start w:val="1"/>
      <w:numFmt w:val="lowerRoman"/>
      <w:lvlText w:val="%3."/>
      <w:lvlJc w:val="right"/>
      <w:pPr>
        <w:ind w:left="3732" w:hanging="180"/>
      </w:pPr>
    </w:lvl>
    <w:lvl w:ilvl="3" w:tplc="0415000F" w:tentative="1">
      <w:start w:val="1"/>
      <w:numFmt w:val="decimal"/>
      <w:lvlText w:val="%4."/>
      <w:lvlJc w:val="left"/>
      <w:pPr>
        <w:ind w:left="4452" w:hanging="360"/>
      </w:pPr>
    </w:lvl>
    <w:lvl w:ilvl="4" w:tplc="04150019" w:tentative="1">
      <w:start w:val="1"/>
      <w:numFmt w:val="lowerLetter"/>
      <w:lvlText w:val="%5."/>
      <w:lvlJc w:val="left"/>
      <w:pPr>
        <w:ind w:left="5172" w:hanging="360"/>
      </w:pPr>
    </w:lvl>
    <w:lvl w:ilvl="5" w:tplc="0415001B" w:tentative="1">
      <w:start w:val="1"/>
      <w:numFmt w:val="lowerRoman"/>
      <w:lvlText w:val="%6."/>
      <w:lvlJc w:val="right"/>
      <w:pPr>
        <w:ind w:left="5892" w:hanging="180"/>
      </w:pPr>
    </w:lvl>
    <w:lvl w:ilvl="6" w:tplc="0415000F" w:tentative="1">
      <w:start w:val="1"/>
      <w:numFmt w:val="decimal"/>
      <w:lvlText w:val="%7."/>
      <w:lvlJc w:val="left"/>
      <w:pPr>
        <w:ind w:left="6612" w:hanging="360"/>
      </w:pPr>
    </w:lvl>
    <w:lvl w:ilvl="7" w:tplc="04150019" w:tentative="1">
      <w:start w:val="1"/>
      <w:numFmt w:val="lowerLetter"/>
      <w:lvlText w:val="%8."/>
      <w:lvlJc w:val="left"/>
      <w:pPr>
        <w:ind w:left="7332" w:hanging="360"/>
      </w:pPr>
    </w:lvl>
    <w:lvl w:ilvl="8" w:tplc="0415001B" w:tentative="1">
      <w:start w:val="1"/>
      <w:numFmt w:val="lowerRoman"/>
      <w:lvlText w:val="%9."/>
      <w:lvlJc w:val="right"/>
      <w:pPr>
        <w:ind w:left="8052" w:hanging="180"/>
      </w:pPr>
    </w:lvl>
  </w:abstractNum>
  <w:abstractNum w:abstractNumId="90">
    <w:nsid w:val="4F3743A2"/>
    <w:multiLevelType w:val="hybridMultilevel"/>
    <w:tmpl w:val="6D46ABFE"/>
    <w:lvl w:ilvl="0" w:tplc="197C29BA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1">
    <w:nsid w:val="518F1420"/>
    <w:multiLevelType w:val="hybridMultilevel"/>
    <w:tmpl w:val="297CFD1C"/>
    <w:lvl w:ilvl="0" w:tplc="31BA1D8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2">
    <w:nsid w:val="56066345"/>
    <w:multiLevelType w:val="hybridMultilevel"/>
    <w:tmpl w:val="B4F6E112"/>
    <w:lvl w:ilvl="0" w:tplc="F4C48A2C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69A0E03"/>
    <w:multiLevelType w:val="hybridMultilevel"/>
    <w:tmpl w:val="3FC25296"/>
    <w:lvl w:ilvl="0" w:tplc="4BBE4A6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4">
    <w:nsid w:val="56F82D4B"/>
    <w:multiLevelType w:val="hybridMultilevel"/>
    <w:tmpl w:val="A50EA054"/>
    <w:lvl w:ilvl="0" w:tplc="04150011">
      <w:start w:val="1"/>
      <w:numFmt w:val="decimal"/>
      <w:lvlText w:val="%1)"/>
      <w:lvlJc w:val="left"/>
      <w:pPr>
        <w:ind w:left="1572" w:hanging="360"/>
      </w:pPr>
    </w:lvl>
    <w:lvl w:ilvl="1" w:tplc="04150019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95">
    <w:nsid w:val="5D653AF2"/>
    <w:multiLevelType w:val="multilevel"/>
    <w:tmpl w:val="737CBA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86" w:hanging="360"/>
      </w:pPr>
      <w:rPr>
        <w:rFonts w:hint="default"/>
        <w:b/>
        <w:i w:val="0"/>
        <w:sz w:val="22"/>
      </w:rPr>
    </w:lvl>
    <w:lvl w:ilvl="2">
      <w:start w:val="1"/>
      <w:numFmt w:val="decimal"/>
      <w:suff w:val="space"/>
      <w:lvlText w:val="%1.%2.%3."/>
      <w:lvlJc w:val="left"/>
      <w:pPr>
        <w:ind w:left="7100" w:hanging="720"/>
      </w:pPr>
      <w:rPr>
        <w:rFonts w:hint="default"/>
        <w:b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6">
    <w:nsid w:val="5D973EF7"/>
    <w:multiLevelType w:val="hybridMultilevel"/>
    <w:tmpl w:val="A420C992"/>
    <w:lvl w:ilvl="0" w:tplc="8E92E382">
      <w:start w:val="1"/>
      <w:numFmt w:val="decimal"/>
      <w:lvlText w:val="%1)"/>
      <w:lvlJc w:val="left"/>
      <w:pPr>
        <w:ind w:left="171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7">
    <w:nsid w:val="5DA66F9B"/>
    <w:multiLevelType w:val="hybridMultilevel"/>
    <w:tmpl w:val="284E8C30"/>
    <w:lvl w:ilvl="0" w:tplc="898A0EBA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8">
    <w:nsid w:val="618F7CB6"/>
    <w:multiLevelType w:val="hybridMultilevel"/>
    <w:tmpl w:val="3C40B5B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>
    <w:nsid w:val="632709EF"/>
    <w:multiLevelType w:val="hybridMultilevel"/>
    <w:tmpl w:val="42B81B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4D03A29"/>
    <w:multiLevelType w:val="hybridMultilevel"/>
    <w:tmpl w:val="CAF00028"/>
    <w:lvl w:ilvl="0" w:tplc="04150011">
      <w:start w:val="1"/>
      <w:numFmt w:val="decimal"/>
      <w:lvlText w:val="%1)"/>
      <w:lvlJc w:val="left"/>
      <w:pPr>
        <w:ind w:left="2292" w:hanging="360"/>
      </w:pPr>
    </w:lvl>
    <w:lvl w:ilvl="1" w:tplc="04150019" w:tentative="1">
      <w:start w:val="1"/>
      <w:numFmt w:val="lowerLetter"/>
      <w:lvlText w:val="%2."/>
      <w:lvlJc w:val="left"/>
      <w:pPr>
        <w:ind w:left="3012" w:hanging="360"/>
      </w:pPr>
    </w:lvl>
    <w:lvl w:ilvl="2" w:tplc="0415001B" w:tentative="1">
      <w:start w:val="1"/>
      <w:numFmt w:val="lowerRoman"/>
      <w:lvlText w:val="%3."/>
      <w:lvlJc w:val="right"/>
      <w:pPr>
        <w:ind w:left="3732" w:hanging="180"/>
      </w:pPr>
    </w:lvl>
    <w:lvl w:ilvl="3" w:tplc="0415000F" w:tentative="1">
      <w:start w:val="1"/>
      <w:numFmt w:val="decimal"/>
      <w:lvlText w:val="%4."/>
      <w:lvlJc w:val="left"/>
      <w:pPr>
        <w:ind w:left="4452" w:hanging="360"/>
      </w:pPr>
    </w:lvl>
    <w:lvl w:ilvl="4" w:tplc="04150019" w:tentative="1">
      <w:start w:val="1"/>
      <w:numFmt w:val="lowerLetter"/>
      <w:lvlText w:val="%5."/>
      <w:lvlJc w:val="left"/>
      <w:pPr>
        <w:ind w:left="5172" w:hanging="360"/>
      </w:pPr>
    </w:lvl>
    <w:lvl w:ilvl="5" w:tplc="0415001B" w:tentative="1">
      <w:start w:val="1"/>
      <w:numFmt w:val="lowerRoman"/>
      <w:lvlText w:val="%6."/>
      <w:lvlJc w:val="right"/>
      <w:pPr>
        <w:ind w:left="5892" w:hanging="180"/>
      </w:pPr>
    </w:lvl>
    <w:lvl w:ilvl="6" w:tplc="0415000F" w:tentative="1">
      <w:start w:val="1"/>
      <w:numFmt w:val="decimal"/>
      <w:lvlText w:val="%7."/>
      <w:lvlJc w:val="left"/>
      <w:pPr>
        <w:ind w:left="6612" w:hanging="360"/>
      </w:pPr>
    </w:lvl>
    <w:lvl w:ilvl="7" w:tplc="04150019" w:tentative="1">
      <w:start w:val="1"/>
      <w:numFmt w:val="lowerLetter"/>
      <w:lvlText w:val="%8."/>
      <w:lvlJc w:val="left"/>
      <w:pPr>
        <w:ind w:left="7332" w:hanging="360"/>
      </w:pPr>
    </w:lvl>
    <w:lvl w:ilvl="8" w:tplc="0415001B" w:tentative="1">
      <w:start w:val="1"/>
      <w:numFmt w:val="lowerRoman"/>
      <w:lvlText w:val="%9."/>
      <w:lvlJc w:val="right"/>
      <w:pPr>
        <w:ind w:left="8052" w:hanging="180"/>
      </w:pPr>
    </w:lvl>
  </w:abstractNum>
  <w:abstractNum w:abstractNumId="101">
    <w:nsid w:val="681954AE"/>
    <w:multiLevelType w:val="hybridMultilevel"/>
    <w:tmpl w:val="9BF21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C222EF2"/>
    <w:multiLevelType w:val="hybridMultilevel"/>
    <w:tmpl w:val="6B90D90A"/>
    <w:name w:val="WW8Num1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C956E80"/>
    <w:multiLevelType w:val="multilevel"/>
    <w:tmpl w:val="60260E20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647" w:hanging="720"/>
      </w:p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2007" w:hanging="108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36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440"/>
      </w:p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</w:lvl>
  </w:abstractNum>
  <w:abstractNum w:abstractNumId="104">
    <w:nsid w:val="6D441CD8"/>
    <w:multiLevelType w:val="hybridMultilevel"/>
    <w:tmpl w:val="A1B2D0AA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5">
    <w:nsid w:val="6F2E163B"/>
    <w:multiLevelType w:val="hybridMultilevel"/>
    <w:tmpl w:val="65D62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1627E84"/>
    <w:multiLevelType w:val="hybridMultilevel"/>
    <w:tmpl w:val="A71671E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7">
    <w:nsid w:val="71B62BFD"/>
    <w:multiLevelType w:val="hybridMultilevel"/>
    <w:tmpl w:val="30F4542C"/>
    <w:lvl w:ilvl="0" w:tplc="AFEEBAB4">
      <w:start w:val="1"/>
      <w:numFmt w:val="decimal"/>
      <w:lvlText w:val="3.2.%1."/>
      <w:lvlJc w:val="left"/>
      <w:pPr>
        <w:ind w:left="2775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108">
    <w:nsid w:val="74B75C32"/>
    <w:multiLevelType w:val="hybridMultilevel"/>
    <w:tmpl w:val="A9C09788"/>
    <w:lvl w:ilvl="0" w:tplc="CC2428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67129C4"/>
    <w:multiLevelType w:val="hybridMultilevel"/>
    <w:tmpl w:val="A87C2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9BE3427"/>
    <w:multiLevelType w:val="hybridMultilevel"/>
    <w:tmpl w:val="F97A71E6"/>
    <w:lvl w:ilvl="0" w:tplc="04150011">
      <w:start w:val="1"/>
      <w:numFmt w:val="decimal"/>
      <w:lvlText w:val="%1)"/>
      <w:lvlJc w:val="left"/>
      <w:pPr>
        <w:ind w:left="2292" w:hanging="360"/>
      </w:pPr>
    </w:lvl>
    <w:lvl w:ilvl="1" w:tplc="04150019" w:tentative="1">
      <w:start w:val="1"/>
      <w:numFmt w:val="lowerLetter"/>
      <w:lvlText w:val="%2."/>
      <w:lvlJc w:val="left"/>
      <w:pPr>
        <w:ind w:left="3012" w:hanging="360"/>
      </w:pPr>
    </w:lvl>
    <w:lvl w:ilvl="2" w:tplc="0415001B" w:tentative="1">
      <w:start w:val="1"/>
      <w:numFmt w:val="lowerRoman"/>
      <w:lvlText w:val="%3."/>
      <w:lvlJc w:val="right"/>
      <w:pPr>
        <w:ind w:left="3732" w:hanging="180"/>
      </w:pPr>
    </w:lvl>
    <w:lvl w:ilvl="3" w:tplc="0415000F" w:tentative="1">
      <w:start w:val="1"/>
      <w:numFmt w:val="decimal"/>
      <w:lvlText w:val="%4."/>
      <w:lvlJc w:val="left"/>
      <w:pPr>
        <w:ind w:left="4452" w:hanging="360"/>
      </w:pPr>
    </w:lvl>
    <w:lvl w:ilvl="4" w:tplc="04150019" w:tentative="1">
      <w:start w:val="1"/>
      <w:numFmt w:val="lowerLetter"/>
      <w:lvlText w:val="%5."/>
      <w:lvlJc w:val="left"/>
      <w:pPr>
        <w:ind w:left="5172" w:hanging="360"/>
      </w:pPr>
    </w:lvl>
    <w:lvl w:ilvl="5" w:tplc="0415001B" w:tentative="1">
      <w:start w:val="1"/>
      <w:numFmt w:val="lowerRoman"/>
      <w:lvlText w:val="%6."/>
      <w:lvlJc w:val="right"/>
      <w:pPr>
        <w:ind w:left="5892" w:hanging="180"/>
      </w:pPr>
    </w:lvl>
    <w:lvl w:ilvl="6" w:tplc="0415000F" w:tentative="1">
      <w:start w:val="1"/>
      <w:numFmt w:val="decimal"/>
      <w:lvlText w:val="%7."/>
      <w:lvlJc w:val="left"/>
      <w:pPr>
        <w:ind w:left="6612" w:hanging="360"/>
      </w:pPr>
    </w:lvl>
    <w:lvl w:ilvl="7" w:tplc="04150019" w:tentative="1">
      <w:start w:val="1"/>
      <w:numFmt w:val="lowerLetter"/>
      <w:lvlText w:val="%8."/>
      <w:lvlJc w:val="left"/>
      <w:pPr>
        <w:ind w:left="7332" w:hanging="360"/>
      </w:pPr>
    </w:lvl>
    <w:lvl w:ilvl="8" w:tplc="0415001B" w:tentative="1">
      <w:start w:val="1"/>
      <w:numFmt w:val="lowerRoman"/>
      <w:lvlText w:val="%9."/>
      <w:lvlJc w:val="right"/>
      <w:pPr>
        <w:ind w:left="8052" w:hanging="180"/>
      </w:pPr>
    </w:lvl>
  </w:abstractNum>
  <w:abstractNum w:abstractNumId="111">
    <w:nsid w:val="7AA43DEF"/>
    <w:multiLevelType w:val="hybridMultilevel"/>
    <w:tmpl w:val="AC4E9738"/>
    <w:lvl w:ilvl="0" w:tplc="C2C0C65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B204196"/>
    <w:multiLevelType w:val="hybridMultilevel"/>
    <w:tmpl w:val="0AB28B54"/>
    <w:lvl w:ilvl="0" w:tplc="B0BEE26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D566FC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BDF64A5"/>
    <w:multiLevelType w:val="hybridMultilevel"/>
    <w:tmpl w:val="B97436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0"/>
  </w:num>
  <w:num w:numId="2">
    <w:abstractNumId w:val="95"/>
  </w:num>
  <w:num w:numId="3">
    <w:abstractNumId w:val="92"/>
  </w:num>
  <w:num w:numId="4">
    <w:abstractNumId w:val="85"/>
  </w:num>
  <w:num w:numId="5">
    <w:abstractNumId w:val="96"/>
  </w:num>
  <w:num w:numId="6">
    <w:abstractNumId w:val="74"/>
  </w:num>
  <w:num w:numId="7">
    <w:abstractNumId w:val="93"/>
  </w:num>
  <w:num w:numId="8">
    <w:abstractNumId w:val="72"/>
  </w:num>
  <w:num w:numId="9">
    <w:abstractNumId w:val="97"/>
  </w:num>
  <w:num w:numId="10">
    <w:abstractNumId w:val="106"/>
  </w:num>
  <w:num w:numId="11">
    <w:abstractNumId w:val="67"/>
  </w:num>
  <w:num w:numId="12">
    <w:abstractNumId w:val="73"/>
  </w:num>
  <w:num w:numId="13">
    <w:abstractNumId w:val="68"/>
  </w:num>
  <w:num w:numId="14">
    <w:abstractNumId w:val="108"/>
  </w:num>
  <w:num w:numId="15">
    <w:abstractNumId w:val="89"/>
  </w:num>
  <w:num w:numId="16">
    <w:abstractNumId w:val="75"/>
  </w:num>
  <w:num w:numId="17">
    <w:abstractNumId w:val="98"/>
  </w:num>
  <w:num w:numId="18">
    <w:abstractNumId w:val="82"/>
  </w:num>
  <w:num w:numId="19">
    <w:abstractNumId w:val="94"/>
  </w:num>
  <w:num w:numId="20">
    <w:abstractNumId w:val="69"/>
  </w:num>
  <w:num w:numId="21">
    <w:abstractNumId w:val="64"/>
  </w:num>
  <w:num w:numId="22">
    <w:abstractNumId w:val="76"/>
  </w:num>
  <w:num w:numId="23">
    <w:abstractNumId w:val="86"/>
  </w:num>
  <w:num w:numId="24">
    <w:abstractNumId w:val="84"/>
  </w:num>
  <w:num w:numId="25">
    <w:abstractNumId w:val="104"/>
  </w:num>
  <w:num w:numId="26">
    <w:abstractNumId w:val="83"/>
  </w:num>
  <w:num w:numId="27">
    <w:abstractNumId w:val="80"/>
  </w:num>
  <w:num w:numId="28">
    <w:abstractNumId w:val="100"/>
  </w:num>
  <w:num w:numId="29">
    <w:abstractNumId w:val="110"/>
  </w:num>
  <w:num w:numId="30">
    <w:abstractNumId w:val="105"/>
  </w:num>
  <w:num w:numId="31">
    <w:abstractNumId w:val="66"/>
  </w:num>
  <w:num w:numId="32">
    <w:abstractNumId w:val="112"/>
  </w:num>
  <w:num w:numId="33">
    <w:abstractNumId w:val="101"/>
  </w:num>
  <w:num w:numId="34">
    <w:abstractNumId w:val="113"/>
  </w:num>
  <w:num w:numId="35">
    <w:abstractNumId w:val="63"/>
  </w:num>
  <w:num w:numId="36">
    <w:abstractNumId w:val="2"/>
  </w:num>
  <w:num w:numId="37">
    <w:abstractNumId w:val="25"/>
  </w:num>
  <w:num w:numId="38">
    <w:abstractNumId w:val="111"/>
  </w:num>
  <w:num w:numId="39">
    <w:abstractNumId w:val="16"/>
  </w:num>
  <w:num w:numId="40">
    <w:abstractNumId w:val="23"/>
  </w:num>
  <w:num w:numId="41">
    <w:abstractNumId w:val="13"/>
  </w:num>
  <w:num w:numId="42">
    <w:abstractNumId w:val="3"/>
  </w:num>
  <w:num w:numId="43">
    <w:abstractNumId w:val="4"/>
  </w:num>
  <w:num w:numId="44">
    <w:abstractNumId w:val="6"/>
  </w:num>
  <w:num w:numId="45">
    <w:abstractNumId w:val="7"/>
  </w:num>
  <w:num w:numId="46">
    <w:abstractNumId w:val="8"/>
  </w:num>
  <w:num w:numId="47">
    <w:abstractNumId w:val="9"/>
  </w:num>
  <w:num w:numId="48">
    <w:abstractNumId w:val="10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2"/>
  </w:num>
  <w:num w:numId="54">
    <w:abstractNumId w:val="24"/>
  </w:num>
  <w:num w:numId="55">
    <w:abstractNumId w:val="26"/>
  </w:num>
  <w:num w:numId="56">
    <w:abstractNumId w:val="28"/>
  </w:num>
  <w:num w:numId="57">
    <w:abstractNumId w:val="29"/>
  </w:num>
  <w:num w:numId="58">
    <w:abstractNumId w:val="30"/>
  </w:num>
  <w:num w:numId="59">
    <w:abstractNumId w:val="31"/>
  </w:num>
  <w:num w:numId="60">
    <w:abstractNumId w:val="32"/>
  </w:num>
  <w:num w:numId="61">
    <w:abstractNumId w:val="36"/>
  </w:num>
  <w:num w:numId="62">
    <w:abstractNumId w:val="38"/>
  </w:num>
  <w:num w:numId="63">
    <w:abstractNumId w:val="39"/>
  </w:num>
  <w:num w:numId="64">
    <w:abstractNumId w:val="41"/>
  </w:num>
  <w:num w:numId="65">
    <w:abstractNumId w:val="42"/>
  </w:num>
  <w:num w:numId="66">
    <w:abstractNumId w:val="43"/>
  </w:num>
  <w:num w:numId="67">
    <w:abstractNumId w:val="44"/>
  </w:num>
  <w:num w:numId="68">
    <w:abstractNumId w:val="45"/>
  </w:num>
  <w:num w:numId="69">
    <w:abstractNumId w:val="46"/>
  </w:num>
  <w:num w:numId="70">
    <w:abstractNumId w:val="47"/>
  </w:num>
  <w:num w:numId="71">
    <w:abstractNumId w:val="48"/>
  </w:num>
  <w:num w:numId="72">
    <w:abstractNumId w:val="49"/>
  </w:num>
  <w:num w:numId="73">
    <w:abstractNumId w:val="50"/>
  </w:num>
  <w:num w:numId="74">
    <w:abstractNumId w:val="51"/>
  </w:num>
  <w:num w:numId="75">
    <w:abstractNumId w:val="52"/>
  </w:num>
  <w:num w:numId="76">
    <w:abstractNumId w:val="53"/>
  </w:num>
  <w:num w:numId="77">
    <w:abstractNumId w:val="54"/>
  </w:num>
  <w:num w:numId="78">
    <w:abstractNumId w:val="55"/>
  </w:num>
  <w:num w:numId="79">
    <w:abstractNumId w:val="56"/>
  </w:num>
  <w:num w:numId="80">
    <w:abstractNumId w:val="57"/>
  </w:num>
  <w:num w:numId="81">
    <w:abstractNumId w:val="59"/>
  </w:num>
  <w:num w:numId="82">
    <w:abstractNumId w:val="60"/>
  </w:num>
  <w:num w:numId="83">
    <w:abstractNumId w:val="61"/>
  </w:num>
  <w:num w:numId="84">
    <w:abstractNumId w:val="62"/>
  </w:num>
  <w:num w:numId="85">
    <w:abstractNumId w:val="70"/>
  </w:num>
  <w:num w:numId="86">
    <w:abstractNumId w:val="81"/>
  </w:num>
  <w:num w:numId="87">
    <w:abstractNumId w:val="77"/>
  </w:num>
  <w:num w:numId="88">
    <w:abstractNumId w:val="71"/>
  </w:num>
  <w:num w:numId="89">
    <w:abstractNumId w:val="1"/>
  </w:num>
  <w:num w:numId="90">
    <w:abstractNumId w:val="5"/>
  </w:num>
  <w:num w:numId="91">
    <w:abstractNumId w:val="12"/>
  </w:num>
  <w:num w:numId="92">
    <w:abstractNumId w:val="17"/>
  </w:num>
  <w:num w:numId="93">
    <w:abstractNumId w:val="27"/>
  </w:num>
  <w:num w:numId="94">
    <w:abstractNumId w:val="91"/>
  </w:num>
  <w:num w:numId="95">
    <w:abstractNumId w:val="109"/>
  </w:num>
  <w:num w:numId="96">
    <w:abstractNumId w:val="87"/>
  </w:num>
  <w:num w:numId="97">
    <w:abstractNumId w:val="88"/>
  </w:num>
  <w:num w:numId="98">
    <w:abstractNumId w:val="65"/>
  </w:num>
  <w:num w:numId="99">
    <w:abstractNumId w:val="78"/>
  </w:num>
  <w:num w:numId="100">
    <w:abstractNumId w:val="107"/>
  </w:num>
  <w:num w:numId="101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0"/>
  </w:num>
  <w:num w:numId="103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99"/>
  </w:num>
  <w:numIdMacAtCleanup w:val="9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9"/>
  <w:hyphenationZone w:val="425"/>
  <w:characterSpacingControl w:val="doNotCompress"/>
  <w:hdrShapeDefaults>
    <o:shapedefaults v:ext="edit" spidmax="2150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160C7"/>
    <w:rsid w:val="00001CEA"/>
    <w:rsid w:val="0000330C"/>
    <w:rsid w:val="00007089"/>
    <w:rsid w:val="000118CA"/>
    <w:rsid w:val="00011E95"/>
    <w:rsid w:val="00012A1B"/>
    <w:rsid w:val="0001644A"/>
    <w:rsid w:val="0001717A"/>
    <w:rsid w:val="00024ED0"/>
    <w:rsid w:val="000269D8"/>
    <w:rsid w:val="00034B3F"/>
    <w:rsid w:val="000368DA"/>
    <w:rsid w:val="000466A3"/>
    <w:rsid w:val="00054017"/>
    <w:rsid w:val="000543A6"/>
    <w:rsid w:val="00060C34"/>
    <w:rsid w:val="00065499"/>
    <w:rsid w:val="0006624C"/>
    <w:rsid w:val="0006666B"/>
    <w:rsid w:val="000674BE"/>
    <w:rsid w:val="00071A64"/>
    <w:rsid w:val="000724A9"/>
    <w:rsid w:val="00072AE5"/>
    <w:rsid w:val="00073150"/>
    <w:rsid w:val="00073FB0"/>
    <w:rsid w:val="00075830"/>
    <w:rsid w:val="00076662"/>
    <w:rsid w:val="00084E54"/>
    <w:rsid w:val="0008579C"/>
    <w:rsid w:val="000867B3"/>
    <w:rsid w:val="000909C7"/>
    <w:rsid w:val="00094C62"/>
    <w:rsid w:val="00095F8E"/>
    <w:rsid w:val="00097531"/>
    <w:rsid w:val="000A5031"/>
    <w:rsid w:val="000A5B13"/>
    <w:rsid w:val="000B3B8D"/>
    <w:rsid w:val="000C062D"/>
    <w:rsid w:val="000C1808"/>
    <w:rsid w:val="000C1AEA"/>
    <w:rsid w:val="000D5312"/>
    <w:rsid w:val="000D60F7"/>
    <w:rsid w:val="000E016C"/>
    <w:rsid w:val="000E7C29"/>
    <w:rsid w:val="000F4961"/>
    <w:rsid w:val="001007E3"/>
    <w:rsid w:val="001009FF"/>
    <w:rsid w:val="00102057"/>
    <w:rsid w:val="0010620B"/>
    <w:rsid w:val="00107AF5"/>
    <w:rsid w:val="0011162F"/>
    <w:rsid w:val="00113E20"/>
    <w:rsid w:val="001171BE"/>
    <w:rsid w:val="00121CB3"/>
    <w:rsid w:val="00122219"/>
    <w:rsid w:val="00124528"/>
    <w:rsid w:val="001264CF"/>
    <w:rsid w:val="00131B44"/>
    <w:rsid w:val="00134C1B"/>
    <w:rsid w:val="00137CB6"/>
    <w:rsid w:val="00142310"/>
    <w:rsid w:val="00142F0D"/>
    <w:rsid w:val="0015024A"/>
    <w:rsid w:val="00152B25"/>
    <w:rsid w:val="00154D01"/>
    <w:rsid w:val="00155210"/>
    <w:rsid w:val="00162338"/>
    <w:rsid w:val="00163E4F"/>
    <w:rsid w:val="0016652F"/>
    <w:rsid w:val="001758C6"/>
    <w:rsid w:val="00176088"/>
    <w:rsid w:val="00176665"/>
    <w:rsid w:val="0018172B"/>
    <w:rsid w:val="00183F5D"/>
    <w:rsid w:val="001903A7"/>
    <w:rsid w:val="00193050"/>
    <w:rsid w:val="00193534"/>
    <w:rsid w:val="001943C1"/>
    <w:rsid w:val="001944C1"/>
    <w:rsid w:val="001A0158"/>
    <w:rsid w:val="001A0A74"/>
    <w:rsid w:val="001A0D8F"/>
    <w:rsid w:val="001A229B"/>
    <w:rsid w:val="001A25ED"/>
    <w:rsid w:val="001B05D8"/>
    <w:rsid w:val="001B1332"/>
    <w:rsid w:val="001B156A"/>
    <w:rsid w:val="001B17DE"/>
    <w:rsid w:val="001B2FFB"/>
    <w:rsid w:val="001B3446"/>
    <w:rsid w:val="001B72E6"/>
    <w:rsid w:val="001C2E88"/>
    <w:rsid w:val="001C4A9C"/>
    <w:rsid w:val="001C6140"/>
    <w:rsid w:val="001C61E3"/>
    <w:rsid w:val="001C7B24"/>
    <w:rsid w:val="001D0718"/>
    <w:rsid w:val="001D18B7"/>
    <w:rsid w:val="001D26E9"/>
    <w:rsid w:val="001D63DE"/>
    <w:rsid w:val="001D7F26"/>
    <w:rsid w:val="001E6366"/>
    <w:rsid w:val="001F21E7"/>
    <w:rsid w:val="001F7908"/>
    <w:rsid w:val="002012CC"/>
    <w:rsid w:val="00204036"/>
    <w:rsid w:val="00206E1B"/>
    <w:rsid w:val="0020792D"/>
    <w:rsid w:val="0021214F"/>
    <w:rsid w:val="00212181"/>
    <w:rsid w:val="002125B6"/>
    <w:rsid w:val="00213837"/>
    <w:rsid w:val="00213C9D"/>
    <w:rsid w:val="00214A4F"/>
    <w:rsid w:val="0021688E"/>
    <w:rsid w:val="00220BAD"/>
    <w:rsid w:val="0022247B"/>
    <w:rsid w:val="002244CA"/>
    <w:rsid w:val="002330B0"/>
    <w:rsid w:val="00233948"/>
    <w:rsid w:val="00235DE7"/>
    <w:rsid w:val="002409B5"/>
    <w:rsid w:val="002432DC"/>
    <w:rsid w:val="0024347A"/>
    <w:rsid w:val="00245D7F"/>
    <w:rsid w:val="00253116"/>
    <w:rsid w:val="002576BA"/>
    <w:rsid w:val="00257F55"/>
    <w:rsid w:val="002621CC"/>
    <w:rsid w:val="002713DB"/>
    <w:rsid w:val="0027278F"/>
    <w:rsid w:val="00275ACC"/>
    <w:rsid w:val="00277058"/>
    <w:rsid w:val="00277114"/>
    <w:rsid w:val="002804DF"/>
    <w:rsid w:val="002820FC"/>
    <w:rsid w:val="00283488"/>
    <w:rsid w:val="002834EC"/>
    <w:rsid w:val="00287462"/>
    <w:rsid w:val="00291145"/>
    <w:rsid w:val="00293B4B"/>
    <w:rsid w:val="0029555A"/>
    <w:rsid w:val="002974ED"/>
    <w:rsid w:val="002A18ED"/>
    <w:rsid w:val="002A3DA5"/>
    <w:rsid w:val="002A5403"/>
    <w:rsid w:val="002A7517"/>
    <w:rsid w:val="002B6E5D"/>
    <w:rsid w:val="002C3BB4"/>
    <w:rsid w:val="002D1A62"/>
    <w:rsid w:val="002D1F46"/>
    <w:rsid w:val="002D45EB"/>
    <w:rsid w:val="002D675A"/>
    <w:rsid w:val="002D6A73"/>
    <w:rsid w:val="002D7795"/>
    <w:rsid w:val="002E00FD"/>
    <w:rsid w:val="002E1D0D"/>
    <w:rsid w:val="002E3099"/>
    <w:rsid w:val="002F22D1"/>
    <w:rsid w:val="002F235F"/>
    <w:rsid w:val="002F3890"/>
    <w:rsid w:val="002F435B"/>
    <w:rsid w:val="002F45D4"/>
    <w:rsid w:val="002F5958"/>
    <w:rsid w:val="00303552"/>
    <w:rsid w:val="00305DC5"/>
    <w:rsid w:val="00307F58"/>
    <w:rsid w:val="003160C7"/>
    <w:rsid w:val="00331DEC"/>
    <w:rsid w:val="003328D3"/>
    <w:rsid w:val="00335200"/>
    <w:rsid w:val="00337587"/>
    <w:rsid w:val="00337A8C"/>
    <w:rsid w:val="003425C8"/>
    <w:rsid w:val="0034385C"/>
    <w:rsid w:val="00344A7B"/>
    <w:rsid w:val="00344AB5"/>
    <w:rsid w:val="003508BF"/>
    <w:rsid w:val="00352AB3"/>
    <w:rsid w:val="003564E0"/>
    <w:rsid w:val="00361E55"/>
    <w:rsid w:val="00367699"/>
    <w:rsid w:val="0037311D"/>
    <w:rsid w:val="00373369"/>
    <w:rsid w:val="003767D9"/>
    <w:rsid w:val="00380436"/>
    <w:rsid w:val="00384159"/>
    <w:rsid w:val="003922D5"/>
    <w:rsid w:val="003A2554"/>
    <w:rsid w:val="003A3E1A"/>
    <w:rsid w:val="003A7968"/>
    <w:rsid w:val="003B17E9"/>
    <w:rsid w:val="003B2A4D"/>
    <w:rsid w:val="003C0E71"/>
    <w:rsid w:val="003C73A5"/>
    <w:rsid w:val="003C79EC"/>
    <w:rsid w:val="003D01DD"/>
    <w:rsid w:val="003D2D37"/>
    <w:rsid w:val="003D44B7"/>
    <w:rsid w:val="003D5AD5"/>
    <w:rsid w:val="003D7D36"/>
    <w:rsid w:val="003E2897"/>
    <w:rsid w:val="003F479B"/>
    <w:rsid w:val="003F4CD7"/>
    <w:rsid w:val="003F4FE0"/>
    <w:rsid w:val="003F70EF"/>
    <w:rsid w:val="00401655"/>
    <w:rsid w:val="0040185E"/>
    <w:rsid w:val="004033D0"/>
    <w:rsid w:val="00406D3B"/>
    <w:rsid w:val="00407633"/>
    <w:rsid w:val="004113CF"/>
    <w:rsid w:val="004116F9"/>
    <w:rsid w:val="004127D8"/>
    <w:rsid w:val="00413718"/>
    <w:rsid w:val="00414E23"/>
    <w:rsid w:val="004155E8"/>
    <w:rsid w:val="0041577E"/>
    <w:rsid w:val="00415C10"/>
    <w:rsid w:val="00415D67"/>
    <w:rsid w:val="00416CEC"/>
    <w:rsid w:val="00420DF4"/>
    <w:rsid w:val="004247FC"/>
    <w:rsid w:val="00426A4E"/>
    <w:rsid w:val="00430282"/>
    <w:rsid w:val="00430B64"/>
    <w:rsid w:val="0043469D"/>
    <w:rsid w:val="00434C3A"/>
    <w:rsid w:val="00435236"/>
    <w:rsid w:val="0044041E"/>
    <w:rsid w:val="0044198F"/>
    <w:rsid w:val="00443EC9"/>
    <w:rsid w:val="0044460F"/>
    <w:rsid w:val="004452CD"/>
    <w:rsid w:val="004463DC"/>
    <w:rsid w:val="004466A8"/>
    <w:rsid w:val="0045254F"/>
    <w:rsid w:val="004529D2"/>
    <w:rsid w:val="0045550D"/>
    <w:rsid w:val="00455E5C"/>
    <w:rsid w:val="0045725D"/>
    <w:rsid w:val="00460738"/>
    <w:rsid w:val="004623BF"/>
    <w:rsid w:val="0047145D"/>
    <w:rsid w:val="0047284F"/>
    <w:rsid w:val="004756A8"/>
    <w:rsid w:val="00476094"/>
    <w:rsid w:val="0048001A"/>
    <w:rsid w:val="00480470"/>
    <w:rsid w:val="00480E35"/>
    <w:rsid w:val="00485E51"/>
    <w:rsid w:val="00487335"/>
    <w:rsid w:val="004905AF"/>
    <w:rsid w:val="00491592"/>
    <w:rsid w:val="004949A8"/>
    <w:rsid w:val="004956D1"/>
    <w:rsid w:val="00496CD1"/>
    <w:rsid w:val="00496D77"/>
    <w:rsid w:val="004A2AA6"/>
    <w:rsid w:val="004B2F16"/>
    <w:rsid w:val="004B4536"/>
    <w:rsid w:val="004B590B"/>
    <w:rsid w:val="004B5D4D"/>
    <w:rsid w:val="004C1965"/>
    <w:rsid w:val="004C35A1"/>
    <w:rsid w:val="004C48A4"/>
    <w:rsid w:val="004C530B"/>
    <w:rsid w:val="004D315C"/>
    <w:rsid w:val="004D4836"/>
    <w:rsid w:val="004E2130"/>
    <w:rsid w:val="004F1C8F"/>
    <w:rsid w:val="004F215A"/>
    <w:rsid w:val="004F5926"/>
    <w:rsid w:val="004F5BA5"/>
    <w:rsid w:val="004F6637"/>
    <w:rsid w:val="004F7DE5"/>
    <w:rsid w:val="005021E5"/>
    <w:rsid w:val="00502AA7"/>
    <w:rsid w:val="00511E3F"/>
    <w:rsid w:val="005139F4"/>
    <w:rsid w:val="00514B55"/>
    <w:rsid w:val="00514DB8"/>
    <w:rsid w:val="005150D2"/>
    <w:rsid w:val="005159C4"/>
    <w:rsid w:val="005202F2"/>
    <w:rsid w:val="00522DB3"/>
    <w:rsid w:val="00523C1C"/>
    <w:rsid w:val="00527167"/>
    <w:rsid w:val="005312C0"/>
    <w:rsid w:val="00532284"/>
    <w:rsid w:val="00533ACE"/>
    <w:rsid w:val="00534647"/>
    <w:rsid w:val="00535AE0"/>
    <w:rsid w:val="005366DC"/>
    <w:rsid w:val="00537EC5"/>
    <w:rsid w:val="00541385"/>
    <w:rsid w:val="005415AD"/>
    <w:rsid w:val="005418CC"/>
    <w:rsid w:val="00541902"/>
    <w:rsid w:val="00544EB4"/>
    <w:rsid w:val="00546FD0"/>
    <w:rsid w:val="0054787C"/>
    <w:rsid w:val="00547E2E"/>
    <w:rsid w:val="005515DC"/>
    <w:rsid w:val="00557A7D"/>
    <w:rsid w:val="00561880"/>
    <w:rsid w:val="005623BF"/>
    <w:rsid w:val="005636D6"/>
    <w:rsid w:val="00566A65"/>
    <w:rsid w:val="00567673"/>
    <w:rsid w:val="005726D7"/>
    <w:rsid w:val="005743D8"/>
    <w:rsid w:val="00575DE3"/>
    <w:rsid w:val="00580736"/>
    <w:rsid w:val="00580F32"/>
    <w:rsid w:val="005838F4"/>
    <w:rsid w:val="005842A2"/>
    <w:rsid w:val="00591569"/>
    <w:rsid w:val="0059292F"/>
    <w:rsid w:val="00594CF0"/>
    <w:rsid w:val="00596238"/>
    <w:rsid w:val="0059759B"/>
    <w:rsid w:val="005A3126"/>
    <w:rsid w:val="005A55FB"/>
    <w:rsid w:val="005A5ADC"/>
    <w:rsid w:val="005A6695"/>
    <w:rsid w:val="005B016B"/>
    <w:rsid w:val="005B3716"/>
    <w:rsid w:val="005C427D"/>
    <w:rsid w:val="005C63D9"/>
    <w:rsid w:val="005D0C35"/>
    <w:rsid w:val="005D1EA9"/>
    <w:rsid w:val="005D393B"/>
    <w:rsid w:val="005D4EDD"/>
    <w:rsid w:val="005E30EB"/>
    <w:rsid w:val="005E74E4"/>
    <w:rsid w:val="005F182E"/>
    <w:rsid w:val="005F2BB6"/>
    <w:rsid w:val="005F3DB7"/>
    <w:rsid w:val="005F53C8"/>
    <w:rsid w:val="006037CF"/>
    <w:rsid w:val="00611B21"/>
    <w:rsid w:val="00613E43"/>
    <w:rsid w:val="00614462"/>
    <w:rsid w:val="00614B28"/>
    <w:rsid w:val="006153B4"/>
    <w:rsid w:val="0061710F"/>
    <w:rsid w:val="006218D5"/>
    <w:rsid w:val="00622D31"/>
    <w:rsid w:val="006231A1"/>
    <w:rsid w:val="00623F7C"/>
    <w:rsid w:val="00624B95"/>
    <w:rsid w:val="00626A1F"/>
    <w:rsid w:val="00627CA9"/>
    <w:rsid w:val="006323BA"/>
    <w:rsid w:val="006335F9"/>
    <w:rsid w:val="00633D30"/>
    <w:rsid w:val="006373F2"/>
    <w:rsid w:val="006415B4"/>
    <w:rsid w:val="006465C9"/>
    <w:rsid w:val="00647459"/>
    <w:rsid w:val="00650B3F"/>
    <w:rsid w:val="00656A34"/>
    <w:rsid w:val="00657B0D"/>
    <w:rsid w:val="00661DD0"/>
    <w:rsid w:val="00665910"/>
    <w:rsid w:val="00667EF4"/>
    <w:rsid w:val="00677607"/>
    <w:rsid w:val="00677999"/>
    <w:rsid w:val="00684247"/>
    <w:rsid w:val="00685CDF"/>
    <w:rsid w:val="0068664F"/>
    <w:rsid w:val="006904E2"/>
    <w:rsid w:val="006936F7"/>
    <w:rsid w:val="006A2C41"/>
    <w:rsid w:val="006A5774"/>
    <w:rsid w:val="006A5C0A"/>
    <w:rsid w:val="006B1119"/>
    <w:rsid w:val="006B2262"/>
    <w:rsid w:val="006B27CC"/>
    <w:rsid w:val="006C6BB1"/>
    <w:rsid w:val="006C6D85"/>
    <w:rsid w:val="006D1FAC"/>
    <w:rsid w:val="006D66AB"/>
    <w:rsid w:val="006D6929"/>
    <w:rsid w:val="006D7EDD"/>
    <w:rsid w:val="006E115E"/>
    <w:rsid w:val="006E282D"/>
    <w:rsid w:val="006E3857"/>
    <w:rsid w:val="006E53AF"/>
    <w:rsid w:val="006E68D8"/>
    <w:rsid w:val="006E75E6"/>
    <w:rsid w:val="006F0585"/>
    <w:rsid w:val="006F09D1"/>
    <w:rsid w:val="006F25F4"/>
    <w:rsid w:val="006F3F72"/>
    <w:rsid w:val="006F59FF"/>
    <w:rsid w:val="006F65FB"/>
    <w:rsid w:val="006F6AF2"/>
    <w:rsid w:val="00702328"/>
    <w:rsid w:val="00706374"/>
    <w:rsid w:val="00712EF6"/>
    <w:rsid w:val="00714658"/>
    <w:rsid w:val="007206F9"/>
    <w:rsid w:val="007234E3"/>
    <w:rsid w:val="00724914"/>
    <w:rsid w:val="0074028B"/>
    <w:rsid w:val="00740613"/>
    <w:rsid w:val="00740EA6"/>
    <w:rsid w:val="00745585"/>
    <w:rsid w:val="0075025F"/>
    <w:rsid w:val="00750335"/>
    <w:rsid w:val="00751E58"/>
    <w:rsid w:val="00753802"/>
    <w:rsid w:val="00754C38"/>
    <w:rsid w:val="007557C5"/>
    <w:rsid w:val="007570B2"/>
    <w:rsid w:val="0076149B"/>
    <w:rsid w:val="00761658"/>
    <w:rsid w:val="007643C4"/>
    <w:rsid w:val="00764D55"/>
    <w:rsid w:val="0076612B"/>
    <w:rsid w:val="007661E4"/>
    <w:rsid w:val="00773160"/>
    <w:rsid w:val="00776827"/>
    <w:rsid w:val="00776F98"/>
    <w:rsid w:val="00777526"/>
    <w:rsid w:val="00777F68"/>
    <w:rsid w:val="00777FB4"/>
    <w:rsid w:val="00782603"/>
    <w:rsid w:val="00782E4C"/>
    <w:rsid w:val="00791288"/>
    <w:rsid w:val="00791E92"/>
    <w:rsid w:val="0079263B"/>
    <w:rsid w:val="00795ABF"/>
    <w:rsid w:val="00795D71"/>
    <w:rsid w:val="0079606F"/>
    <w:rsid w:val="007968F7"/>
    <w:rsid w:val="007A0AAB"/>
    <w:rsid w:val="007A32CA"/>
    <w:rsid w:val="007A3B50"/>
    <w:rsid w:val="007A5084"/>
    <w:rsid w:val="007A6473"/>
    <w:rsid w:val="007B0484"/>
    <w:rsid w:val="007B12DB"/>
    <w:rsid w:val="007B24C7"/>
    <w:rsid w:val="007B3631"/>
    <w:rsid w:val="007B63FF"/>
    <w:rsid w:val="007C3178"/>
    <w:rsid w:val="007C79C0"/>
    <w:rsid w:val="007C7B3A"/>
    <w:rsid w:val="007D0A1B"/>
    <w:rsid w:val="007D1A1F"/>
    <w:rsid w:val="007D3273"/>
    <w:rsid w:val="007D330F"/>
    <w:rsid w:val="007D553D"/>
    <w:rsid w:val="007E1491"/>
    <w:rsid w:val="007E2A83"/>
    <w:rsid w:val="007E2BA8"/>
    <w:rsid w:val="007E376C"/>
    <w:rsid w:val="007E5436"/>
    <w:rsid w:val="007E77C4"/>
    <w:rsid w:val="007F57B4"/>
    <w:rsid w:val="007F7440"/>
    <w:rsid w:val="007F7FAC"/>
    <w:rsid w:val="00803491"/>
    <w:rsid w:val="008038D9"/>
    <w:rsid w:val="00811091"/>
    <w:rsid w:val="00813568"/>
    <w:rsid w:val="0081535F"/>
    <w:rsid w:val="00816AA8"/>
    <w:rsid w:val="0081796E"/>
    <w:rsid w:val="008272BF"/>
    <w:rsid w:val="00827B8B"/>
    <w:rsid w:val="008407ED"/>
    <w:rsid w:val="00840CDE"/>
    <w:rsid w:val="0084116C"/>
    <w:rsid w:val="0084252C"/>
    <w:rsid w:val="008459BA"/>
    <w:rsid w:val="00847213"/>
    <w:rsid w:val="00847D1D"/>
    <w:rsid w:val="00851FE5"/>
    <w:rsid w:val="00852281"/>
    <w:rsid w:val="00852376"/>
    <w:rsid w:val="0085238D"/>
    <w:rsid w:val="008528D8"/>
    <w:rsid w:val="00857253"/>
    <w:rsid w:val="00857D8B"/>
    <w:rsid w:val="00861F28"/>
    <w:rsid w:val="00862B3E"/>
    <w:rsid w:val="00863B2E"/>
    <w:rsid w:val="00867270"/>
    <w:rsid w:val="008712E3"/>
    <w:rsid w:val="00873A07"/>
    <w:rsid w:val="00877B41"/>
    <w:rsid w:val="00884052"/>
    <w:rsid w:val="00886F98"/>
    <w:rsid w:val="00890811"/>
    <w:rsid w:val="00893B7B"/>
    <w:rsid w:val="00897BF6"/>
    <w:rsid w:val="008A01ED"/>
    <w:rsid w:val="008A67E1"/>
    <w:rsid w:val="008B0ED6"/>
    <w:rsid w:val="008B336B"/>
    <w:rsid w:val="008B457F"/>
    <w:rsid w:val="008B4DFB"/>
    <w:rsid w:val="008C14C4"/>
    <w:rsid w:val="008C4E00"/>
    <w:rsid w:val="008C74CA"/>
    <w:rsid w:val="008D1CDA"/>
    <w:rsid w:val="008D1D69"/>
    <w:rsid w:val="008D3246"/>
    <w:rsid w:val="008D3B2B"/>
    <w:rsid w:val="008D562C"/>
    <w:rsid w:val="008D7F65"/>
    <w:rsid w:val="008E02B5"/>
    <w:rsid w:val="008E071A"/>
    <w:rsid w:val="008E360C"/>
    <w:rsid w:val="008E5783"/>
    <w:rsid w:val="008F196D"/>
    <w:rsid w:val="008F4390"/>
    <w:rsid w:val="008F4624"/>
    <w:rsid w:val="008F6A5F"/>
    <w:rsid w:val="008F71F7"/>
    <w:rsid w:val="008F7B66"/>
    <w:rsid w:val="009016C9"/>
    <w:rsid w:val="00902096"/>
    <w:rsid w:val="00902640"/>
    <w:rsid w:val="00903469"/>
    <w:rsid w:val="00905192"/>
    <w:rsid w:val="00905F0A"/>
    <w:rsid w:val="0090606D"/>
    <w:rsid w:val="00910746"/>
    <w:rsid w:val="009112A9"/>
    <w:rsid w:val="009150DA"/>
    <w:rsid w:val="00915D52"/>
    <w:rsid w:val="009206DE"/>
    <w:rsid w:val="00921485"/>
    <w:rsid w:val="00926D84"/>
    <w:rsid w:val="00927C76"/>
    <w:rsid w:val="00927E10"/>
    <w:rsid w:val="00931B70"/>
    <w:rsid w:val="00932876"/>
    <w:rsid w:val="00936E83"/>
    <w:rsid w:val="00937CDD"/>
    <w:rsid w:val="00946F09"/>
    <w:rsid w:val="00956FED"/>
    <w:rsid w:val="009669F7"/>
    <w:rsid w:val="00970BE5"/>
    <w:rsid w:val="00977483"/>
    <w:rsid w:val="00977EA1"/>
    <w:rsid w:val="00995E98"/>
    <w:rsid w:val="009966C2"/>
    <w:rsid w:val="009A28A9"/>
    <w:rsid w:val="009A3301"/>
    <w:rsid w:val="009A3975"/>
    <w:rsid w:val="009A4415"/>
    <w:rsid w:val="009A7978"/>
    <w:rsid w:val="009B0222"/>
    <w:rsid w:val="009B3045"/>
    <w:rsid w:val="009B5A34"/>
    <w:rsid w:val="009C57BE"/>
    <w:rsid w:val="009C5FA9"/>
    <w:rsid w:val="009D3F38"/>
    <w:rsid w:val="009D4F57"/>
    <w:rsid w:val="009D6396"/>
    <w:rsid w:val="009E1229"/>
    <w:rsid w:val="009E36B2"/>
    <w:rsid w:val="009E5215"/>
    <w:rsid w:val="009F0F62"/>
    <w:rsid w:val="00A04A95"/>
    <w:rsid w:val="00A10326"/>
    <w:rsid w:val="00A124B7"/>
    <w:rsid w:val="00A13CC0"/>
    <w:rsid w:val="00A157AC"/>
    <w:rsid w:val="00A168CD"/>
    <w:rsid w:val="00A169E6"/>
    <w:rsid w:val="00A235F3"/>
    <w:rsid w:val="00A23F88"/>
    <w:rsid w:val="00A26EF2"/>
    <w:rsid w:val="00A271E7"/>
    <w:rsid w:val="00A2771A"/>
    <w:rsid w:val="00A34684"/>
    <w:rsid w:val="00A349A4"/>
    <w:rsid w:val="00A35659"/>
    <w:rsid w:val="00A356A1"/>
    <w:rsid w:val="00A367AC"/>
    <w:rsid w:val="00A3788C"/>
    <w:rsid w:val="00A42452"/>
    <w:rsid w:val="00A42651"/>
    <w:rsid w:val="00A42A81"/>
    <w:rsid w:val="00A42D3A"/>
    <w:rsid w:val="00A47E10"/>
    <w:rsid w:val="00A510AF"/>
    <w:rsid w:val="00A52AA7"/>
    <w:rsid w:val="00A57364"/>
    <w:rsid w:val="00A657C5"/>
    <w:rsid w:val="00A66979"/>
    <w:rsid w:val="00A70302"/>
    <w:rsid w:val="00A72BA2"/>
    <w:rsid w:val="00A77E74"/>
    <w:rsid w:val="00A85F51"/>
    <w:rsid w:val="00A87F0A"/>
    <w:rsid w:val="00A91E10"/>
    <w:rsid w:val="00A927B7"/>
    <w:rsid w:val="00A93B70"/>
    <w:rsid w:val="00A93EDA"/>
    <w:rsid w:val="00A94A82"/>
    <w:rsid w:val="00A97422"/>
    <w:rsid w:val="00A97BB4"/>
    <w:rsid w:val="00AA0050"/>
    <w:rsid w:val="00AA0135"/>
    <w:rsid w:val="00AA0CCB"/>
    <w:rsid w:val="00AA4A0C"/>
    <w:rsid w:val="00AA5293"/>
    <w:rsid w:val="00AA6B3B"/>
    <w:rsid w:val="00AB019E"/>
    <w:rsid w:val="00AB0E1D"/>
    <w:rsid w:val="00AB3BDE"/>
    <w:rsid w:val="00AC2721"/>
    <w:rsid w:val="00AC4675"/>
    <w:rsid w:val="00AC6C73"/>
    <w:rsid w:val="00AC7DC4"/>
    <w:rsid w:val="00AD6294"/>
    <w:rsid w:val="00AE3B64"/>
    <w:rsid w:val="00AE3F86"/>
    <w:rsid w:val="00AE7ACF"/>
    <w:rsid w:val="00AF03DD"/>
    <w:rsid w:val="00AF4224"/>
    <w:rsid w:val="00AF4800"/>
    <w:rsid w:val="00AF4CB4"/>
    <w:rsid w:val="00AF5613"/>
    <w:rsid w:val="00AF5924"/>
    <w:rsid w:val="00AF6F87"/>
    <w:rsid w:val="00B01BA1"/>
    <w:rsid w:val="00B02181"/>
    <w:rsid w:val="00B064A8"/>
    <w:rsid w:val="00B07056"/>
    <w:rsid w:val="00B11993"/>
    <w:rsid w:val="00B12DFB"/>
    <w:rsid w:val="00B14875"/>
    <w:rsid w:val="00B171EF"/>
    <w:rsid w:val="00B21719"/>
    <w:rsid w:val="00B21D53"/>
    <w:rsid w:val="00B22F3A"/>
    <w:rsid w:val="00B23A96"/>
    <w:rsid w:val="00B23C42"/>
    <w:rsid w:val="00B249B7"/>
    <w:rsid w:val="00B2546D"/>
    <w:rsid w:val="00B25C4C"/>
    <w:rsid w:val="00B2707A"/>
    <w:rsid w:val="00B27B05"/>
    <w:rsid w:val="00B31E51"/>
    <w:rsid w:val="00B34DC6"/>
    <w:rsid w:val="00B35848"/>
    <w:rsid w:val="00B3591C"/>
    <w:rsid w:val="00B370F5"/>
    <w:rsid w:val="00B40FF1"/>
    <w:rsid w:val="00B523A2"/>
    <w:rsid w:val="00B5520F"/>
    <w:rsid w:val="00B55C26"/>
    <w:rsid w:val="00B634C4"/>
    <w:rsid w:val="00B64A7E"/>
    <w:rsid w:val="00B73031"/>
    <w:rsid w:val="00B737A1"/>
    <w:rsid w:val="00B8016D"/>
    <w:rsid w:val="00B8043D"/>
    <w:rsid w:val="00B81A59"/>
    <w:rsid w:val="00B844D6"/>
    <w:rsid w:val="00B85D1D"/>
    <w:rsid w:val="00B87D65"/>
    <w:rsid w:val="00B91C0D"/>
    <w:rsid w:val="00B9263A"/>
    <w:rsid w:val="00B93A2D"/>
    <w:rsid w:val="00BA3F34"/>
    <w:rsid w:val="00BB4B19"/>
    <w:rsid w:val="00BB5819"/>
    <w:rsid w:val="00BC16CA"/>
    <w:rsid w:val="00BC1A19"/>
    <w:rsid w:val="00BC2270"/>
    <w:rsid w:val="00BC3CDD"/>
    <w:rsid w:val="00BC7702"/>
    <w:rsid w:val="00BD1388"/>
    <w:rsid w:val="00BD3E96"/>
    <w:rsid w:val="00BD529F"/>
    <w:rsid w:val="00BD558F"/>
    <w:rsid w:val="00BD6160"/>
    <w:rsid w:val="00BE16B8"/>
    <w:rsid w:val="00BE20C5"/>
    <w:rsid w:val="00BE2163"/>
    <w:rsid w:val="00BE4097"/>
    <w:rsid w:val="00BE61CC"/>
    <w:rsid w:val="00BF0FF4"/>
    <w:rsid w:val="00BF1FD2"/>
    <w:rsid w:val="00BF21DB"/>
    <w:rsid w:val="00BF51BB"/>
    <w:rsid w:val="00C0033C"/>
    <w:rsid w:val="00C01A08"/>
    <w:rsid w:val="00C022FB"/>
    <w:rsid w:val="00C02E43"/>
    <w:rsid w:val="00C10219"/>
    <w:rsid w:val="00C106BE"/>
    <w:rsid w:val="00C11667"/>
    <w:rsid w:val="00C11FFA"/>
    <w:rsid w:val="00C13189"/>
    <w:rsid w:val="00C132FB"/>
    <w:rsid w:val="00C13922"/>
    <w:rsid w:val="00C14283"/>
    <w:rsid w:val="00C150CA"/>
    <w:rsid w:val="00C17EAF"/>
    <w:rsid w:val="00C2114E"/>
    <w:rsid w:val="00C32620"/>
    <w:rsid w:val="00C3303F"/>
    <w:rsid w:val="00C34A29"/>
    <w:rsid w:val="00C35DF9"/>
    <w:rsid w:val="00C37AE6"/>
    <w:rsid w:val="00C4165A"/>
    <w:rsid w:val="00C4182E"/>
    <w:rsid w:val="00C4299B"/>
    <w:rsid w:val="00C43611"/>
    <w:rsid w:val="00C5157C"/>
    <w:rsid w:val="00C55A61"/>
    <w:rsid w:val="00C55E8D"/>
    <w:rsid w:val="00C562A1"/>
    <w:rsid w:val="00C61733"/>
    <w:rsid w:val="00C72E35"/>
    <w:rsid w:val="00C765B4"/>
    <w:rsid w:val="00C7678F"/>
    <w:rsid w:val="00C80AF4"/>
    <w:rsid w:val="00C80D58"/>
    <w:rsid w:val="00C81A81"/>
    <w:rsid w:val="00C8234E"/>
    <w:rsid w:val="00C86BB2"/>
    <w:rsid w:val="00C90163"/>
    <w:rsid w:val="00C90328"/>
    <w:rsid w:val="00C92769"/>
    <w:rsid w:val="00C952E0"/>
    <w:rsid w:val="00C956BB"/>
    <w:rsid w:val="00CA0132"/>
    <w:rsid w:val="00CA0818"/>
    <w:rsid w:val="00CA3362"/>
    <w:rsid w:val="00CA4151"/>
    <w:rsid w:val="00CA55A3"/>
    <w:rsid w:val="00CA78B0"/>
    <w:rsid w:val="00CB4832"/>
    <w:rsid w:val="00CB7181"/>
    <w:rsid w:val="00CC66DC"/>
    <w:rsid w:val="00CD1965"/>
    <w:rsid w:val="00CD2BEF"/>
    <w:rsid w:val="00CD3121"/>
    <w:rsid w:val="00CD4069"/>
    <w:rsid w:val="00CE0159"/>
    <w:rsid w:val="00CE287B"/>
    <w:rsid w:val="00CE70CA"/>
    <w:rsid w:val="00CF2962"/>
    <w:rsid w:val="00CF7C79"/>
    <w:rsid w:val="00D0554A"/>
    <w:rsid w:val="00D10641"/>
    <w:rsid w:val="00D1313E"/>
    <w:rsid w:val="00D16A29"/>
    <w:rsid w:val="00D24CB5"/>
    <w:rsid w:val="00D31C8E"/>
    <w:rsid w:val="00D328BB"/>
    <w:rsid w:val="00D33F2F"/>
    <w:rsid w:val="00D34A21"/>
    <w:rsid w:val="00D35FED"/>
    <w:rsid w:val="00D414E7"/>
    <w:rsid w:val="00D44194"/>
    <w:rsid w:val="00D50566"/>
    <w:rsid w:val="00D505EE"/>
    <w:rsid w:val="00D5060F"/>
    <w:rsid w:val="00D5446F"/>
    <w:rsid w:val="00D544B3"/>
    <w:rsid w:val="00D555CD"/>
    <w:rsid w:val="00D57028"/>
    <w:rsid w:val="00D57D45"/>
    <w:rsid w:val="00D60F98"/>
    <w:rsid w:val="00D63D7E"/>
    <w:rsid w:val="00D6437E"/>
    <w:rsid w:val="00D64F04"/>
    <w:rsid w:val="00D6504E"/>
    <w:rsid w:val="00D66659"/>
    <w:rsid w:val="00D678FE"/>
    <w:rsid w:val="00D74982"/>
    <w:rsid w:val="00D81DE1"/>
    <w:rsid w:val="00D82554"/>
    <w:rsid w:val="00D90804"/>
    <w:rsid w:val="00D91193"/>
    <w:rsid w:val="00D9173A"/>
    <w:rsid w:val="00D93B91"/>
    <w:rsid w:val="00D9680B"/>
    <w:rsid w:val="00D97C97"/>
    <w:rsid w:val="00DA4D2C"/>
    <w:rsid w:val="00DA6D32"/>
    <w:rsid w:val="00DA6DDA"/>
    <w:rsid w:val="00DA72D2"/>
    <w:rsid w:val="00DB060C"/>
    <w:rsid w:val="00DB0B50"/>
    <w:rsid w:val="00DB6ACD"/>
    <w:rsid w:val="00DC08EA"/>
    <w:rsid w:val="00DC0A56"/>
    <w:rsid w:val="00DC15B2"/>
    <w:rsid w:val="00DC29F9"/>
    <w:rsid w:val="00DC7FEF"/>
    <w:rsid w:val="00DD0BCF"/>
    <w:rsid w:val="00DD5080"/>
    <w:rsid w:val="00DD513F"/>
    <w:rsid w:val="00DD61CD"/>
    <w:rsid w:val="00DE4A1A"/>
    <w:rsid w:val="00DE5BDD"/>
    <w:rsid w:val="00DF0352"/>
    <w:rsid w:val="00DF0A77"/>
    <w:rsid w:val="00DF1C9A"/>
    <w:rsid w:val="00E040E7"/>
    <w:rsid w:val="00E1343C"/>
    <w:rsid w:val="00E14BA2"/>
    <w:rsid w:val="00E14F92"/>
    <w:rsid w:val="00E25F78"/>
    <w:rsid w:val="00E2628E"/>
    <w:rsid w:val="00E26EA8"/>
    <w:rsid w:val="00E30841"/>
    <w:rsid w:val="00E31A4C"/>
    <w:rsid w:val="00E3440C"/>
    <w:rsid w:val="00E34D0F"/>
    <w:rsid w:val="00E41660"/>
    <w:rsid w:val="00E43506"/>
    <w:rsid w:val="00E511A6"/>
    <w:rsid w:val="00E52C12"/>
    <w:rsid w:val="00E52E68"/>
    <w:rsid w:val="00E555E0"/>
    <w:rsid w:val="00E5660D"/>
    <w:rsid w:val="00E63677"/>
    <w:rsid w:val="00E63D5E"/>
    <w:rsid w:val="00E65ADA"/>
    <w:rsid w:val="00E67274"/>
    <w:rsid w:val="00E735F6"/>
    <w:rsid w:val="00E749B6"/>
    <w:rsid w:val="00E80F9B"/>
    <w:rsid w:val="00E82A48"/>
    <w:rsid w:val="00E83F62"/>
    <w:rsid w:val="00E8402A"/>
    <w:rsid w:val="00E845DD"/>
    <w:rsid w:val="00E905AF"/>
    <w:rsid w:val="00EA270F"/>
    <w:rsid w:val="00EA77E0"/>
    <w:rsid w:val="00EB2511"/>
    <w:rsid w:val="00EB43C4"/>
    <w:rsid w:val="00EB77F3"/>
    <w:rsid w:val="00EC27BE"/>
    <w:rsid w:val="00ED077C"/>
    <w:rsid w:val="00ED3A90"/>
    <w:rsid w:val="00ED537D"/>
    <w:rsid w:val="00EE0574"/>
    <w:rsid w:val="00EE2F2C"/>
    <w:rsid w:val="00EE3CAB"/>
    <w:rsid w:val="00EE6234"/>
    <w:rsid w:val="00EF2843"/>
    <w:rsid w:val="00EF5742"/>
    <w:rsid w:val="00EF5851"/>
    <w:rsid w:val="00EF6F09"/>
    <w:rsid w:val="00EF71AA"/>
    <w:rsid w:val="00F00B5C"/>
    <w:rsid w:val="00F17272"/>
    <w:rsid w:val="00F20409"/>
    <w:rsid w:val="00F23B4D"/>
    <w:rsid w:val="00F2410F"/>
    <w:rsid w:val="00F24EAC"/>
    <w:rsid w:val="00F255DF"/>
    <w:rsid w:val="00F3074E"/>
    <w:rsid w:val="00F30DDD"/>
    <w:rsid w:val="00F31442"/>
    <w:rsid w:val="00F32F5B"/>
    <w:rsid w:val="00F33062"/>
    <w:rsid w:val="00F34D8A"/>
    <w:rsid w:val="00F41538"/>
    <w:rsid w:val="00F45930"/>
    <w:rsid w:val="00F45A71"/>
    <w:rsid w:val="00F5582B"/>
    <w:rsid w:val="00F56253"/>
    <w:rsid w:val="00F646E8"/>
    <w:rsid w:val="00F6728F"/>
    <w:rsid w:val="00F67396"/>
    <w:rsid w:val="00F71F0B"/>
    <w:rsid w:val="00F73DC5"/>
    <w:rsid w:val="00F8131A"/>
    <w:rsid w:val="00F8201C"/>
    <w:rsid w:val="00F8477E"/>
    <w:rsid w:val="00F847A2"/>
    <w:rsid w:val="00F9084C"/>
    <w:rsid w:val="00F953D1"/>
    <w:rsid w:val="00F97C55"/>
    <w:rsid w:val="00FA0409"/>
    <w:rsid w:val="00FA559F"/>
    <w:rsid w:val="00FA578B"/>
    <w:rsid w:val="00FB17B9"/>
    <w:rsid w:val="00FB5224"/>
    <w:rsid w:val="00FB6FA8"/>
    <w:rsid w:val="00FB79AD"/>
    <w:rsid w:val="00FC6862"/>
    <w:rsid w:val="00FC6C5C"/>
    <w:rsid w:val="00FC7602"/>
    <w:rsid w:val="00FD2DFF"/>
    <w:rsid w:val="00FD497E"/>
    <w:rsid w:val="00FE2B3B"/>
    <w:rsid w:val="00FE6A62"/>
    <w:rsid w:val="00FE73B1"/>
    <w:rsid w:val="00FF2EC8"/>
    <w:rsid w:val="00FF546D"/>
    <w:rsid w:val="00FF60BB"/>
    <w:rsid w:val="00FF7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17A"/>
    <w:pPr>
      <w:spacing w:after="160" w:line="259" w:lineRule="auto"/>
    </w:pPr>
    <w:rPr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81796E"/>
    <w:pPr>
      <w:pBdr>
        <w:bottom w:val="single" w:sz="6" w:space="1" w:color="5B9BD5"/>
      </w:pBdr>
      <w:spacing w:before="200" w:after="0" w:line="276" w:lineRule="auto"/>
      <w:outlineLvl w:val="4"/>
    </w:pPr>
    <w:rPr>
      <w:rFonts w:eastAsia="Times New Roman"/>
      <w:caps/>
      <w:color w:val="2E74B5"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6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60C7"/>
  </w:style>
  <w:style w:type="paragraph" w:styleId="Stopka">
    <w:name w:val="footer"/>
    <w:basedOn w:val="Normalny"/>
    <w:link w:val="StopkaZnak"/>
    <w:unhideWhenUsed/>
    <w:rsid w:val="00316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60C7"/>
  </w:style>
  <w:style w:type="paragraph" w:styleId="Akapitzlist">
    <w:name w:val="List Paragraph"/>
    <w:basedOn w:val="Normalny"/>
    <w:link w:val="AkapitzlistZnak"/>
    <w:qFormat/>
    <w:rsid w:val="003160C7"/>
    <w:pPr>
      <w:ind w:left="720"/>
      <w:contextualSpacing/>
    </w:pPr>
  </w:style>
  <w:style w:type="character" w:styleId="Hipercze">
    <w:name w:val="Hyperlink"/>
    <w:uiPriority w:val="99"/>
    <w:rsid w:val="003160C7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1"/>
    <w:rsid w:val="003160C7"/>
    <w:pPr>
      <w:spacing w:before="100" w:after="120" w:line="480" w:lineRule="auto"/>
      <w:ind w:left="283"/>
    </w:pPr>
    <w:rPr>
      <w:rFonts w:eastAsia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uiPriority w:val="99"/>
    <w:semiHidden/>
    <w:rsid w:val="003160C7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locked/>
    <w:rsid w:val="003160C7"/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Znak">
    <w:name w:val="Znak"/>
    <w:basedOn w:val="Normalny"/>
    <w:rsid w:val="003160C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7">
    <w:name w:val="Font Style47"/>
    <w:rsid w:val="00E67274"/>
    <w:rPr>
      <w:rFonts w:ascii="Tahoma" w:hAnsi="Tahoma" w:cs="Tahoma"/>
      <w:sz w:val="18"/>
      <w:szCs w:val="18"/>
    </w:rPr>
  </w:style>
  <w:style w:type="character" w:customStyle="1" w:styleId="AkapitzlistZnak">
    <w:name w:val="Akapit z listą Znak"/>
    <w:link w:val="Akapitzlist"/>
    <w:uiPriority w:val="99"/>
    <w:rsid w:val="00E67274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8016D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8016D"/>
    <w:rPr>
      <w:rFonts w:ascii="Calibri" w:eastAsia="Calibri" w:hAnsi="Calibri" w:cs="Times New Roman"/>
    </w:rPr>
  </w:style>
  <w:style w:type="character" w:customStyle="1" w:styleId="StopkaZnak1">
    <w:name w:val="Stopka Znak1"/>
    <w:locked/>
    <w:rsid w:val="00E8402A"/>
    <w:rPr>
      <w:rFonts w:ascii="Calibri" w:eastAsia="Times New Roman" w:hAnsi="Calibri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rsid w:val="003B17E9"/>
    <w:pPr>
      <w:numPr>
        <w:numId w:val="24"/>
      </w:num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rozdzia">
    <w:name w:val="rozdział"/>
    <w:basedOn w:val="Normalny"/>
    <w:rsid w:val="008F7B66"/>
    <w:pPr>
      <w:numPr>
        <w:ilvl w:val="6"/>
        <w:numId w:val="27"/>
      </w:numPr>
    </w:pPr>
  </w:style>
  <w:style w:type="paragraph" w:styleId="Bezodstpw">
    <w:name w:val="No Spacing"/>
    <w:uiPriority w:val="1"/>
    <w:qFormat/>
    <w:rsid w:val="0081796E"/>
    <w:pPr>
      <w:spacing w:before="100"/>
    </w:pPr>
    <w:rPr>
      <w:rFonts w:eastAsia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1796E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81796E"/>
    <w:rPr>
      <w:rFonts w:ascii="Calibri" w:eastAsia="Calibri" w:hAnsi="Calibri" w:cs="Times New Roman"/>
    </w:rPr>
  </w:style>
  <w:style w:type="character" w:customStyle="1" w:styleId="Nagwek5Znak">
    <w:name w:val="Nagłówek 5 Znak"/>
    <w:link w:val="Nagwek5"/>
    <w:uiPriority w:val="9"/>
    <w:rsid w:val="0081796E"/>
    <w:rPr>
      <w:rFonts w:ascii="Calibri" w:eastAsia="Times New Roman" w:hAnsi="Calibri" w:cs="Times New Roman"/>
      <w:caps/>
      <w:color w:val="2E74B5"/>
      <w:spacing w:val="1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07F58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00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8001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48001A"/>
    <w:rPr>
      <w:vertAlign w:val="superscript"/>
    </w:rPr>
  </w:style>
  <w:style w:type="paragraph" w:styleId="NormalnyWeb">
    <w:name w:val="Normal (Web)"/>
    <w:basedOn w:val="Normalny"/>
    <w:link w:val="NormalnyWebZnak"/>
    <w:rsid w:val="00A367AC"/>
    <w:pPr>
      <w:spacing w:before="100" w:beforeAutospacing="1" w:after="100" w:afterAutospacing="1" w:line="276" w:lineRule="auto"/>
    </w:pPr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A367AC"/>
    <w:rPr>
      <w:vertAlign w:val="superscript"/>
    </w:rPr>
  </w:style>
  <w:style w:type="character" w:customStyle="1" w:styleId="NormalnyWebZnak">
    <w:name w:val="Normalny (Web) Znak"/>
    <w:link w:val="NormalnyWeb"/>
    <w:locked/>
    <w:rsid w:val="00A367AC"/>
    <w:rPr>
      <w:rFonts w:eastAsia="Times New Roman"/>
    </w:rPr>
  </w:style>
  <w:style w:type="character" w:styleId="Odwoaniedokomentarza">
    <w:name w:val="annotation reference"/>
    <w:semiHidden/>
    <w:rsid w:val="004905AF"/>
    <w:rPr>
      <w:sz w:val="16"/>
      <w:szCs w:val="16"/>
    </w:rPr>
  </w:style>
  <w:style w:type="paragraph" w:styleId="Tekstkomentarza">
    <w:name w:val="annotation text"/>
    <w:basedOn w:val="Normalny"/>
    <w:semiHidden/>
    <w:rsid w:val="004905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905AF"/>
    <w:rPr>
      <w:b/>
      <w:bCs/>
    </w:rPr>
  </w:style>
  <w:style w:type="table" w:styleId="Tabela-Siatka">
    <w:name w:val="Table Grid"/>
    <w:basedOn w:val="Standardowy"/>
    <w:rsid w:val="00893B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968F7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7968F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4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4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08C40-FCA1-45C2-B01C-6207E7C9E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Zamawiającego :  Gmina Olszewo-Borki</vt:lpstr>
    </vt:vector>
  </TitlesOfParts>
  <Company>Centrum Kultury - Biblioteki i Sportu w Lelisie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Zamawiającego :  Gmina Olszewo-Borki</dc:title>
  <dc:subject/>
  <dc:creator>jmielnicka</dc:creator>
  <cp:keywords/>
  <cp:lastModifiedBy>nmaminska</cp:lastModifiedBy>
  <cp:revision>41</cp:revision>
  <cp:lastPrinted>2023-11-14T13:41:00Z</cp:lastPrinted>
  <dcterms:created xsi:type="dcterms:W3CDTF">2021-04-12T10:21:00Z</dcterms:created>
  <dcterms:modified xsi:type="dcterms:W3CDTF">2023-12-08T08:32:00Z</dcterms:modified>
</cp:coreProperties>
</file>