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4E" w:rsidRDefault="00D6504E" w:rsidP="00E63677">
      <w:pPr>
        <w:rPr>
          <w:rFonts w:ascii="Tahoma" w:hAnsi="Tahoma" w:cs="Tahoma"/>
          <w:b/>
          <w:sz w:val="18"/>
          <w:szCs w:val="18"/>
        </w:rPr>
      </w:pPr>
    </w:p>
    <w:p w:rsidR="00E63677" w:rsidRPr="00E63677" w:rsidRDefault="007D1A1F" w:rsidP="00E63677">
      <w:pPr>
        <w:rPr>
          <w:rFonts w:ascii="Tahoma" w:hAnsi="Tahoma" w:cs="Tahoma"/>
          <w:b/>
          <w:color w:val="FF0000"/>
          <w:sz w:val="18"/>
          <w:szCs w:val="18"/>
        </w:rPr>
      </w:pPr>
      <w:r w:rsidRPr="00D6504E">
        <w:rPr>
          <w:rFonts w:ascii="Tahoma" w:hAnsi="Tahoma" w:cs="Tahoma"/>
          <w:b/>
          <w:sz w:val="18"/>
          <w:szCs w:val="18"/>
        </w:rPr>
        <w:t>MSS-</w:t>
      </w:r>
      <w:r w:rsidR="00107AF5" w:rsidRPr="00D6504E">
        <w:rPr>
          <w:rFonts w:ascii="Tahoma" w:hAnsi="Tahoma" w:cs="Tahoma"/>
          <w:b/>
          <w:sz w:val="18"/>
          <w:szCs w:val="18"/>
        </w:rPr>
        <w:t>DN-</w:t>
      </w:r>
      <w:r w:rsidRPr="00D6504E">
        <w:rPr>
          <w:rFonts w:ascii="Tahoma" w:hAnsi="Tahoma" w:cs="Tahoma"/>
          <w:b/>
          <w:sz w:val="18"/>
          <w:szCs w:val="18"/>
        </w:rPr>
        <w:t>ZPP-26</w:t>
      </w:r>
      <w:r w:rsidR="00054017" w:rsidRPr="00D6504E">
        <w:rPr>
          <w:rFonts w:ascii="Tahoma" w:hAnsi="Tahoma" w:cs="Tahoma"/>
          <w:b/>
          <w:sz w:val="18"/>
          <w:szCs w:val="18"/>
        </w:rPr>
        <w:t>-</w:t>
      </w:r>
      <w:r w:rsidR="00863B2E">
        <w:rPr>
          <w:rFonts w:ascii="Tahoma" w:hAnsi="Tahoma" w:cs="Tahoma"/>
          <w:b/>
          <w:sz w:val="18"/>
          <w:szCs w:val="18"/>
        </w:rPr>
        <w:t>ZO-34</w:t>
      </w:r>
      <w:r w:rsidRPr="00D6504E">
        <w:rPr>
          <w:rFonts w:ascii="Tahoma" w:hAnsi="Tahoma" w:cs="Tahoma"/>
          <w:b/>
          <w:sz w:val="18"/>
          <w:szCs w:val="18"/>
        </w:rPr>
        <w:t>/2</w:t>
      </w:r>
      <w:r w:rsidR="00622D31">
        <w:rPr>
          <w:rFonts w:ascii="Tahoma" w:hAnsi="Tahoma" w:cs="Tahoma"/>
          <w:b/>
          <w:sz w:val="18"/>
          <w:szCs w:val="18"/>
        </w:rPr>
        <w:t>02</w:t>
      </w:r>
      <w:r w:rsidR="00847D1D">
        <w:rPr>
          <w:rFonts w:ascii="Tahoma" w:hAnsi="Tahoma" w:cs="Tahoma"/>
          <w:b/>
          <w:sz w:val="18"/>
          <w:szCs w:val="18"/>
        </w:rPr>
        <w:t>3</w:t>
      </w:r>
      <w:r w:rsidR="00DF1C9A">
        <w:rPr>
          <w:rFonts w:ascii="Tahoma" w:hAnsi="Tahoma" w:cs="Tahoma"/>
          <w:b/>
          <w:color w:val="000000"/>
          <w:sz w:val="18"/>
          <w:szCs w:val="18"/>
        </w:rPr>
        <w:tab/>
      </w:r>
      <w:r w:rsidR="00DF1C9A">
        <w:rPr>
          <w:rFonts w:ascii="Tahoma" w:hAnsi="Tahoma" w:cs="Tahoma"/>
          <w:b/>
          <w:color w:val="000000"/>
          <w:sz w:val="18"/>
          <w:szCs w:val="18"/>
        </w:rPr>
        <w:tab/>
      </w:r>
      <w:r w:rsidR="00054017">
        <w:rPr>
          <w:rFonts w:ascii="Tahoma" w:hAnsi="Tahoma" w:cs="Tahoma"/>
          <w:b/>
          <w:color w:val="000000"/>
          <w:sz w:val="18"/>
          <w:szCs w:val="18"/>
        </w:rPr>
        <w:tab/>
      </w:r>
      <w:r w:rsidR="00D16A29">
        <w:rPr>
          <w:rFonts w:ascii="Tahoma" w:hAnsi="Tahoma" w:cs="Tahoma"/>
          <w:b/>
          <w:color w:val="000000"/>
          <w:sz w:val="18"/>
          <w:szCs w:val="18"/>
        </w:rPr>
        <w:tab/>
      </w:r>
      <w:r w:rsidR="00622D31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DF1C9A" w:rsidRPr="0041577E">
        <w:rPr>
          <w:rFonts w:ascii="Tahoma" w:hAnsi="Tahoma" w:cs="Tahoma"/>
          <w:b/>
          <w:sz w:val="18"/>
          <w:szCs w:val="18"/>
        </w:rPr>
        <w:t xml:space="preserve">Załącznik nr </w:t>
      </w:r>
      <w:r w:rsidR="00624B95">
        <w:rPr>
          <w:rFonts w:ascii="Tahoma" w:hAnsi="Tahoma" w:cs="Tahoma"/>
          <w:b/>
          <w:sz w:val="18"/>
          <w:szCs w:val="18"/>
        </w:rPr>
        <w:t>1</w:t>
      </w:r>
      <w:r w:rsidRPr="0041577E">
        <w:rPr>
          <w:rFonts w:ascii="Tahoma" w:hAnsi="Tahoma" w:cs="Tahoma"/>
          <w:b/>
          <w:sz w:val="18"/>
          <w:szCs w:val="18"/>
        </w:rPr>
        <w:t xml:space="preserve"> do </w:t>
      </w:r>
      <w:r w:rsidR="00622D31">
        <w:rPr>
          <w:rFonts w:ascii="Tahoma" w:hAnsi="Tahoma" w:cs="Tahoma"/>
          <w:b/>
          <w:sz w:val="18"/>
          <w:szCs w:val="18"/>
        </w:rPr>
        <w:t>ZO</w:t>
      </w:r>
      <w:r w:rsidRPr="0041577E">
        <w:rPr>
          <w:rFonts w:ascii="Tahoma" w:hAnsi="Tahoma" w:cs="Tahoma"/>
          <w:b/>
          <w:sz w:val="18"/>
          <w:szCs w:val="18"/>
        </w:rPr>
        <w:t xml:space="preserve"> </w:t>
      </w:r>
      <w:r w:rsidR="00D16A29">
        <w:rPr>
          <w:rFonts w:ascii="Tahoma" w:hAnsi="Tahoma" w:cs="Tahoma"/>
          <w:b/>
          <w:sz w:val="18"/>
          <w:szCs w:val="18"/>
        </w:rPr>
        <w:t>i</w:t>
      </w:r>
      <w:r w:rsidRPr="0041577E">
        <w:rPr>
          <w:rFonts w:ascii="Tahoma" w:hAnsi="Tahoma" w:cs="Tahoma"/>
          <w:b/>
          <w:sz w:val="18"/>
          <w:szCs w:val="18"/>
        </w:rPr>
        <w:t xml:space="preserve"> umowy</w:t>
      </w: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D6504E" w:rsidRDefault="00D6504E" w:rsidP="00E63677">
      <w:pPr>
        <w:jc w:val="center"/>
        <w:rPr>
          <w:rFonts w:ascii="Tahoma" w:hAnsi="Tahoma" w:cs="Tahoma"/>
          <w:b/>
          <w:sz w:val="18"/>
          <w:szCs w:val="18"/>
        </w:rPr>
      </w:pPr>
    </w:p>
    <w:p w:rsidR="000118CA" w:rsidRPr="0081535F" w:rsidRDefault="00893B7B" w:rsidP="00E63677">
      <w:pPr>
        <w:jc w:val="center"/>
        <w:rPr>
          <w:rFonts w:ascii="Tahoma" w:hAnsi="Tahoma" w:cs="Tahoma"/>
          <w:b/>
          <w:sz w:val="28"/>
          <w:szCs w:val="28"/>
        </w:rPr>
      </w:pPr>
      <w:r w:rsidRPr="0081535F">
        <w:rPr>
          <w:rFonts w:ascii="Tahoma" w:hAnsi="Tahoma" w:cs="Tahoma"/>
          <w:b/>
          <w:sz w:val="28"/>
          <w:szCs w:val="28"/>
        </w:rPr>
        <w:t>Formularz cenowy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142"/>
        <w:gridCol w:w="2410"/>
        <w:gridCol w:w="1701"/>
        <w:gridCol w:w="2551"/>
        <w:gridCol w:w="2552"/>
      </w:tblGrid>
      <w:tr w:rsidR="00E555E0" w:rsidRPr="007D1A1F" w:rsidTr="001D26E9">
        <w:trPr>
          <w:trHeight w:val="356"/>
        </w:trPr>
        <w:tc>
          <w:tcPr>
            <w:tcW w:w="673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142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Stawka podatk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 VAT wyrażona w %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podatku VAT wyrażona w PLN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E555E0" w:rsidRPr="007D1A1F" w:rsidRDefault="00E555E0" w:rsidP="00D16A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A1F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56A34" w:rsidRPr="007D1A1F" w:rsidTr="00D6504E">
        <w:trPr>
          <w:trHeight w:val="2291"/>
        </w:trPr>
        <w:tc>
          <w:tcPr>
            <w:tcW w:w="673" w:type="dxa"/>
            <w:shd w:val="clear" w:color="auto" w:fill="auto"/>
            <w:vAlign w:val="center"/>
          </w:tcPr>
          <w:p w:rsidR="00656A34" w:rsidRPr="00847213" w:rsidRDefault="00656A34" w:rsidP="00847213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47213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656A34" w:rsidRPr="0040185E" w:rsidRDefault="00EF5851" w:rsidP="00E555E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01655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1009FF" w:rsidRPr="00401655">
              <w:rPr>
                <w:rFonts w:ascii="Tahoma" w:hAnsi="Tahoma" w:cs="Tahoma"/>
                <w:b/>
                <w:sz w:val="18"/>
                <w:szCs w:val="18"/>
              </w:rPr>
              <w:t xml:space="preserve">pracowanie </w:t>
            </w:r>
            <w:r w:rsidR="00622D31">
              <w:rPr>
                <w:rFonts w:ascii="Tahoma" w:hAnsi="Tahoma" w:cs="Tahoma"/>
                <w:b/>
                <w:sz w:val="18"/>
                <w:szCs w:val="18"/>
              </w:rPr>
              <w:t xml:space="preserve">koreferatu </w:t>
            </w:r>
            <w:r w:rsidR="001009FF" w:rsidRPr="00401655">
              <w:rPr>
                <w:rFonts w:ascii="Tahoma" w:hAnsi="Tahoma" w:cs="Tahoma"/>
                <w:b/>
                <w:sz w:val="18"/>
                <w:szCs w:val="18"/>
              </w:rPr>
              <w:t>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projektowa”.</w:t>
            </w:r>
          </w:p>
        </w:tc>
        <w:tc>
          <w:tcPr>
            <w:tcW w:w="2410" w:type="dxa"/>
            <w:shd w:val="clear" w:color="auto" w:fill="auto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:rsidR="00656A34" w:rsidRPr="00656A34" w:rsidRDefault="00656A34" w:rsidP="001D2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0185E" w:rsidRDefault="0040185E" w:rsidP="0040185E">
      <w:pPr>
        <w:pStyle w:val="Bezodstpw"/>
        <w:tabs>
          <w:tab w:val="left" w:pos="7440"/>
        </w:tabs>
        <w:spacing w:before="0" w:line="360" w:lineRule="auto"/>
        <w:jc w:val="right"/>
        <w:rPr>
          <w:rFonts w:ascii="Tahoma" w:hAnsi="Tahoma" w:cs="Tahoma"/>
          <w:sz w:val="18"/>
          <w:szCs w:val="18"/>
          <w:vertAlign w:val="superscript"/>
        </w:rPr>
      </w:pPr>
    </w:p>
    <w:p w:rsidR="00E555E0" w:rsidRPr="0040185E" w:rsidRDefault="00E555E0" w:rsidP="0040185E">
      <w:pPr>
        <w:pStyle w:val="Bezodstpw"/>
        <w:tabs>
          <w:tab w:val="left" w:pos="7440"/>
        </w:tabs>
        <w:spacing w:before="0" w:line="360" w:lineRule="auto"/>
        <w:jc w:val="right"/>
        <w:rPr>
          <w:rFonts w:ascii="Tahoma" w:hAnsi="Tahoma" w:cs="Tahoma"/>
          <w:sz w:val="18"/>
          <w:szCs w:val="18"/>
          <w:vertAlign w:val="superscript"/>
        </w:rPr>
      </w:pPr>
    </w:p>
    <w:sectPr w:rsidR="00E555E0" w:rsidRPr="0040185E" w:rsidSect="007E5436">
      <w:headerReference w:type="default" r:id="rId8"/>
      <w:footerReference w:type="default" r:id="rId9"/>
      <w:pgSz w:w="16838" w:h="11906" w:orient="landscape"/>
      <w:pgMar w:top="426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C5" w:rsidRDefault="00305DC5" w:rsidP="003160C7">
      <w:pPr>
        <w:spacing w:after="0" w:line="240" w:lineRule="auto"/>
      </w:pPr>
      <w:r>
        <w:separator/>
      </w:r>
    </w:p>
  </w:endnote>
  <w:endnote w:type="continuationSeparator" w:id="1">
    <w:p w:rsidR="00305DC5" w:rsidRDefault="00305DC5" w:rsidP="0031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36" w:rsidRDefault="007E543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</w:p>
  <w:p w:rsidR="007E5436" w:rsidRDefault="00EC27BE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  <w:r>
      <w:rPr>
        <w:rFonts w:eastAsia="Times New Roman"/>
        <w:noProof/>
        <w:color w:val="000000"/>
        <w:sz w:val="20"/>
        <w:szCs w:val="20"/>
        <w:lang w:eastAsia="pl-PL"/>
      </w:rPr>
      <w:pict>
        <v:line id="Łącznik prosty 9" o:spid="_x0000_s4097" style="position:absolute;left:0;text-align:left;z-index:251660288;visibility:visible" from="-8.85pt,6.6pt" to="70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nzvgEAALUDAAAOAAAAZHJzL2Uyb0RvYy54bWysU8tu2zAQvBfoPxC815JdIIgF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" strokecolor="black [3200]" strokeweight=".5pt">
          <v:stroke joinstyle="miter"/>
        </v:line>
      </w:pict>
    </w:r>
  </w:p>
  <w:p w:rsidR="007E5436" w:rsidRDefault="007E543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</w:p>
  <w:p w:rsidR="002713DB" w:rsidRPr="00E919AB" w:rsidRDefault="00B844D6" w:rsidP="007E5436">
    <w:pPr>
      <w:widowControl w:val="0"/>
      <w:tabs>
        <w:tab w:val="left" w:pos="776"/>
        <w:tab w:val="center" w:pos="4536"/>
        <w:tab w:val="left" w:pos="5403"/>
        <w:tab w:val="center" w:pos="7002"/>
        <w:tab w:val="right" w:pos="9072"/>
      </w:tabs>
      <w:suppressAutoHyphens/>
      <w:snapToGrid w:val="0"/>
      <w:spacing w:after="0" w:line="240" w:lineRule="auto"/>
      <w:jc w:val="center"/>
      <w:rPr>
        <w:rFonts w:eastAsia="Times New Roman"/>
        <w:color w:val="000000"/>
        <w:sz w:val="20"/>
        <w:szCs w:val="20"/>
        <w:lang w:eastAsia="ar-SA"/>
      </w:rPr>
    </w:pPr>
    <w:r w:rsidRPr="00B844D6">
      <w:rPr>
        <w:noProof/>
        <w:lang w:eastAsia="pl-PL"/>
      </w:rPr>
      <w:drawing>
        <wp:inline distT="0" distB="0" distL="0" distR="0">
          <wp:extent cx="1765300" cy="476250"/>
          <wp:effectExtent l="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C5" w:rsidRDefault="00305DC5" w:rsidP="003160C7">
      <w:pPr>
        <w:spacing w:after="0" w:line="240" w:lineRule="auto"/>
      </w:pPr>
      <w:r>
        <w:separator/>
      </w:r>
    </w:p>
  </w:footnote>
  <w:footnote w:type="continuationSeparator" w:id="1">
    <w:p w:rsidR="00305DC5" w:rsidRDefault="00305DC5" w:rsidP="0031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85" w:rsidRDefault="00624B95">
    <w:pPr>
      <w:pStyle w:val="Nagwek"/>
    </w:pPr>
    <w:r>
      <w:tab/>
    </w:r>
    <w:r>
      <w:tab/>
    </w:r>
    <w:r>
      <w:tab/>
    </w:r>
    <w:r>
      <w:tab/>
    </w:r>
    <w:r>
      <w:tab/>
    </w:r>
    <w:r w:rsidR="006C6BB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2919095</wp:posOffset>
          </wp:positionH>
          <wp:positionV relativeFrom="paragraph">
            <wp:posOffset>9928860</wp:posOffset>
          </wp:positionV>
          <wp:extent cx="1757045" cy="467995"/>
          <wp:effectExtent l="0" t="0" r="0" b="0"/>
          <wp:wrapNone/>
          <wp:docPr id="6" name="Obraz 5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DF5087F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  <w:lang w:eastAsia="zh-CN"/>
      </w:rPr>
    </w:lvl>
  </w:abstractNum>
  <w:abstractNum w:abstractNumId="4">
    <w:nsid w:val="00000008"/>
    <w:multiLevelType w:val="singleLevel"/>
    <w:tmpl w:val="76FE4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kern w:val="1"/>
        <w:sz w:val="22"/>
        <w:szCs w:val="22"/>
        <w:lang w:eastAsia="zh-C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6">
    <w:nsid w:val="0000000A"/>
    <w:multiLevelType w:val="multilevel"/>
    <w:tmpl w:val="9CE69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kern w:val="1"/>
        <w:sz w:val="22"/>
        <w:szCs w:val="22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kern w:val="1"/>
        <w:sz w:val="22"/>
        <w:szCs w:val="22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kern w:val="1"/>
        <w:sz w:val="22"/>
        <w:szCs w:val="22"/>
        <w:lang w:eastAsia="zh-C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libri" w:eastAsia="Calibri" w:hAnsi="Calibri" w:cs="Calibri"/>
        <w:bCs/>
        <w:kern w:val="1"/>
        <w:sz w:val="22"/>
        <w:szCs w:val="22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kern w:val="1"/>
        <w:sz w:val="22"/>
        <w:szCs w:val="22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kern w:val="1"/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kern w:val="1"/>
        <w:sz w:val="22"/>
        <w:szCs w:val="22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kern w:val="1"/>
        <w:sz w:val="22"/>
        <w:szCs w:val="22"/>
        <w:lang w:eastAsia="zh-C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Calibri" w:hint="default"/>
        <w:i w:val="0"/>
        <w:kern w:val="1"/>
        <w:sz w:val="22"/>
        <w:szCs w:val="22"/>
        <w:lang w:eastAsia="zh-C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kern w:val="1"/>
        <w:sz w:val="22"/>
        <w:szCs w:val="22"/>
        <w:lang w:eastAsia="zh-CN"/>
      </w:rPr>
    </w:lvl>
  </w:abstractNum>
  <w:abstractNum w:abstractNumId="9">
    <w:nsid w:val="0000000D"/>
    <w:multiLevelType w:val="singleLevel"/>
    <w:tmpl w:val="A37A263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kern w:val="1"/>
        <w:sz w:val="22"/>
        <w:szCs w:val="20"/>
        <w:lang w:eastAsia="zh-C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kern w:val="1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kern w:val="1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zh-C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kern w:val="1"/>
        <w:lang w:eastAsia="zh-CN"/>
      </w:rPr>
    </w:lvl>
  </w:abstractNum>
  <w:abstractNum w:abstractNumId="13">
    <w:nsid w:val="00000011"/>
    <w:multiLevelType w:val="singleLevel"/>
    <w:tmpl w:val="AB069D8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i w:val="0"/>
        <w:iCs w:val="0"/>
        <w:sz w:val="22"/>
        <w:szCs w:val="22"/>
      </w:rPr>
    </w:lvl>
  </w:abstractNum>
  <w:abstractNum w:abstractNumId="14">
    <w:nsid w:val="00000012"/>
    <w:multiLevelType w:val="multilevel"/>
    <w:tmpl w:val="1556FCF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kern w:val="1"/>
        <w:lang w:eastAsia="zh-CN"/>
      </w:rPr>
    </w:lvl>
  </w:abstractNum>
  <w:abstractNum w:abstractNumId="16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</w:abstractNum>
  <w:abstractNum w:abstractNumId="17">
    <w:nsid w:val="00000016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8"/>
    <w:multiLevelType w:val="multilevel"/>
    <w:tmpl w:val="9C38A8F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C"/>
    <w:multiLevelType w:val="multilevel"/>
    <w:tmpl w:val="5560A59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6">
    <w:nsid w:val="00000020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Calibri" w:eastAsia="Calibri" w:hAnsi="Calibri" w:cs="Times New Roman"/>
      </w:rPr>
    </w:lvl>
  </w:abstractNum>
  <w:abstractNum w:abstractNumId="2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3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6"/>
    <w:multiLevelType w:val="multilevel"/>
    <w:tmpl w:val="FEE2C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0"/>
        </w:tabs>
        <w:ind w:left="3960" w:hanging="18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3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</w:abstractNum>
  <w:abstractNum w:abstractNumId="34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5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</w:abstractNum>
  <w:abstractNum w:abstractNumId="3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0">
    <w:nsid w:val="0000002E"/>
    <w:multiLevelType w:val="singleLevel"/>
    <w:tmpl w:val="EC4CD1E6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41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2">
    <w:nsid w:val="00000030"/>
    <w:multiLevelType w:val="multilevel"/>
    <w:tmpl w:val="E4D2E356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3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  <w:strike w:val="0"/>
        <w:dstrike w:val="0"/>
        <w:color w:val="auto"/>
      </w:rPr>
    </w:lvl>
  </w:abstractNum>
  <w:abstractNum w:abstractNumId="46">
    <w:nsid w:val="00000034"/>
    <w:multiLevelType w:val="singleLevel"/>
    <w:tmpl w:val="00000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7">
    <w:nsid w:val="00000035"/>
    <w:multiLevelType w:val="single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>
    <w:nsid w:val="00000036"/>
    <w:multiLevelType w:val="multilevel"/>
    <w:tmpl w:val="BB7ADA3E"/>
    <w:name w:val="WW8Num5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 w:hint="default"/>
        <w:kern w:val="1"/>
        <w:lang w:val="pl-PL"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2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Times New Roman"/>
      </w:rPr>
    </w:lvl>
  </w:abstractNum>
  <w:abstractNum w:abstractNumId="53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</w:rPr>
    </w:lvl>
  </w:abstractNum>
  <w:abstractNum w:abstractNumId="54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Times New Roman"/>
      </w:rPr>
    </w:lvl>
  </w:abstractNum>
  <w:abstractNum w:abstractNumId="57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8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9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>
    <w:nsid w:val="00000044"/>
    <w:multiLevelType w:val="multilevel"/>
    <w:tmpl w:val="00000044"/>
    <w:name w:val="WW8Num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kern w:val="1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63">
    <w:nsid w:val="044509D7"/>
    <w:multiLevelType w:val="hybridMultilevel"/>
    <w:tmpl w:val="D36215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93F57EB"/>
    <w:multiLevelType w:val="hybridMultilevel"/>
    <w:tmpl w:val="25AA39E0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5">
    <w:nsid w:val="0D25715E"/>
    <w:multiLevelType w:val="hybridMultilevel"/>
    <w:tmpl w:val="1E761BCA"/>
    <w:lvl w:ilvl="0" w:tplc="85D0E132">
      <w:start w:val="1"/>
      <w:numFmt w:val="decimal"/>
      <w:lvlText w:val="%1."/>
      <w:lvlJc w:val="left"/>
      <w:pPr>
        <w:ind w:left="547" w:hanging="405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4C2F90"/>
    <w:multiLevelType w:val="hybridMultilevel"/>
    <w:tmpl w:val="4290F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40F345F"/>
    <w:multiLevelType w:val="hybridMultilevel"/>
    <w:tmpl w:val="5C0EDD38"/>
    <w:lvl w:ilvl="0" w:tplc="4B460CBC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148E475E"/>
    <w:multiLevelType w:val="hybridMultilevel"/>
    <w:tmpl w:val="9724AF06"/>
    <w:lvl w:ilvl="0" w:tplc="F15AA258">
      <w:start w:val="1"/>
      <w:numFmt w:val="decimal"/>
      <w:lvlText w:val="%1)"/>
      <w:lvlJc w:val="left"/>
      <w:pPr>
        <w:ind w:left="22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9">
    <w:nsid w:val="158703C5"/>
    <w:multiLevelType w:val="hybridMultilevel"/>
    <w:tmpl w:val="F2369126"/>
    <w:lvl w:ilvl="0" w:tplc="F45E7FDA">
      <w:start w:val="1"/>
      <w:numFmt w:val="lowerLetter"/>
      <w:lvlText w:val="%1)"/>
      <w:lvlJc w:val="left"/>
      <w:pPr>
        <w:ind w:left="2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22833405"/>
    <w:multiLevelType w:val="hybridMultilevel"/>
    <w:tmpl w:val="BB042E58"/>
    <w:lvl w:ilvl="0" w:tplc="6EDEC5C4">
      <w:start w:val="3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25404A07"/>
    <w:multiLevelType w:val="hybridMultilevel"/>
    <w:tmpl w:val="4B406272"/>
    <w:lvl w:ilvl="0" w:tplc="2EA029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8739D5"/>
    <w:multiLevelType w:val="hybridMultilevel"/>
    <w:tmpl w:val="8D100646"/>
    <w:lvl w:ilvl="0" w:tplc="F48E9C28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4">
    <w:nsid w:val="29B25943"/>
    <w:multiLevelType w:val="hybridMultilevel"/>
    <w:tmpl w:val="20527448"/>
    <w:lvl w:ilvl="0" w:tplc="61321ABC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C4A5691"/>
    <w:multiLevelType w:val="hybridMultilevel"/>
    <w:tmpl w:val="821A9A3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>
    <w:nsid w:val="2DD9113E"/>
    <w:multiLevelType w:val="hybridMultilevel"/>
    <w:tmpl w:val="435EDCE0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7">
    <w:nsid w:val="2E407DCE"/>
    <w:multiLevelType w:val="multilevel"/>
    <w:tmpl w:val="DE60953C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8">
    <w:nsid w:val="31844A03"/>
    <w:multiLevelType w:val="multilevel"/>
    <w:tmpl w:val="524A637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79">
    <w:nsid w:val="32176194"/>
    <w:multiLevelType w:val="hybridMultilevel"/>
    <w:tmpl w:val="705AAF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32D1337E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D76D95"/>
    <w:multiLevelType w:val="hybridMultilevel"/>
    <w:tmpl w:val="92565E4C"/>
    <w:lvl w:ilvl="0" w:tplc="EE3E5318">
      <w:start w:val="1"/>
      <w:numFmt w:val="decimal"/>
      <w:lvlText w:val="%1)"/>
      <w:lvlJc w:val="left"/>
      <w:pPr>
        <w:ind w:left="22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83">
    <w:nsid w:val="383C091D"/>
    <w:multiLevelType w:val="hybridMultilevel"/>
    <w:tmpl w:val="9C32CAAC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4">
    <w:nsid w:val="39204573"/>
    <w:multiLevelType w:val="hybridMultilevel"/>
    <w:tmpl w:val="E3049CC0"/>
    <w:lvl w:ilvl="0" w:tplc="FFFFFFFF">
      <w:start w:val="1"/>
      <w:numFmt w:val="decimal"/>
      <w:pStyle w:val="Listapunktowana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398C6ADF"/>
    <w:multiLevelType w:val="hybridMultilevel"/>
    <w:tmpl w:val="872C44B4"/>
    <w:lvl w:ilvl="0" w:tplc="256606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9F4C4C"/>
    <w:multiLevelType w:val="hybridMultilevel"/>
    <w:tmpl w:val="9D08D6D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3BB006EC"/>
    <w:multiLevelType w:val="hybridMultilevel"/>
    <w:tmpl w:val="A87C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7C4E6F"/>
    <w:multiLevelType w:val="hybridMultilevel"/>
    <w:tmpl w:val="C19C1A48"/>
    <w:lvl w:ilvl="0" w:tplc="F6A0F216">
      <w:start w:val="1"/>
      <w:numFmt w:val="decimal"/>
      <w:lvlText w:val="%1)"/>
      <w:lvlJc w:val="left"/>
      <w:pPr>
        <w:ind w:left="717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>
    <w:nsid w:val="4BEA05A5"/>
    <w:multiLevelType w:val="hybridMultilevel"/>
    <w:tmpl w:val="D47E80DE"/>
    <w:lvl w:ilvl="0" w:tplc="29DC41F2">
      <w:start w:val="1"/>
      <w:numFmt w:val="lowerLetter"/>
      <w:lvlText w:val="%1)"/>
      <w:lvlJc w:val="left"/>
      <w:pPr>
        <w:ind w:left="229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0">
    <w:nsid w:val="4F3743A2"/>
    <w:multiLevelType w:val="hybridMultilevel"/>
    <w:tmpl w:val="6D46ABFE"/>
    <w:lvl w:ilvl="0" w:tplc="197C29B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18F1420"/>
    <w:multiLevelType w:val="hybridMultilevel"/>
    <w:tmpl w:val="297CFD1C"/>
    <w:lvl w:ilvl="0" w:tplc="31BA1D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56066345"/>
    <w:multiLevelType w:val="hybridMultilevel"/>
    <w:tmpl w:val="B4F6E112"/>
    <w:lvl w:ilvl="0" w:tplc="F4C48A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9A0E03"/>
    <w:multiLevelType w:val="hybridMultilevel"/>
    <w:tmpl w:val="3FC25296"/>
    <w:lvl w:ilvl="0" w:tplc="4BBE4A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4">
    <w:nsid w:val="56F82D4B"/>
    <w:multiLevelType w:val="hybridMultilevel"/>
    <w:tmpl w:val="A50EA05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5">
    <w:nsid w:val="5D653AF2"/>
    <w:multiLevelType w:val="multilevel"/>
    <w:tmpl w:val="737C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7100" w:hanging="720"/>
      </w:pPr>
      <w:rPr>
        <w:rFonts w:hint="default"/>
        <w:b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6">
    <w:nsid w:val="5D973EF7"/>
    <w:multiLevelType w:val="hybridMultilevel"/>
    <w:tmpl w:val="A420C992"/>
    <w:lvl w:ilvl="0" w:tplc="8E92E382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7">
    <w:nsid w:val="5DA66F9B"/>
    <w:multiLevelType w:val="hybridMultilevel"/>
    <w:tmpl w:val="284E8C30"/>
    <w:lvl w:ilvl="0" w:tplc="898A0EB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618F7CB6"/>
    <w:multiLevelType w:val="hybridMultilevel"/>
    <w:tmpl w:val="3C40B5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32709EF"/>
    <w:multiLevelType w:val="hybridMultilevel"/>
    <w:tmpl w:val="42B81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D03A29"/>
    <w:multiLevelType w:val="hybridMultilevel"/>
    <w:tmpl w:val="CAF00028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1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4">
    <w:nsid w:val="6D441CD8"/>
    <w:multiLevelType w:val="hybridMultilevel"/>
    <w:tmpl w:val="A1B2D0A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627E84"/>
    <w:multiLevelType w:val="hybridMultilevel"/>
    <w:tmpl w:val="A7167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71B62BFD"/>
    <w:multiLevelType w:val="hybridMultilevel"/>
    <w:tmpl w:val="30F4542C"/>
    <w:lvl w:ilvl="0" w:tplc="AFEEBAB4">
      <w:start w:val="1"/>
      <w:numFmt w:val="decimal"/>
      <w:lvlText w:val="3.2.%1."/>
      <w:lvlJc w:val="left"/>
      <w:pPr>
        <w:ind w:left="2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8">
    <w:nsid w:val="74B75C32"/>
    <w:multiLevelType w:val="hybridMultilevel"/>
    <w:tmpl w:val="A9C09788"/>
    <w:lvl w:ilvl="0" w:tplc="CC242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7129C4"/>
    <w:multiLevelType w:val="hybridMultilevel"/>
    <w:tmpl w:val="A87C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BE3427"/>
    <w:multiLevelType w:val="hybridMultilevel"/>
    <w:tmpl w:val="F97A71E6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11">
    <w:nsid w:val="7AA43DEF"/>
    <w:multiLevelType w:val="hybridMultilevel"/>
    <w:tmpl w:val="AC4E9738"/>
    <w:lvl w:ilvl="0" w:tplc="C2C0C6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204196"/>
    <w:multiLevelType w:val="hybridMultilevel"/>
    <w:tmpl w:val="0AB28B54"/>
    <w:lvl w:ilvl="0" w:tplc="B0BEE2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DF64A5"/>
    <w:multiLevelType w:val="hybridMultilevel"/>
    <w:tmpl w:val="B974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95"/>
  </w:num>
  <w:num w:numId="3">
    <w:abstractNumId w:val="92"/>
  </w:num>
  <w:num w:numId="4">
    <w:abstractNumId w:val="85"/>
  </w:num>
  <w:num w:numId="5">
    <w:abstractNumId w:val="96"/>
  </w:num>
  <w:num w:numId="6">
    <w:abstractNumId w:val="74"/>
  </w:num>
  <w:num w:numId="7">
    <w:abstractNumId w:val="93"/>
  </w:num>
  <w:num w:numId="8">
    <w:abstractNumId w:val="72"/>
  </w:num>
  <w:num w:numId="9">
    <w:abstractNumId w:val="97"/>
  </w:num>
  <w:num w:numId="10">
    <w:abstractNumId w:val="106"/>
  </w:num>
  <w:num w:numId="11">
    <w:abstractNumId w:val="67"/>
  </w:num>
  <w:num w:numId="12">
    <w:abstractNumId w:val="73"/>
  </w:num>
  <w:num w:numId="13">
    <w:abstractNumId w:val="68"/>
  </w:num>
  <w:num w:numId="14">
    <w:abstractNumId w:val="108"/>
  </w:num>
  <w:num w:numId="15">
    <w:abstractNumId w:val="89"/>
  </w:num>
  <w:num w:numId="16">
    <w:abstractNumId w:val="75"/>
  </w:num>
  <w:num w:numId="17">
    <w:abstractNumId w:val="98"/>
  </w:num>
  <w:num w:numId="18">
    <w:abstractNumId w:val="82"/>
  </w:num>
  <w:num w:numId="19">
    <w:abstractNumId w:val="94"/>
  </w:num>
  <w:num w:numId="20">
    <w:abstractNumId w:val="69"/>
  </w:num>
  <w:num w:numId="21">
    <w:abstractNumId w:val="64"/>
  </w:num>
  <w:num w:numId="22">
    <w:abstractNumId w:val="76"/>
  </w:num>
  <w:num w:numId="23">
    <w:abstractNumId w:val="86"/>
  </w:num>
  <w:num w:numId="24">
    <w:abstractNumId w:val="84"/>
  </w:num>
  <w:num w:numId="25">
    <w:abstractNumId w:val="104"/>
  </w:num>
  <w:num w:numId="26">
    <w:abstractNumId w:val="83"/>
  </w:num>
  <w:num w:numId="27">
    <w:abstractNumId w:val="80"/>
  </w:num>
  <w:num w:numId="28">
    <w:abstractNumId w:val="100"/>
  </w:num>
  <w:num w:numId="29">
    <w:abstractNumId w:val="110"/>
  </w:num>
  <w:num w:numId="30">
    <w:abstractNumId w:val="105"/>
  </w:num>
  <w:num w:numId="31">
    <w:abstractNumId w:val="66"/>
  </w:num>
  <w:num w:numId="32">
    <w:abstractNumId w:val="112"/>
  </w:num>
  <w:num w:numId="33">
    <w:abstractNumId w:val="101"/>
  </w:num>
  <w:num w:numId="34">
    <w:abstractNumId w:val="113"/>
  </w:num>
  <w:num w:numId="35">
    <w:abstractNumId w:val="63"/>
  </w:num>
  <w:num w:numId="36">
    <w:abstractNumId w:val="2"/>
  </w:num>
  <w:num w:numId="37">
    <w:abstractNumId w:val="25"/>
  </w:num>
  <w:num w:numId="38">
    <w:abstractNumId w:val="111"/>
  </w:num>
  <w:num w:numId="39">
    <w:abstractNumId w:val="16"/>
  </w:num>
  <w:num w:numId="40">
    <w:abstractNumId w:val="23"/>
  </w:num>
  <w:num w:numId="41">
    <w:abstractNumId w:val="13"/>
  </w:num>
  <w:num w:numId="42">
    <w:abstractNumId w:val="3"/>
  </w:num>
  <w:num w:numId="43">
    <w:abstractNumId w:val="4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2"/>
  </w:num>
  <w:num w:numId="54">
    <w:abstractNumId w:val="24"/>
  </w:num>
  <w:num w:numId="55">
    <w:abstractNumId w:val="26"/>
  </w:num>
  <w:num w:numId="56">
    <w:abstractNumId w:val="28"/>
  </w:num>
  <w:num w:numId="57">
    <w:abstractNumId w:val="29"/>
  </w:num>
  <w:num w:numId="58">
    <w:abstractNumId w:val="30"/>
  </w:num>
  <w:num w:numId="59">
    <w:abstractNumId w:val="31"/>
  </w:num>
  <w:num w:numId="60">
    <w:abstractNumId w:val="32"/>
  </w:num>
  <w:num w:numId="61">
    <w:abstractNumId w:val="36"/>
  </w:num>
  <w:num w:numId="62">
    <w:abstractNumId w:val="38"/>
  </w:num>
  <w:num w:numId="63">
    <w:abstractNumId w:val="39"/>
  </w:num>
  <w:num w:numId="64">
    <w:abstractNumId w:val="41"/>
  </w:num>
  <w:num w:numId="65">
    <w:abstractNumId w:val="42"/>
  </w:num>
  <w:num w:numId="66">
    <w:abstractNumId w:val="43"/>
  </w:num>
  <w:num w:numId="67">
    <w:abstractNumId w:val="44"/>
  </w:num>
  <w:num w:numId="68">
    <w:abstractNumId w:val="45"/>
  </w:num>
  <w:num w:numId="69">
    <w:abstractNumId w:val="46"/>
  </w:num>
  <w:num w:numId="70">
    <w:abstractNumId w:val="47"/>
  </w:num>
  <w:num w:numId="71">
    <w:abstractNumId w:val="48"/>
  </w:num>
  <w:num w:numId="72">
    <w:abstractNumId w:val="49"/>
  </w:num>
  <w:num w:numId="73">
    <w:abstractNumId w:val="50"/>
  </w:num>
  <w:num w:numId="74">
    <w:abstractNumId w:val="51"/>
  </w:num>
  <w:num w:numId="75">
    <w:abstractNumId w:val="52"/>
  </w:num>
  <w:num w:numId="76">
    <w:abstractNumId w:val="53"/>
  </w:num>
  <w:num w:numId="77">
    <w:abstractNumId w:val="54"/>
  </w:num>
  <w:num w:numId="78">
    <w:abstractNumId w:val="55"/>
  </w:num>
  <w:num w:numId="79">
    <w:abstractNumId w:val="56"/>
  </w:num>
  <w:num w:numId="80">
    <w:abstractNumId w:val="57"/>
  </w:num>
  <w:num w:numId="81">
    <w:abstractNumId w:val="59"/>
  </w:num>
  <w:num w:numId="82">
    <w:abstractNumId w:val="60"/>
  </w:num>
  <w:num w:numId="83">
    <w:abstractNumId w:val="61"/>
  </w:num>
  <w:num w:numId="84">
    <w:abstractNumId w:val="62"/>
  </w:num>
  <w:num w:numId="85">
    <w:abstractNumId w:val="70"/>
  </w:num>
  <w:num w:numId="86">
    <w:abstractNumId w:val="81"/>
  </w:num>
  <w:num w:numId="87">
    <w:abstractNumId w:val="77"/>
  </w:num>
  <w:num w:numId="88">
    <w:abstractNumId w:val="71"/>
  </w:num>
  <w:num w:numId="89">
    <w:abstractNumId w:val="1"/>
  </w:num>
  <w:num w:numId="90">
    <w:abstractNumId w:val="5"/>
  </w:num>
  <w:num w:numId="91">
    <w:abstractNumId w:val="12"/>
  </w:num>
  <w:num w:numId="92">
    <w:abstractNumId w:val="17"/>
  </w:num>
  <w:num w:numId="93">
    <w:abstractNumId w:val="27"/>
  </w:num>
  <w:num w:numId="94">
    <w:abstractNumId w:val="91"/>
  </w:num>
  <w:num w:numId="95">
    <w:abstractNumId w:val="109"/>
  </w:num>
  <w:num w:numId="96">
    <w:abstractNumId w:val="87"/>
  </w:num>
  <w:num w:numId="97">
    <w:abstractNumId w:val="88"/>
  </w:num>
  <w:num w:numId="98">
    <w:abstractNumId w:val="65"/>
  </w:num>
  <w:num w:numId="99">
    <w:abstractNumId w:val="78"/>
  </w:num>
  <w:num w:numId="100">
    <w:abstractNumId w:val="107"/>
  </w:num>
  <w:num w:numId="1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</w:num>
  <w:num w:numId="10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60C7"/>
    <w:rsid w:val="00001CEA"/>
    <w:rsid w:val="0000330C"/>
    <w:rsid w:val="00007089"/>
    <w:rsid w:val="000118CA"/>
    <w:rsid w:val="00011E95"/>
    <w:rsid w:val="00012A1B"/>
    <w:rsid w:val="0001644A"/>
    <w:rsid w:val="0001717A"/>
    <w:rsid w:val="00024ED0"/>
    <w:rsid w:val="000269D8"/>
    <w:rsid w:val="00034B3F"/>
    <w:rsid w:val="000368DA"/>
    <w:rsid w:val="000466A3"/>
    <w:rsid w:val="00054017"/>
    <w:rsid w:val="000543A6"/>
    <w:rsid w:val="00060C34"/>
    <w:rsid w:val="00065499"/>
    <w:rsid w:val="0006624C"/>
    <w:rsid w:val="0006666B"/>
    <w:rsid w:val="000674BE"/>
    <w:rsid w:val="00071A64"/>
    <w:rsid w:val="000724A9"/>
    <w:rsid w:val="00072AE5"/>
    <w:rsid w:val="00073150"/>
    <w:rsid w:val="00073FB0"/>
    <w:rsid w:val="00075830"/>
    <w:rsid w:val="00076662"/>
    <w:rsid w:val="00084E54"/>
    <w:rsid w:val="0008579C"/>
    <w:rsid w:val="000867B3"/>
    <w:rsid w:val="000909C7"/>
    <w:rsid w:val="00094C62"/>
    <w:rsid w:val="00095F8E"/>
    <w:rsid w:val="00097531"/>
    <w:rsid w:val="000A5031"/>
    <w:rsid w:val="000A5B13"/>
    <w:rsid w:val="000B3B8D"/>
    <w:rsid w:val="000C062D"/>
    <w:rsid w:val="000C1808"/>
    <w:rsid w:val="000C1AEA"/>
    <w:rsid w:val="000D5312"/>
    <w:rsid w:val="000D60F7"/>
    <w:rsid w:val="000E016C"/>
    <w:rsid w:val="000E7C29"/>
    <w:rsid w:val="000F4961"/>
    <w:rsid w:val="001007E3"/>
    <w:rsid w:val="001009FF"/>
    <w:rsid w:val="00102057"/>
    <w:rsid w:val="0010620B"/>
    <w:rsid w:val="00107AF5"/>
    <w:rsid w:val="0011162F"/>
    <w:rsid w:val="00113E20"/>
    <w:rsid w:val="001171BE"/>
    <w:rsid w:val="00121CB3"/>
    <w:rsid w:val="00122219"/>
    <w:rsid w:val="00124528"/>
    <w:rsid w:val="001264CF"/>
    <w:rsid w:val="00131B44"/>
    <w:rsid w:val="00134C1B"/>
    <w:rsid w:val="00137CB6"/>
    <w:rsid w:val="00142310"/>
    <w:rsid w:val="00142F0D"/>
    <w:rsid w:val="0015024A"/>
    <w:rsid w:val="00152B25"/>
    <w:rsid w:val="00154D01"/>
    <w:rsid w:val="00162338"/>
    <w:rsid w:val="00163E4F"/>
    <w:rsid w:val="0016652F"/>
    <w:rsid w:val="001758C6"/>
    <w:rsid w:val="00176088"/>
    <w:rsid w:val="00176665"/>
    <w:rsid w:val="0018172B"/>
    <w:rsid w:val="00183F5D"/>
    <w:rsid w:val="001903A7"/>
    <w:rsid w:val="00193050"/>
    <w:rsid w:val="00193534"/>
    <w:rsid w:val="001943C1"/>
    <w:rsid w:val="001A0158"/>
    <w:rsid w:val="001A0A74"/>
    <w:rsid w:val="001A0D8F"/>
    <w:rsid w:val="001A229B"/>
    <w:rsid w:val="001A25ED"/>
    <w:rsid w:val="001B05D8"/>
    <w:rsid w:val="001B1332"/>
    <w:rsid w:val="001B156A"/>
    <w:rsid w:val="001B17DE"/>
    <w:rsid w:val="001B2FFB"/>
    <w:rsid w:val="001B3446"/>
    <w:rsid w:val="001B72E6"/>
    <w:rsid w:val="001C2E88"/>
    <w:rsid w:val="001C4A9C"/>
    <w:rsid w:val="001C6140"/>
    <w:rsid w:val="001C61E3"/>
    <w:rsid w:val="001C7B24"/>
    <w:rsid w:val="001D0718"/>
    <w:rsid w:val="001D18B7"/>
    <w:rsid w:val="001D26E9"/>
    <w:rsid w:val="001D63DE"/>
    <w:rsid w:val="001D7F26"/>
    <w:rsid w:val="001E6366"/>
    <w:rsid w:val="001F21E7"/>
    <w:rsid w:val="001F7908"/>
    <w:rsid w:val="002012CC"/>
    <w:rsid w:val="00204036"/>
    <w:rsid w:val="00206E1B"/>
    <w:rsid w:val="0020792D"/>
    <w:rsid w:val="0021214F"/>
    <w:rsid w:val="00212181"/>
    <w:rsid w:val="002125B6"/>
    <w:rsid w:val="00213837"/>
    <w:rsid w:val="00213C9D"/>
    <w:rsid w:val="00214A4F"/>
    <w:rsid w:val="0021688E"/>
    <w:rsid w:val="00220BAD"/>
    <w:rsid w:val="0022247B"/>
    <w:rsid w:val="002244CA"/>
    <w:rsid w:val="002330B0"/>
    <w:rsid w:val="00233948"/>
    <w:rsid w:val="00235DE7"/>
    <w:rsid w:val="002409B5"/>
    <w:rsid w:val="002432DC"/>
    <w:rsid w:val="0024347A"/>
    <w:rsid w:val="00245D7F"/>
    <w:rsid w:val="00253116"/>
    <w:rsid w:val="002576BA"/>
    <w:rsid w:val="00257F55"/>
    <w:rsid w:val="002621CC"/>
    <w:rsid w:val="002713DB"/>
    <w:rsid w:val="00275ACC"/>
    <w:rsid w:val="00277058"/>
    <w:rsid w:val="00277114"/>
    <w:rsid w:val="002804DF"/>
    <w:rsid w:val="002820FC"/>
    <w:rsid w:val="00283488"/>
    <w:rsid w:val="002834EC"/>
    <w:rsid w:val="00287462"/>
    <w:rsid w:val="00291145"/>
    <w:rsid w:val="00293B4B"/>
    <w:rsid w:val="0029555A"/>
    <w:rsid w:val="002974ED"/>
    <w:rsid w:val="002A18ED"/>
    <w:rsid w:val="002A3DA5"/>
    <w:rsid w:val="002A7517"/>
    <w:rsid w:val="002B6E5D"/>
    <w:rsid w:val="002D1A62"/>
    <w:rsid w:val="002D1F46"/>
    <w:rsid w:val="002D45EB"/>
    <w:rsid w:val="002D675A"/>
    <w:rsid w:val="002D6A73"/>
    <w:rsid w:val="002D7795"/>
    <w:rsid w:val="002E00FD"/>
    <w:rsid w:val="002E1D0D"/>
    <w:rsid w:val="002E3099"/>
    <w:rsid w:val="002F22D1"/>
    <w:rsid w:val="002F235F"/>
    <w:rsid w:val="002F3890"/>
    <w:rsid w:val="002F435B"/>
    <w:rsid w:val="002F5958"/>
    <w:rsid w:val="00303552"/>
    <w:rsid w:val="00305DC5"/>
    <w:rsid w:val="00307F58"/>
    <w:rsid w:val="003160C7"/>
    <w:rsid w:val="00331DEC"/>
    <w:rsid w:val="003328D3"/>
    <w:rsid w:val="00335200"/>
    <w:rsid w:val="00337587"/>
    <w:rsid w:val="00337A8C"/>
    <w:rsid w:val="003425C8"/>
    <w:rsid w:val="0034385C"/>
    <w:rsid w:val="00344A7B"/>
    <w:rsid w:val="00344AB5"/>
    <w:rsid w:val="003508BF"/>
    <w:rsid w:val="00352AB3"/>
    <w:rsid w:val="003564E0"/>
    <w:rsid w:val="00361E55"/>
    <w:rsid w:val="00367699"/>
    <w:rsid w:val="0037311D"/>
    <w:rsid w:val="00373369"/>
    <w:rsid w:val="003767D9"/>
    <w:rsid w:val="00380436"/>
    <w:rsid w:val="00384159"/>
    <w:rsid w:val="003922D5"/>
    <w:rsid w:val="003A2554"/>
    <w:rsid w:val="003A3E1A"/>
    <w:rsid w:val="003A7968"/>
    <w:rsid w:val="003B17E9"/>
    <w:rsid w:val="003B2A4D"/>
    <w:rsid w:val="003C0E71"/>
    <w:rsid w:val="003C73A5"/>
    <w:rsid w:val="003C79EC"/>
    <w:rsid w:val="003D01DD"/>
    <w:rsid w:val="003D2D37"/>
    <w:rsid w:val="003D44B7"/>
    <w:rsid w:val="003D5AD5"/>
    <w:rsid w:val="003D7D36"/>
    <w:rsid w:val="003E2897"/>
    <w:rsid w:val="003F479B"/>
    <w:rsid w:val="003F4CD7"/>
    <w:rsid w:val="003F4FE0"/>
    <w:rsid w:val="003F70EF"/>
    <w:rsid w:val="00401655"/>
    <w:rsid w:val="0040185E"/>
    <w:rsid w:val="004033D0"/>
    <w:rsid w:val="00406D3B"/>
    <w:rsid w:val="00407633"/>
    <w:rsid w:val="004113CF"/>
    <w:rsid w:val="004116F9"/>
    <w:rsid w:val="004127D8"/>
    <w:rsid w:val="00413718"/>
    <w:rsid w:val="00414E23"/>
    <w:rsid w:val="004155E8"/>
    <w:rsid w:val="0041577E"/>
    <w:rsid w:val="00415D67"/>
    <w:rsid w:val="00416CEC"/>
    <w:rsid w:val="00420DF4"/>
    <w:rsid w:val="004247FC"/>
    <w:rsid w:val="00426A4E"/>
    <w:rsid w:val="00430282"/>
    <w:rsid w:val="00430B64"/>
    <w:rsid w:val="0043469D"/>
    <w:rsid w:val="00434C3A"/>
    <w:rsid w:val="00435236"/>
    <w:rsid w:val="0044041E"/>
    <w:rsid w:val="0044198F"/>
    <w:rsid w:val="00443EC9"/>
    <w:rsid w:val="0044460F"/>
    <w:rsid w:val="004452CD"/>
    <w:rsid w:val="004463DC"/>
    <w:rsid w:val="004466A8"/>
    <w:rsid w:val="0045254F"/>
    <w:rsid w:val="004529D2"/>
    <w:rsid w:val="0045550D"/>
    <w:rsid w:val="00455E5C"/>
    <w:rsid w:val="0045725D"/>
    <w:rsid w:val="00460738"/>
    <w:rsid w:val="004623BF"/>
    <w:rsid w:val="0047145D"/>
    <w:rsid w:val="0047284F"/>
    <w:rsid w:val="004756A8"/>
    <w:rsid w:val="00476094"/>
    <w:rsid w:val="0048001A"/>
    <w:rsid w:val="00480470"/>
    <w:rsid w:val="00480E35"/>
    <w:rsid w:val="00485E51"/>
    <w:rsid w:val="00487335"/>
    <w:rsid w:val="004905AF"/>
    <w:rsid w:val="00491592"/>
    <w:rsid w:val="004949A8"/>
    <w:rsid w:val="004956D1"/>
    <w:rsid w:val="00496CD1"/>
    <w:rsid w:val="00496D77"/>
    <w:rsid w:val="004A2AA6"/>
    <w:rsid w:val="004B2F16"/>
    <w:rsid w:val="004B4536"/>
    <w:rsid w:val="004B590B"/>
    <w:rsid w:val="004B5D4D"/>
    <w:rsid w:val="004C1965"/>
    <w:rsid w:val="004C35A1"/>
    <w:rsid w:val="004C48A4"/>
    <w:rsid w:val="004C530B"/>
    <w:rsid w:val="004D315C"/>
    <w:rsid w:val="004D4836"/>
    <w:rsid w:val="004E2130"/>
    <w:rsid w:val="004F215A"/>
    <w:rsid w:val="004F5926"/>
    <w:rsid w:val="004F5BA5"/>
    <w:rsid w:val="004F6637"/>
    <w:rsid w:val="004F7DE5"/>
    <w:rsid w:val="005021E5"/>
    <w:rsid w:val="00502AA7"/>
    <w:rsid w:val="00511E3F"/>
    <w:rsid w:val="005139F4"/>
    <w:rsid w:val="00514B55"/>
    <w:rsid w:val="00514DB8"/>
    <w:rsid w:val="005150D2"/>
    <w:rsid w:val="005159C4"/>
    <w:rsid w:val="005202F2"/>
    <w:rsid w:val="00522DB3"/>
    <w:rsid w:val="00523C1C"/>
    <w:rsid w:val="00527167"/>
    <w:rsid w:val="005312C0"/>
    <w:rsid w:val="00532284"/>
    <w:rsid w:val="00534647"/>
    <w:rsid w:val="00535AE0"/>
    <w:rsid w:val="005366DC"/>
    <w:rsid w:val="00537EC5"/>
    <w:rsid w:val="00541385"/>
    <w:rsid w:val="005415AD"/>
    <w:rsid w:val="005418CC"/>
    <w:rsid w:val="00541902"/>
    <w:rsid w:val="00544EB4"/>
    <w:rsid w:val="00546FD0"/>
    <w:rsid w:val="0054787C"/>
    <w:rsid w:val="00547E2E"/>
    <w:rsid w:val="005515DC"/>
    <w:rsid w:val="00557A7D"/>
    <w:rsid w:val="00561880"/>
    <w:rsid w:val="005623BF"/>
    <w:rsid w:val="005636D6"/>
    <w:rsid w:val="00566A65"/>
    <w:rsid w:val="00567673"/>
    <w:rsid w:val="005726D7"/>
    <w:rsid w:val="005743D8"/>
    <w:rsid w:val="00575DE3"/>
    <w:rsid w:val="00580736"/>
    <w:rsid w:val="00580F32"/>
    <w:rsid w:val="005838F4"/>
    <w:rsid w:val="005842A2"/>
    <w:rsid w:val="00591569"/>
    <w:rsid w:val="0059292F"/>
    <w:rsid w:val="00594CF0"/>
    <w:rsid w:val="00596238"/>
    <w:rsid w:val="0059759B"/>
    <w:rsid w:val="005A3126"/>
    <w:rsid w:val="005A55FB"/>
    <w:rsid w:val="005A5ADC"/>
    <w:rsid w:val="005A6695"/>
    <w:rsid w:val="005B016B"/>
    <w:rsid w:val="005B3716"/>
    <w:rsid w:val="005C427D"/>
    <w:rsid w:val="005C63D9"/>
    <w:rsid w:val="005D0C35"/>
    <w:rsid w:val="005D1EA9"/>
    <w:rsid w:val="005D393B"/>
    <w:rsid w:val="005D4EDD"/>
    <w:rsid w:val="005E30EB"/>
    <w:rsid w:val="005E74E4"/>
    <w:rsid w:val="005F182E"/>
    <w:rsid w:val="005F2BB6"/>
    <w:rsid w:val="005F3DB7"/>
    <w:rsid w:val="005F53C8"/>
    <w:rsid w:val="006037CF"/>
    <w:rsid w:val="00611B21"/>
    <w:rsid w:val="00613E43"/>
    <w:rsid w:val="00614462"/>
    <w:rsid w:val="00614B28"/>
    <w:rsid w:val="006153B4"/>
    <w:rsid w:val="0061710F"/>
    <w:rsid w:val="006218D5"/>
    <w:rsid w:val="00622D31"/>
    <w:rsid w:val="006231A1"/>
    <w:rsid w:val="00623F7C"/>
    <w:rsid w:val="00624B95"/>
    <w:rsid w:val="00626A1F"/>
    <w:rsid w:val="00627CA9"/>
    <w:rsid w:val="006323BA"/>
    <w:rsid w:val="006335F9"/>
    <w:rsid w:val="00633D30"/>
    <w:rsid w:val="006373F2"/>
    <w:rsid w:val="006415B4"/>
    <w:rsid w:val="006465C9"/>
    <w:rsid w:val="00647459"/>
    <w:rsid w:val="00650B3F"/>
    <w:rsid w:val="00656A34"/>
    <w:rsid w:val="00657B0D"/>
    <w:rsid w:val="00661DD0"/>
    <w:rsid w:val="00665910"/>
    <w:rsid w:val="00667EF4"/>
    <w:rsid w:val="00677607"/>
    <w:rsid w:val="00677999"/>
    <w:rsid w:val="00684247"/>
    <w:rsid w:val="00685CDF"/>
    <w:rsid w:val="0068664F"/>
    <w:rsid w:val="006904E2"/>
    <w:rsid w:val="006936F7"/>
    <w:rsid w:val="006A2C41"/>
    <w:rsid w:val="006A5774"/>
    <w:rsid w:val="006A5C0A"/>
    <w:rsid w:val="006B1119"/>
    <w:rsid w:val="006B2262"/>
    <w:rsid w:val="006B27CC"/>
    <w:rsid w:val="006C6BB1"/>
    <w:rsid w:val="006C6D85"/>
    <w:rsid w:val="006D1FAC"/>
    <w:rsid w:val="006D66AB"/>
    <w:rsid w:val="006D6929"/>
    <w:rsid w:val="006D7EDD"/>
    <w:rsid w:val="006E115E"/>
    <w:rsid w:val="006E282D"/>
    <w:rsid w:val="006E3857"/>
    <w:rsid w:val="006E53AF"/>
    <w:rsid w:val="006E68D8"/>
    <w:rsid w:val="006E75E6"/>
    <w:rsid w:val="006F0585"/>
    <w:rsid w:val="006F09D1"/>
    <w:rsid w:val="006F25F4"/>
    <w:rsid w:val="006F3F72"/>
    <w:rsid w:val="006F59FF"/>
    <w:rsid w:val="006F65FB"/>
    <w:rsid w:val="006F6AF2"/>
    <w:rsid w:val="00702328"/>
    <w:rsid w:val="00706374"/>
    <w:rsid w:val="00712EF6"/>
    <w:rsid w:val="00714658"/>
    <w:rsid w:val="007206F9"/>
    <w:rsid w:val="007234E3"/>
    <w:rsid w:val="00724914"/>
    <w:rsid w:val="0074028B"/>
    <w:rsid w:val="00740613"/>
    <w:rsid w:val="00740EA6"/>
    <w:rsid w:val="00745585"/>
    <w:rsid w:val="0075025F"/>
    <w:rsid w:val="00750335"/>
    <w:rsid w:val="00751E58"/>
    <w:rsid w:val="00753802"/>
    <w:rsid w:val="00754C38"/>
    <w:rsid w:val="007557C5"/>
    <w:rsid w:val="007570B2"/>
    <w:rsid w:val="0076149B"/>
    <w:rsid w:val="00761658"/>
    <w:rsid w:val="007643C4"/>
    <w:rsid w:val="00764D55"/>
    <w:rsid w:val="0076612B"/>
    <w:rsid w:val="007661E4"/>
    <w:rsid w:val="00773160"/>
    <w:rsid w:val="00776827"/>
    <w:rsid w:val="00776F98"/>
    <w:rsid w:val="00777526"/>
    <w:rsid w:val="00777F68"/>
    <w:rsid w:val="00777FB4"/>
    <w:rsid w:val="00782603"/>
    <w:rsid w:val="00782E4C"/>
    <w:rsid w:val="00791288"/>
    <w:rsid w:val="00791E92"/>
    <w:rsid w:val="0079263B"/>
    <w:rsid w:val="00795ABF"/>
    <w:rsid w:val="00795D71"/>
    <w:rsid w:val="0079606F"/>
    <w:rsid w:val="007968F7"/>
    <w:rsid w:val="007A0AAB"/>
    <w:rsid w:val="007A32CA"/>
    <w:rsid w:val="007A3B50"/>
    <w:rsid w:val="007A6473"/>
    <w:rsid w:val="007B0484"/>
    <w:rsid w:val="007B12DB"/>
    <w:rsid w:val="007B24C7"/>
    <w:rsid w:val="007B3631"/>
    <w:rsid w:val="007B63FF"/>
    <w:rsid w:val="007C3178"/>
    <w:rsid w:val="007C79C0"/>
    <w:rsid w:val="007C7B3A"/>
    <w:rsid w:val="007D0A1B"/>
    <w:rsid w:val="007D1A1F"/>
    <w:rsid w:val="007D3273"/>
    <w:rsid w:val="007D330F"/>
    <w:rsid w:val="007D553D"/>
    <w:rsid w:val="007E1491"/>
    <w:rsid w:val="007E2A83"/>
    <w:rsid w:val="007E2BA8"/>
    <w:rsid w:val="007E376C"/>
    <w:rsid w:val="007E5436"/>
    <w:rsid w:val="007E77C4"/>
    <w:rsid w:val="007F57B4"/>
    <w:rsid w:val="007F7440"/>
    <w:rsid w:val="007F7FAC"/>
    <w:rsid w:val="00803491"/>
    <w:rsid w:val="008038D9"/>
    <w:rsid w:val="00811091"/>
    <w:rsid w:val="00813568"/>
    <w:rsid w:val="0081535F"/>
    <w:rsid w:val="00816AA8"/>
    <w:rsid w:val="0081796E"/>
    <w:rsid w:val="008272BF"/>
    <w:rsid w:val="00827B8B"/>
    <w:rsid w:val="008407ED"/>
    <w:rsid w:val="00840CDE"/>
    <w:rsid w:val="0084116C"/>
    <w:rsid w:val="0084252C"/>
    <w:rsid w:val="008459BA"/>
    <w:rsid w:val="00847213"/>
    <w:rsid w:val="00847D1D"/>
    <w:rsid w:val="00851FE5"/>
    <w:rsid w:val="00852281"/>
    <w:rsid w:val="00852376"/>
    <w:rsid w:val="008528D8"/>
    <w:rsid w:val="00857253"/>
    <w:rsid w:val="00857D8B"/>
    <w:rsid w:val="00861F28"/>
    <w:rsid w:val="00862B3E"/>
    <w:rsid w:val="00863B2E"/>
    <w:rsid w:val="00867270"/>
    <w:rsid w:val="008712E3"/>
    <w:rsid w:val="00873A07"/>
    <w:rsid w:val="00877B41"/>
    <w:rsid w:val="00884052"/>
    <w:rsid w:val="00886F98"/>
    <w:rsid w:val="00890811"/>
    <w:rsid w:val="00893B7B"/>
    <w:rsid w:val="00897BF6"/>
    <w:rsid w:val="008A01ED"/>
    <w:rsid w:val="008A67E1"/>
    <w:rsid w:val="008B0ED6"/>
    <w:rsid w:val="008B336B"/>
    <w:rsid w:val="008B457F"/>
    <w:rsid w:val="008B4DFB"/>
    <w:rsid w:val="008C14C4"/>
    <w:rsid w:val="008C4E00"/>
    <w:rsid w:val="008C74CA"/>
    <w:rsid w:val="008D1CDA"/>
    <w:rsid w:val="008D1D69"/>
    <w:rsid w:val="008D3246"/>
    <w:rsid w:val="008D3B2B"/>
    <w:rsid w:val="008D562C"/>
    <w:rsid w:val="008D7F65"/>
    <w:rsid w:val="008E02B5"/>
    <w:rsid w:val="008E071A"/>
    <w:rsid w:val="008E360C"/>
    <w:rsid w:val="008E5783"/>
    <w:rsid w:val="008F196D"/>
    <w:rsid w:val="008F4390"/>
    <w:rsid w:val="008F4624"/>
    <w:rsid w:val="008F6A5F"/>
    <w:rsid w:val="008F71F7"/>
    <w:rsid w:val="008F7B66"/>
    <w:rsid w:val="009016C9"/>
    <w:rsid w:val="00902096"/>
    <w:rsid w:val="00902640"/>
    <w:rsid w:val="00903469"/>
    <w:rsid w:val="00905192"/>
    <w:rsid w:val="00905F0A"/>
    <w:rsid w:val="0090606D"/>
    <w:rsid w:val="00910746"/>
    <w:rsid w:val="009112A9"/>
    <w:rsid w:val="009150DA"/>
    <w:rsid w:val="00915D52"/>
    <w:rsid w:val="009206DE"/>
    <w:rsid w:val="00921485"/>
    <w:rsid w:val="00926D84"/>
    <w:rsid w:val="00927C76"/>
    <w:rsid w:val="00927E10"/>
    <w:rsid w:val="00931B70"/>
    <w:rsid w:val="00932876"/>
    <w:rsid w:val="00936E83"/>
    <w:rsid w:val="00937CDD"/>
    <w:rsid w:val="00946F09"/>
    <w:rsid w:val="00956FED"/>
    <w:rsid w:val="009669F7"/>
    <w:rsid w:val="00970BE5"/>
    <w:rsid w:val="00977483"/>
    <w:rsid w:val="00977EA1"/>
    <w:rsid w:val="00995E98"/>
    <w:rsid w:val="009966C2"/>
    <w:rsid w:val="009A28A9"/>
    <w:rsid w:val="009A3301"/>
    <w:rsid w:val="009A3975"/>
    <w:rsid w:val="009A4415"/>
    <w:rsid w:val="009A7978"/>
    <w:rsid w:val="009B0222"/>
    <w:rsid w:val="009B3045"/>
    <w:rsid w:val="009B5A34"/>
    <w:rsid w:val="009C57BE"/>
    <w:rsid w:val="009C5FA9"/>
    <w:rsid w:val="009D3F38"/>
    <w:rsid w:val="009D4F57"/>
    <w:rsid w:val="009D6396"/>
    <w:rsid w:val="009E1229"/>
    <w:rsid w:val="009E36B2"/>
    <w:rsid w:val="009E5215"/>
    <w:rsid w:val="009F0F62"/>
    <w:rsid w:val="00A04A95"/>
    <w:rsid w:val="00A10326"/>
    <w:rsid w:val="00A124B7"/>
    <w:rsid w:val="00A13CC0"/>
    <w:rsid w:val="00A157AC"/>
    <w:rsid w:val="00A168CD"/>
    <w:rsid w:val="00A169E6"/>
    <w:rsid w:val="00A235F3"/>
    <w:rsid w:val="00A23F88"/>
    <w:rsid w:val="00A26EF2"/>
    <w:rsid w:val="00A271E7"/>
    <w:rsid w:val="00A2771A"/>
    <w:rsid w:val="00A34684"/>
    <w:rsid w:val="00A349A4"/>
    <w:rsid w:val="00A35659"/>
    <w:rsid w:val="00A356A1"/>
    <w:rsid w:val="00A367AC"/>
    <w:rsid w:val="00A3788C"/>
    <w:rsid w:val="00A42452"/>
    <w:rsid w:val="00A42651"/>
    <w:rsid w:val="00A42A81"/>
    <w:rsid w:val="00A42D3A"/>
    <w:rsid w:val="00A47E10"/>
    <w:rsid w:val="00A510AF"/>
    <w:rsid w:val="00A52AA7"/>
    <w:rsid w:val="00A57364"/>
    <w:rsid w:val="00A657C5"/>
    <w:rsid w:val="00A66979"/>
    <w:rsid w:val="00A70302"/>
    <w:rsid w:val="00A72BA2"/>
    <w:rsid w:val="00A77E74"/>
    <w:rsid w:val="00A85F51"/>
    <w:rsid w:val="00A87F0A"/>
    <w:rsid w:val="00A91E10"/>
    <w:rsid w:val="00A927B7"/>
    <w:rsid w:val="00A93B70"/>
    <w:rsid w:val="00A93EDA"/>
    <w:rsid w:val="00A94A82"/>
    <w:rsid w:val="00A97422"/>
    <w:rsid w:val="00A97BB4"/>
    <w:rsid w:val="00AA0050"/>
    <w:rsid w:val="00AA0135"/>
    <w:rsid w:val="00AA0CCB"/>
    <w:rsid w:val="00AA4A0C"/>
    <w:rsid w:val="00AA5293"/>
    <w:rsid w:val="00AA6B3B"/>
    <w:rsid w:val="00AB019E"/>
    <w:rsid w:val="00AB0E1D"/>
    <w:rsid w:val="00AB3BDE"/>
    <w:rsid w:val="00AC2721"/>
    <w:rsid w:val="00AC4675"/>
    <w:rsid w:val="00AC6C73"/>
    <w:rsid w:val="00AC7DC4"/>
    <w:rsid w:val="00AD6294"/>
    <w:rsid w:val="00AE3B64"/>
    <w:rsid w:val="00AE3F86"/>
    <w:rsid w:val="00AE7ACF"/>
    <w:rsid w:val="00AF03DD"/>
    <w:rsid w:val="00AF4224"/>
    <w:rsid w:val="00AF4800"/>
    <w:rsid w:val="00AF4CB4"/>
    <w:rsid w:val="00AF5613"/>
    <w:rsid w:val="00AF6F87"/>
    <w:rsid w:val="00B01BA1"/>
    <w:rsid w:val="00B02181"/>
    <w:rsid w:val="00B064A8"/>
    <w:rsid w:val="00B07056"/>
    <w:rsid w:val="00B11993"/>
    <w:rsid w:val="00B12DFB"/>
    <w:rsid w:val="00B14875"/>
    <w:rsid w:val="00B171EF"/>
    <w:rsid w:val="00B21719"/>
    <w:rsid w:val="00B21D53"/>
    <w:rsid w:val="00B22F3A"/>
    <w:rsid w:val="00B23A96"/>
    <w:rsid w:val="00B23C42"/>
    <w:rsid w:val="00B249B7"/>
    <w:rsid w:val="00B2546D"/>
    <w:rsid w:val="00B25C4C"/>
    <w:rsid w:val="00B2707A"/>
    <w:rsid w:val="00B27B05"/>
    <w:rsid w:val="00B31E51"/>
    <w:rsid w:val="00B34DC6"/>
    <w:rsid w:val="00B35848"/>
    <w:rsid w:val="00B3591C"/>
    <w:rsid w:val="00B370F5"/>
    <w:rsid w:val="00B40FF1"/>
    <w:rsid w:val="00B523A2"/>
    <w:rsid w:val="00B5520F"/>
    <w:rsid w:val="00B55C26"/>
    <w:rsid w:val="00B634C4"/>
    <w:rsid w:val="00B73031"/>
    <w:rsid w:val="00B737A1"/>
    <w:rsid w:val="00B8016D"/>
    <w:rsid w:val="00B8043D"/>
    <w:rsid w:val="00B81A59"/>
    <w:rsid w:val="00B844D6"/>
    <w:rsid w:val="00B85D1D"/>
    <w:rsid w:val="00B87D65"/>
    <w:rsid w:val="00B91C0D"/>
    <w:rsid w:val="00B9263A"/>
    <w:rsid w:val="00B93A2D"/>
    <w:rsid w:val="00BA3F34"/>
    <w:rsid w:val="00BB4B19"/>
    <w:rsid w:val="00BB5819"/>
    <w:rsid w:val="00BC16CA"/>
    <w:rsid w:val="00BC1A19"/>
    <w:rsid w:val="00BC2270"/>
    <w:rsid w:val="00BC3CDD"/>
    <w:rsid w:val="00BC7702"/>
    <w:rsid w:val="00BD1388"/>
    <w:rsid w:val="00BD3E96"/>
    <w:rsid w:val="00BD529F"/>
    <w:rsid w:val="00BD558F"/>
    <w:rsid w:val="00BD6160"/>
    <w:rsid w:val="00BE16B8"/>
    <w:rsid w:val="00BE20C5"/>
    <w:rsid w:val="00BE2163"/>
    <w:rsid w:val="00BE4097"/>
    <w:rsid w:val="00BE61CC"/>
    <w:rsid w:val="00BF0FF4"/>
    <w:rsid w:val="00BF1FD2"/>
    <w:rsid w:val="00BF21DB"/>
    <w:rsid w:val="00BF51BB"/>
    <w:rsid w:val="00C0033C"/>
    <w:rsid w:val="00C01A08"/>
    <w:rsid w:val="00C022FB"/>
    <w:rsid w:val="00C02E43"/>
    <w:rsid w:val="00C10219"/>
    <w:rsid w:val="00C106BE"/>
    <w:rsid w:val="00C11667"/>
    <w:rsid w:val="00C11FFA"/>
    <w:rsid w:val="00C13189"/>
    <w:rsid w:val="00C132FB"/>
    <w:rsid w:val="00C13922"/>
    <w:rsid w:val="00C14283"/>
    <w:rsid w:val="00C150CA"/>
    <w:rsid w:val="00C17EAF"/>
    <w:rsid w:val="00C2114E"/>
    <w:rsid w:val="00C32620"/>
    <w:rsid w:val="00C3303F"/>
    <w:rsid w:val="00C34A29"/>
    <w:rsid w:val="00C35DF9"/>
    <w:rsid w:val="00C37AE6"/>
    <w:rsid w:val="00C4165A"/>
    <w:rsid w:val="00C4182E"/>
    <w:rsid w:val="00C4299B"/>
    <w:rsid w:val="00C43611"/>
    <w:rsid w:val="00C5157C"/>
    <w:rsid w:val="00C55A61"/>
    <w:rsid w:val="00C55E8D"/>
    <w:rsid w:val="00C562A1"/>
    <w:rsid w:val="00C61733"/>
    <w:rsid w:val="00C72E35"/>
    <w:rsid w:val="00C765B4"/>
    <w:rsid w:val="00C7678F"/>
    <w:rsid w:val="00C80AF4"/>
    <w:rsid w:val="00C80D58"/>
    <w:rsid w:val="00C81A81"/>
    <w:rsid w:val="00C8234E"/>
    <w:rsid w:val="00C86BB2"/>
    <w:rsid w:val="00C90163"/>
    <w:rsid w:val="00C90328"/>
    <w:rsid w:val="00C92769"/>
    <w:rsid w:val="00C952E0"/>
    <w:rsid w:val="00C956BB"/>
    <w:rsid w:val="00CA0132"/>
    <w:rsid w:val="00CA0818"/>
    <w:rsid w:val="00CA3362"/>
    <w:rsid w:val="00CA4151"/>
    <w:rsid w:val="00CA55A3"/>
    <w:rsid w:val="00CA78B0"/>
    <w:rsid w:val="00CB4832"/>
    <w:rsid w:val="00CB7181"/>
    <w:rsid w:val="00CC66DC"/>
    <w:rsid w:val="00CD1965"/>
    <w:rsid w:val="00CD2BEF"/>
    <w:rsid w:val="00CD3121"/>
    <w:rsid w:val="00CD4069"/>
    <w:rsid w:val="00CE0159"/>
    <w:rsid w:val="00CE287B"/>
    <w:rsid w:val="00CE70CA"/>
    <w:rsid w:val="00CF2962"/>
    <w:rsid w:val="00CF7C79"/>
    <w:rsid w:val="00D0554A"/>
    <w:rsid w:val="00D10641"/>
    <w:rsid w:val="00D1313E"/>
    <w:rsid w:val="00D16A29"/>
    <w:rsid w:val="00D24CB5"/>
    <w:rsid w:val="00D31C8E"/>
    <w:rsid w:val="00D328BB"/>
    <w:rsid w:val="00D33F2F"/>
    <w:rsid w:val="00D34A21"/>
    <w:rsid w:val="00D35FED"/>
    <w:rsid w:val="00D414E7"/>
    <w:rsid w:val="00D44194"/>
    <w:rsid w:val="00D505EE"/>
    <w:rsid w:val="00D5060F"/>
    <w:rsid w:val="00D5446F"/>
    <w:rsid w:val="00D544B3"/>
    <w:rsid w:val="00D555CD"/>
    <w:rsid w:val="00D57028"/>
    <w:rsid w:val="00D57D45"/>
    <w:rsid w:val="00D60F98"/>
    <w:rsid w:val="00D63D7E"/>
    <w:rsid w:val="00D6437E"/>
    <w:rsid w:val="00D64F04"/>
    <w:rsid w:val="00D6504E"/>
    <w:rsid w:val="00D66659"/>
    <w:rsid w:val="00D678FE"/>
    <w:rsid w:val="00D74982"/>
    <w:rsid w:val="00D81DE1"/>
    <w:rsid w:val="00D82554"/>
    <w:rsid w:val="00D90804"/>
    <w:rsid w:val="00D91193"/>
    <w:rsid w:val="00D9173A"/>
    <w:rsid w:val="00D93B91"/>
    <w:rsid w:val="00D9680B"/>
    <w:rsid w:val="00D97C97"/>
    <w:rsid w:val="00DA4D2C"/>
    <w:rsid w:val="00DA6D32"/>
    <w:rsid w:val="00DA6DDA"/>
    <w:rsid w:val="00DA72D2"/>
    <w:rsid w:val="00DB060C"/>
    <w:rsid w:val="00DB0B50"/>
    <w:rsid w:val="00DB6ACD"/>
    <w:rsid w:val="00DC08EA"/>
    <w:rsid w:val="00DC0A56"/>
    <w:rsid w:val="00DC15B2"/>
    <w:rsid w:val="00DC29F9"/>
    <w:rsid w:val="00DC7FEF"/>
    <w:rsid w:val="00DD0BCF"/>
    <w:rsid w:val="00DD5080"/>
    <w:rsid w:val="00DD513F"/>
    <w:rsid w:val="00DD61CD"/>
    <w:rsid w:val="00DE4A1A"/>
    <w:rsid w:val="00DE5BDD"/>
    <w:rsid w:val="00DF0352"/>
    <w:rsid w:val="00DF0A77"/>
    <w:rsid w:val="00DF1C9A"/>
    <w:rsid w:val="00E040E7"/>
    <w:rsid w:val="00E1343C"/>
    <w:rsid w:val="00E14BA2"/>
    <w:rsid w:val="00E25F78"/>
    <w:rsid w:val="00E2628E"/>
    <w:rsid w:val="00E26EA8"/>
    <w:rsid w:val="00E30841"/>
    <w:rsid w:val="00E31A4C"/>
    <w:rsid w:val="00E3440C"/>
    <w:rsid w:val="00E34D0F"/>
    <w:rsid w:val="00E41660"/>
    <w:rsid w:val="00E43506"/>
    <w:rsid w:val="00E511A6"/>
    <w:rsid w:val="00E52E68"/>
    <w:rsid w:val="00E555E0"/>
    <w:rsid w:val="00E5660D"/>
    <w:rsid w:val="00E63677"/>
    <w:rsid w:val="00E63D5E"/>
    <w:rsid w:val="00E65ADA"/>
    <w:rsid w:val="00E67274"/>
    <w:rsid w:val="00E735F6"/>
    <w:rsid w:val="00E749B6"/>
    <w:rsid w:val="00E80F9B"/>
    <w:rsid w:val="00E82A48"/>
    <w:rsid w:val="00E83F62"/>
    <w:rsid w:val="00E8402A"/>
    <w:rsid w:val="00E845DD"/>
    <w:rsid w:val="00E905AF"/>
    <w:rsid w:val="00EA270F"/>
    <w:rsid w:val="00EA77E0"/>
    <w:rsid w:val="00EB2511"/>
    <w:rsid w:val="00EB43C4"/>
    <w:rsid w:val="00EB77F3"/>
    <w:rsid w:val="00EC27BE"/>
    <w:rsid w:val="00ED077C"/>
    <w:rsid w:val="00ED3A90"/>
    <w:rsid w:val="00ED537D"/>
    <w:rsid w:val="00EE0574"/>
    <w:rsid w:val="00EE2F2C"/>
    <w:rsid w:val="00EE3CAB"/>
    <w:rsid w:val="00EE6234"/>
    <w:rsid w:val="00EF2843"/>
    <w:rsid w:val="00EF5851"/>
    <w:rsid w:val="00EF6F09"/>
    <w:rsid w:val="00EF71AA"/>
    <w:rsid w:val="00F00B5C"/>
    <w:rsid w:val="00F17272"/>
    <w:rsid w:val="00F20409"/>
    <w:rsid w:val="00F23B4D"/>
    <w:rsid w:val="00F2410F"/>
    <w:rsid w:val="00F24EAC"/>
    <w:rsid w:val="00F255DF"/>
    <w:rsid w:val="00F3074E"/>
    <w:rsid w:val="00F30DDD"/>
    <w:rsid w:val="00F31442"/>
    <w:rsid w:val="00F32F5B"/>
    <w:rsid w:val="00F33062"/>
    <w:rsid w:val="00F34D8A"/>
    <w:rsid w:val="00F41538"/>
    <w:rsid w:val="00F45930"/>
    <w:rsid w:val="00F45A71"/>
    <w:rsid w:val="00F5582B"/>
    <w:rsid w:val="00F56253"/>
    <w:rsid w:val="00F646E8"/>
    <w:rsid w:val="00F6728F"/>
    <w:rsid w:val="00F67396"/>
    <w:rsid w:val="00F71F0B"/>
    <w:rsid w:val="00F73DC5"/>
    <w:rsid w:val="00F8131A"/>
    <w:rsid w:val="00F8201C"/>
    <w:rsid w:val="00F8477E"/>
    <w:rsid w:val="00F847A2"/>
    <w:rsid w:val="00F9084C"/>
    <w:rsid w:val="00F953D1"/>
    <w:rsid w:val="00F97C55"/>
    <w:rsid w:val="00FA0409"/>
    <w:rsid w:val="00FA578B"/>
    <w:rsid w:val="00FB17B9"/>
    <w:rsid w:val="00FB5224"/>
    <w:rsid w:val="00FB6FA8"/>
    <w:rsid w:val="00FB79AD"/>
    <w:rsid w:val="00FC6862"/>
    <w:rsid w:val="00FC6C5C"/>
    <w:rsid w:val="00FC7602"/>
    <w:rsid w:val="00FD2DFF"/>
    <w:rsid w:val="00FD497E"/>
    <w:rsid w:val="00FE2B3B"/>
    <w:rsid w:val="00FE6A62"/>
    <w:rsid w:val="00FE73B1"/>
    <w:rsid w:val="00FF2EC8"/>
    <w:rsid w:val="00FF546D"/>
    <w:rsid w:val="00FF60BB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7A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1796E"/>
    <w:pPr>
      <w:pBdr>
        <w:bottom w:val="single" w:sz="6" w:space="1" w:color="5B9BD5"/>
      </w:pBdr>
      <w:spacing w:before="200" w:after="0" w:line="276" w:lineRule="auto"/>
      <w:outlineLvl w:val="4"/>
    </w:pPr>
    <w:rPr>
      <w:rFonts w:eastAsia="Times New Roman"/>
      <w:caps/>
      <w:color w:val="2E74B5"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0C7"/>
  </w:style>
  <w:style w:type="paragraph" w:styleId="Stopka">
    <w:name w:val="footer"/>
    <w:basedOn w:val="Normalny"/>
    <w:link w:val="StopkaZnak"/>
    <w:unhideWhenUsed/>
    <w:rsid w:val="0031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0C7"/>
  </w:style>
  <w:style w:type="paragraph" w:styleId="Akapitzlist">
    <w:name w:val="List Paragraph"/>
    <w:basedOn w:val="Normalny"/>
    <w:link w:val="AkapitzlistZnak"/>
    <w:qFormat/>
    <w:rsid w:val="003160C7"/>
    <w:pPr>
      <w:ind w:left="720"/>
      <w:contextualSpacing/>
    </w:pPr>
  </w:style>
  <w:style w:type="character" w:styleId="Hipercze">
    <w:name w:val="Hyperlink"/>
    <w:uiPriority w:val="99"/>
    <w:rsid w:val="003160C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3160C7"/>
    <w:pPr>
      <w:spacing w:before="100" w:after="120" w:line="480" w:lineRule="auto"/>
      <w:ind w:left="283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uiPriority w:val="99"/>
    <w:semiHidden/>
    <w:rsid w:val="003160C7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locked/>
    <w:rsid w:val="003160C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60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rsid w:val="00E67274"/>
    <w:rPr>
      <w:rFonts w:ascii="Tahoma" w:hAnsi="Tahoma" w:cs="Tahoma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E6727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016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8016D"/>
    <w:rPr>
      <w:rFonts w:ascii="Calibri" w:eastAsia="Calibri" w:hAnsi="Calibri" w:cs="Times New Roman"/>
    </w:rPr>
  </w:style>
  <w:style w:type="character" w:customStyle="1" w:styleId="StopkaZnak1">
    <w:name w:val="Stopka Znak1"/>
    <w:locked/>
    <w:rsid w:val="00E8402A"/>
    <w:rPr>
      <w:rFonts w:ascii="Calibri" w:eastAsia="Times New Roman" w:hAnsi="Calibri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3B17E9"/>
    <w:pPr>
      <w:numPr>
        <w:numId w:val="2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ozdzia">
    <w:name w:val="rozdział"/>
    <w:basedOn w:val="Normalny"/>
    <w:rsid w:val="008F7B66"/>
    <w:pPr>
      <w:numPr>
        <w:ilvl w:val="6"/>
        <w:numId w:val="27"/>
      </w:numPr>
    </w:pPr>
  </w:style>
  <w:style w:type="paragraph" w:styleId="Bezodstpw">
    <w:name w:val="No Spacing"/>
    <w:uiPriority w:val="1"/>
    <w:qFormat/>
    <w:rsid w:val="0081796E"/>
    <w:pPr>
      <w:spacing w:before="10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96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1796E"/>
    <w:rPr>
      <w:rFonts w:ascii="Calibri" w:eastAsia="Calibri" w:hAnsi="Calibri" w:cs="Times New Roman"/>
    </w:rPr>
  </w:style>
  <w:style w:type="character" w:customStyle="1" w:styleId="Nagwek5Znak">
    <w:name w:val="Nagłówek 5 Znak"/>
    <w:link w:val="Nagwek5"/>
    <w:uiPriority w:val="9"/>
    <w:rsid w:val="0081796E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7F5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00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8001A"/>
    <w:rPr>
      <w:vertAlign w:val="superscript"/>
    </w:rPr>
  </w:style>
  <w:style w:type="paragraph" w:styleId="NormalnyWeb">
    <w:name w:val="Normal (Web)"/>
    <w:basedOn w:val="Normalny"/>
    <w:link w:val="NormalnyWebZnak"/>
    <w:rsid w:val="00A367AC"/>
    <w:pPr>
      <w:spacing w:before="100" w:beforeAutospacing="1" w:after="100" w:afterAutospacing="1" w:line="276" w:lineRule="auto"/>
    </w:pPr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367AC"/>
    <w:rPr>
      <w:vertAlign w:val="superscript"/>
    </w:rPr>
  </w:style>
  <w:style w:type="character" w:customStyle="1" w:styleId="NormalnyWebZnak">
    <w:name w:val="Normalny (Web) Znak"/>
    <w:link w:val="NormalnyWeb"/>
    <w:locked/>
    <w:rsid w:val="00A367AC"/>
    <w:rPr>
      <w:rFonts w:eastAsia="Times New Roman"/>
    </w:rPr>
  </w:style>
  <w:style w:type="character" w:styleId="Odwoaniedokomentarza">
    <w:name w:val="annotation reference"/>
    <w:semiHidden/>
    <w:rsid w:val="004905AF"/>
    <w:rPr>
      <w:sz w:val="16"/>
      <w:szCs w:val="16"/>
    </w:rPr>
  </w:style>
  <w:style w:type="paragraph" w:styleId="Tekstkomentarza">
    <w:name w:val="annotation text"/>
    <w:basedOn w:val="Normalny"/>
    <w:semiHidden/>
    <w:rsid w:val="00490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905AF"/>
    <w:rPr>
      <w:b/>
      <w:bCs/>
    </w:rPr>
  </w:style>
  <w:style w:type="table" w:styleId="Tabela-Siatka">
    <w:name w:val="Table Grid"/>
    <w:basedOn w:val="Standardowy"/>
    <w:uiPriority w:val="39"/>
    <w:rsid w:val="0089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8F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968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8C40-FCA1-45C2-B01C-6207E7C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Zamawiającego :  Gmina Olszewo-Borki</vt:lpstr>
    </vt:vector>
  </TitlesOfParts>
  <Company>Centrum Kultury - Biblioteki i Sportu w Lelisie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Zamawiającego :  Gmina Olszewo-Borki</dc:title>
  <dc:subject/>
  <dc:creator>jmielnicka</dc:creator>
  <cp:keywords/>
  <cp:lastModifiedBy>nmaminska</cp:lastModifiedBy>
  <cp:revision>35</cp:revision>
  <cp:lastPrinted>2023-07-03T13:08:00Z</cp:lastPrinted>
  <dcterms:created xsi:type="dcterms:W3CDTF">2021-04-12T10:21:00Z</dcterms:created>
  <dcterms:modified xsi:type="dcterms:W3CDTF">2023-10-10T10:32:00Z</dcterms:modified>
</cp:coreProperties>
</file>