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6" w:rsidRPr="00DD3A8E" w:rsidRDefault="007D5846" w:rsidP="00DD3A8E">
      <w:pPr>
        <w:suppressAutoHyphens w:val="0"/>
        <w:spacing w:before="240" w:after="200" w:line="276" w:lineRule="auto"/>
        <w:rPr>
          <w:rFonts w:ascii="Tahoma" w:hAnsi="Tahoma" w:cs="Tahoma"/>
          <w:sz w:val="18"/>
          <w:szCs w:val="18"/>
          <w:lang w:eastAsia="en-US"/>
        </w:rPr>
      </w:pPr>
    </w:p>
    <w:p w:rsidR="007D5846" w:rsidRPr="00D371D2" w:rsidRDefault="008663B3" w:rsidP="00DD3A8E">
      <w:pPr>
        <w:suppressAutoHyphens w:val="0"/>
        <w:spacing w:before="240" w:after="200" w:line="276" w:lineRule="auto"/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D371D2">
        <w:rPr>
          <w:rFonts w:ascii="Tahoma" w:hAnsi="Tahoma" w:cs="Tahoma"/>
          <w:b/>
          <w:sz w:val="18"/>
          <w:szCs w:val="18"/>
          <w:lang w:eastAsia="en-US"/>
        </w:rPr>
        <w:t>MSS-</w:t>
      </w:r>
      <w:r w:rsidR="00A547E5">
        <w:rPr>
          <w:rFonts w:ascii="Tahoma" w:hAnsi="Tahoma" w:cs="Tahoma"/>
          <w:b/>
          <w:sz w:val="18"/>
          <w:szCs w:val="18"/>
          <w:lang w:eastAsia="en-US"/>
        </w:rPr>
        <w:t>DN</w:t>
      </w:r>
      <w:r w:rsidRPr="00D371D2">
        <w:rPr>
          <w:rFonts w:ascii="Tahoma" w:hAnsi="Tahoma" w:cs="Tahoma"/>
          <w:b/>
          <w:sz w:val="18"/>
          <w:szCs w:val="18"/>
          <w:lang w:eastAsia="en-US"/>
        </w:rPr>
        <w:t>-ZPP-26-ZO-</w:t>
      </w:r>
      <w:r w:rsidR="00DD3A8E" w:rsidRPr="00D371D2">
        <w:rPr>
          <w:rFonts w:ascii="Tahoma" w:hAnsi="Tahoma" w:cs="Tahoma"/>
          <w:b/>
          <w:sz w:val="18"/>
          <w:szCs w:val="18"/>
          <w:lang w:eastAsia="en-US"/>
        </w:rPr>
        <w:t>5/2023</w:t>
      </w:r>
      <w:r w:rsidRPr="00D371D2">
        <w:rPr>
          <w:rFonts w:ascii="Tahoma" w:hAnsi="Tahoma" w:cs="Tahoma"/>
          <w:b/>
          <w:sz w:val="18"/>
          <w:szCs w:val="18"/>
          <w:lang w:eastAsia="en-US"/>
        </w:rPr>
        <w:t xml:space="preserve">                                </w:t>
      </w:r>
      <w:r w:rsidR="00D371D2">
        <w:rPr>
          <w:rFonts w:ascii="Tahoma" w:hAnsi="Tahoma" w:cs="Tahoma"/>
          <w:b/>
          <w:sz w:val="18"/>
          <w:szCs w:val="18"/>
          <w:lang w:eastAsia="en-US"/>
        </w:rPr>
        <w:t xml:space="preserve">       </w:t>
      </w:r>
      <w:r w:rsidR="001243EB" w:rsidRPr="00D371D2">
        <w:rPr>
          <w:rFonts w:ascii="Tahoma" w:hAnsi="Tahoma" w:cs="Tahoma"/>
          <w:b/>
          <w:sz w:val="18"/>
          <w:szCs w:val="18"/>
          <w:lang w:eastAsia="en-US"/>
        </w:rPr>
        <w:t xml:space="preserve">  </w:t>
      </w:r>
      <w:r w:rsidRPr="00D371D2">
        <w:rPr>
          <w:rFonts w:ascii="Tahoma" w:hAnsi="Tahoma" w:cs="Tahoma"/>
          <w:b/>
          <w:sz w:val="18"/>
          <w:szCs w:val="18"/>
          <w:lang w:eastAsia="en-US"/>
        </w:rPr>
        <w:t xml:space="preserve">    </w:t>
      </w:r>
      <w:r w:rsidR="007D5846" w:rsidRPr="00D371D2">
        <w:rPr>
          <w:rFonts w:ascii="Tahoma" w:hAnsi="Tahoma" w:cs="Tahoma"/>
          <w:b/>
          <w:sz w:val="18"/>
          <w:szCs w:val="18"/>
          <w:lang w:eastAsia="en-US"/>
        </w:rPr>
        <w:t xml:space="preserve">Załącznik Nr 1 do Zapytania Ofertowego                               </w:t>
      </w:r>
      <w:r w:rsidR="00087548" w:rsidRPr="00D371D2">
        <w:rPr>
          <w:rFonts w:ascii="Tahoma" w:hAnsi="Tahoma" w:cs="Tahoma"/>
          <w:b/>
          <w:sz w:val="18"/>
          <w:szCs w:val="18"/>
          <w:lang w:eastAsia="en-US"/>
        </w:rPr>
        <w:t xml:space="preserve">             </w:t>
      </w:r>
    </w:p>
    <w:p w:rsidR="007D5846" w:rsidRPr="00DD3A8E" w:rsidRDefault="007D5846" w:rsidP="00DD3A8E">
      <w:pPr>
        <w:suppressAutoHyphens w:val="0"/>
        <w:spacing w:before="240" w:after="200" w:line="276" w:lineRule="auto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 xml:space="preserve">    ……………….., dnia ……………</w:t>
      </w:r>
    </w:p>
    <w:p w:rsidR="007D5846" w:rsidRPr="00DD3A8E" w:rsidRDefault="007D5846" w:rsidP="00DD3A8E">
      <w:pPr>
        <w:suppressAutoHyphens w:val="0"/>
        <w:spacing w:before="240" w:after="200" w:line="276" w:lineRule="auto"/>
        <w:ind w:left="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…………………………………………</w:t>
      </w:r>
    </w:p>
    <w:p w:rsidR="007D5846" w:rsidRPr="00DD3A8E" w:rsidRDefault="00DD3A8E" w:rsidP="00DD3A8E">
      <w:pPr>
        <w:suppressAutoHyphens w:val="0"/>
        <w:spacing w:before="240" w:after="200" w:line="276" w:lineRule="auto"/>
        <w:ind w:left="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 xml:space="preserve">             Pieczęć W</w:t>
      </w:r>
      <w:r w:rsidR="007D5846" w:rsidRPr="00DD3A8E">
        <w:rPr>
          <w:rFonts w:ascii="Tahoma" w:hAnsi="Tahoma" w:cs="Tahoma"/>
          <w:sz w:val="18"/>
          <w:szCs w:val="18"/>
          <w:lang w:eastAsia="en-US"/>
        </w:rPr>
        <w:t>ykonawcy</w:t>
      </w:r>
    </w:p>
    <w:p w:rsidR="00DD3A8E" w:rsidRPr="00DD3A8E" w:rsidRDefault="00DD3A8E" w:rsidP="00DD3A8E">
      <w:pPr>
        <w:suppressAutoHyphens w:val="0"/>
        <w:spacing w:before="240" w:after="200" w:line="276" w:lineRule="auto"/>
        <w:ind w:left="4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7D5846" w:rsidRPr="00DD3A8E" w:rsidRDefault="007D5846" w:rsidP="00DD3A8E">
      <w:pPr>
        <w:suppressAutoHyphens w:val="0"/>
        <w:spacing w:before="240" w:after="200" w:line="276" w:lineRule="auto"/>
        <w:ind w:right="-3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DD3A8E">
        <w:rPr>
          <w:rFonts w:ascii="Tahoma" w:hAnsi="Tahoma" w:cs="Tahoma"/>
          <w:b/>
          <w:bCs/>
          <w:sz w:val="18"/>
          <w:szCs w:val="18"/>
          <w:lang w:eastAsia="en-US"/>
        </w:rPr>
        <w:t>FORMULARZ OFERTY</w:t>
      </w:r>
    </w:p>
    <w:p w:rsidR="00DD3A8E" w:rsidRPr="00DD3A8E" w:rsidRDefault="00DD3A8E" w:rsidP="00DD3A8E">
      <w:pPr>
        <w:suppressAutoHyphens w:val="0"/>
        <w:spacing w:before="240" w:after="200" w:line="276" w:lineRule="auto"/>
        <w:ind w:right="-3"/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7D5846" w:rsidRPr="00DD3A8E" w:rsidRDefault="007D5846" w:rsidP="00DD3A8E">
      <w:pPr>
        <w:numPr>
          <w:ilvl w:val="0"/>
          <w:numId w:val="11"/>
        </w:numPr>
        <w:tabs>
          <w:tab w:val="left" w:pos="364"/>
        </w:tabs>
        <w:suppressAutoHyphens w:val="0"/>
        <w:spacing w:before="240" w:after="200" w:line="276" w:lineRule="auto"/>
        <w:ind w:left="36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b/>
          <w:bCs/>
          <w:sz w:val="18"/>
          <w:szCs w:val="18"/>
          <w:lang w:eastAsia="en-US"/>
        </w:rPr>
        <w:t xml:space="preserve">ZAMAWIAJĄCY: </w:t>
      </w:r>
    </w:p>
    <w:p w:rsidR="001243EB" w:rsidRDefault="007D5846" w:rsidP="001243EB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DD3A8E">
        <w:rPr>
          <w:rFonts w:ascii="Tahoma" w:hAnsi="Tahoma" w:cs="Tahoma"/>
          <w:b/>
          <w:sz w:val="18"/>
          <w:szCs w:val="18"/>
          <w:lang w:eastAsia="pl-PL"/>
        </w:rPr>
        <w:t xml:space="preserve">Mazowiecki Szpital Specjalistyczny </w:t>
      </w:r>
    </w:p>
    <w:p w:rsidR="007D5846" w:rsidRPr="00DD3A8E" w:rsidRDefault="007D5846" w:rsidP="001243EB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DD3A8E">
        <w:rPr>
          <w:rFonts w:ascii="Tahoma" w:hAnsi="Tahoma" w:cs="Tahoma"/>
          <w:b/>
          <w:sz w:val="18"/>
          <w:szCs w:val="18"/>
          <w:lang w:eastAsia="pl-PL"/>
        </w:rPr>
        <w:t>im. dr. Józefa Psarskiego w Ostrołęce</w:t>
      </w:r>
    </w:p>
    <w:p w:rsidR="00DD3A8E" w:rsidRPr="00DD3A8E" w:rsidRDefault="00DD3A8E" w:rsidP="00DD3A8E">
      <w:pPr>
        <w:tabs>
          <w:tab w:val="left" w:pos="364"/>
        </w:tabs>
        <w:suppressAutoHyphens w:val="0"/>
        <w:spacing w:line="276" w:lineRule="auto"/>
        <w:ind w:left="364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7D5846" w:rsidRPr="00DD3A8E" w:rsidRDefault="007D5846" w:rsidP="00DD3A8E">
      <w:pPr>
        <w:numPr>
          <w:ilvl w:val="0"/>
          <w:numId w:val="11"/>
        </w:numPr>
        <w:tabs>
          <w:tab w:val="left" w:pos="364"/>
        </w:tabs>
        <w:suppressAutoHyphens w:val="0"/>
        <w:spacing w:before="240" w:line="276" w:lineRule="auto"/>
        <w:ind w:left="36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b/>
          <w:bCs/>
          <w:sz w:val="18"/>
          <w:szCs w:val="18"/>
          <w:lang w:eastAsia="en-US"/>
        </w:rPr>
        <w:t>Nazwa zamówienia:</w:t>
      </w:r>
    </w:p>
    <w:p w:rsidR="00F269B6" w:rsidRDefault="007D5846" w:rsidP="00D371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3A8E">
        <w:rPr>
          <w:rFonts w:ascii="Tahoma" w:eastAsia="Calibri" w:hAnsi="Tahoma" w:cs="Tahoma"/>
          <w:sz w:val="18"/>
          <w:szCs w:val="18"/>
          <w:lang w:eastAsia="en-US"/>
        </w:rPr>
        <w:t xml:space="preserve">Usługa pełnienia nadzoru inwestorskiego </w:t>
      </w:r>
      <w:r w:rsidR="00087548" w:rsidRPr="00DD3A8E">
        <w:rPr>
          <w:rFonts w:ascii="Tahoma" w:eastAsia="Calibri" w:hAnsi="Tahoma" w:cs="Tahoma"/>
          <w:sz w:val="18"/>
          <w:szCs w:val="18"/>
          <w:lang w:eastAsia="en-US"/>
        </w:rPr>
        <w:t xml:space="preserve">nad </w:t>
      </w:r>
      <w:r w:rsidR="00C033EB" w:rsidRPr="00DD3A8E">
        <w:rPr>
          <w:rFonts w:ascii="Tahoma" w:eastAsia="Calibri" w:hAnsi="Tahoma" w:cs="Tahoma"/>
          <w:sz w:val="18"/>
          <w:szCs w:val="18"/>
          <w:lang w:eastAsia="en-US"/>
        </w:rPr>
        <w:t xml:space="preserve">robotami budowlanymi na terenie Mazowieckiego Szpitala Specjalistycznego im. dr. Józefa Psarskiego w Ostrołęce w ramach </w:t>
      </w:r>
      <w:r w:rsidR="00F269B6">
        <w:rPr>
          <w:rFonts w:ascii="Tahoma" w:eastAsia="Calibri" w:hAnsi="Tahoma" w:cs="Tahoma"/>
          <w:sz w:val="18"/>
          <w:szCs w:val="18"/>
          <w:lang w:eastAsia="en-US"/>
        </w:rPr>
        <w:t>zadania</w:t>
      </w:r>
      <w:r w:rsidR="002B56A1">
        <w:rPr>
          <w:rFonts w:ascii="Tahoma" w:eastAsia="Calibri" w:hAnsi="Tahoma" w:cs="Tahoma"/>
          <w:sz w:val="18"/>
          <w:szCs w:val="18"/>
          <w:lang w:eastAsia="en-US"/>
        </w:rPr>
        <w:t xml:space="preserve"> pn.</w:t>
      </w:r>
      <w:r w:rsidR="00C033EB" w:rsidRPr="00DD3A8E">
        <w:rPr>
          <w:rFonts w:ascii="Tahoma" w:eastAsia="Calibri" w:hAnsi="Tahoma" w:cs="Tahoma"/>
          <w:sz w:val="18"/>
          <w:szCs w:val="18"/>
          <w:lang w:eastAsia="en-US"/>
        </w:rPr>
        <w:t xml:space="preserve">: </w:t>
      </w:r>
      <w:r w:rsidR="00F269B6" w:rsidRPr="002C70B5">
        <w:rPr>
          <w:rFonts w:ascii="Tahoma" w:hAnsi="Tahoma" w:cs="Tahoma"/>
          <w:b/>
          <w:color w:val="000000" w:themeColor="text1"/>
          <w:sz w:val="18"/>
          <w:szCs w:val="18"/>
        </w:rPr>
        <w:t>,,</w:t>
      </w:r>
      <w:r w:rsidR="00F269B6" w:rsidRPr="002C70B5">
        <w:rPr>
          <w:rFonts w:ascii="Tahoma" w:hAnsi="Tahoma" w:cs="Tahoma"/>
          <w:b/>
          <w:bCs/>
          <w:sz w:val="18"/>
          <w:szCs w:val="18"/>
        </w:rPr>
        <w:t>Wsparcie Mazowieckiego Szpitala Specjalistycznego w Ostrołęce w zakresie konsolidacji funkcjonującego Oddziału Kardiologii Interwencyjnej poprzez roboty budowlane i doposażenie w sprzęt medyczny dedykowany chorobom układu krążenia’’</w:t>
      </w:r>
      <w:r w:rsidR="00F269B6" w:rsidRPr="002C70B5">
        <w:rPr>
          <w:rFonts w:ascii="Tahoma" w:hAnsi="Tahoma" w:cs="Tahoma"/>
          <w:b/>
          <w:sz w:val="18"/>
          <w:szCs w:val="18"/>
          <w:lang w:eastAsia="pl-PL"/>
        </w:rPr>
        <w:t xml:space="preserve">, </w:t>
      </w:r>
      <w:r w:rsidR="00F269B6" w:rsidRPr="002C70B5">
        <w:rPr>
          <w:rFonts w:ascii="Tahoma" w:hAnsi="Tahoma" w:cs="Tahoma"/>
          <w:bCs/>
          <w:sz w:val="18"/>
          <w:szCs w:val="18"/>
          <w:lang w:eastAsia="pl-PL"/>
        </w:rPr>
        <w:t>realizowanego w latach 2023-2024’’.</w:t>
      </w:r>
    </w:p>
    <w:p w:rsidR="007D5846" w:rsidRDefault="007D5846" w:rsidP="00F269B6">
      <w:pPr>
        <w:spacing w:before="240" w:after="200" w:line="276" w:lineRule="auto"/>
        <w:ind w:left="116"/>
        <w:jc w:val="both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DD3A8E">
        <w:rPr>
          <w:rFonts w:ascii="Tahoma" w:hAnsi="Tahoma" w:cs="Tahoma"/>
          <w:b/>
          <w:bCs/>
          <w:sz w:val="18"/>
          <w:szCs w:val="18"/>
          <w:lang w:eastAsia="en-US"/>
        </w:rPr>
        <w:t>Termin wykonania zamówienia</w:t>
      </w:r>
    </w:p>
    <w:p w:rsidR="00CF6424" w:rsidRPr="00CF6424" w:rsidRDefault="00CF6424" w:rsidP="00CF6424">
      <w:pPr>
        <w:suppressAutoHyphens w:val="0"/>
        <w:spacing w:before="240" w:after="160" w:line="276" w:lineRule="auto"/>
        <w:ind w:left="142"/>
        <w:contextualSpacing/>
        <w:jc w:val="both"/>
        <w:rPr>
          <w:rFonts w:ascii="Tahoma" w:hAnsi="Tahoma" w:cs="Tahoma"/>
          <w:bCs/>
          <w:sz w:val="18"/>
          <w:szCs w:val="18"/>
          <w:lang w:eastAsia="pl-PL"/>
        </w:rPr>
      </w:pPr>
      <w:r w:rsidRPr="00CF6424">
        <w:rPr>
          <w:rFonts w:ascii="Tahoma" w:hAnsi="Tahoma" w:cs="Tahoma"/>
          <w:bCs/>
          <w:sz w:val="18"/>
          <w:szCs w:val="18"/>
          <w:lang w:eastAsia="pl-PL"/>
        </w:rPr>
        <w:t xml:space="preserve">Przewidywany </w:t>
      </w:r>
      <w:r>
        <w:rPr>
          <w:rFonts w:ascii="Tahoma" w:hAnsi="Tahoma" w:cs="Tahoma"/>
          <w:bCs/>
          <w:sz w:val="18"/>
          <w:szCs w:val="18"/>
          <w:lang w:eastAsia="pl-PL"/>
        </w:rPr>
        <w:t>termin wykonania zamówienia</w:t>
      </w:r>
      <w:r w:rsidRPr="00CF6424">
        <w:rPr>
          <w:rFonts w:ascii="Tahoma" w:hAnsi="Tahoma" w:cs="Tahoma"/>
          <w:bCs/>
          <w:sz w:val="18"/>
          <w:szCs w:val="18"/>
          <w:lang w:eastAsia="pl-PL"/>
        </w:rPr>
        <w:t>: 31.12.2023r.</w:t>
      </w:r>
    </w:p>
    <w:p w:rsidR="00CF6424" w:rsidRPr="00CF6424" w:rsidRDefault="00CF6424" w:rsidP="00CF6424">
      <w:pPr>
        <w:suppressAutoHyphens w:val="0"/>
        <w:spacing w:before="240" w:after="160" w:line="276" w:lineRule="auto"/>
        <w:ind w:left="142"/>
        <w:contextualSpacing/>
        <w:jc w:val="both"/>
        <w:rPr>
          <w:rFonts w:ascii="Tahoma" w:hAnsi="Tahoma" w:cs="Tahoma"/>
          <w:bCs/>
          <w:sz w:val="18"/>
          <w:szCs w:val="18"/>
          <w:lang w:eastAsia="pl-PL"/>
        </w:rPr>
      </w:pPr>
      <w:r w:rsidRPr="00CF6424">
        <w:rPr>
          <w:rFonts w:ascii="Tahoma" w:hAnsi="Tahoma" w:cs="Tahoma"/>
          <w:bCs/>
          <w:sz w:val="18"/>
          <w:szCs w:val="18"/>
          <w:lang w:eastAsia="pl-PL"/>
        </w:rPr>
        <w:t>Od dnia zawarcia umowy do dnia zakończenia robót budowlanych objętych nadzorem, ich odbioru końcowego oraz weryfikacji dokumentacji powykonawczej przekazanej zamawiającemu przez wykonawcę robót budowlanych, a także w okresie rękojmi za wady i gwarancji udzielonej Zamawiającemu przez Wykonawcę robót, w tym udzia</w:t>
      </w:r>
      <w:r>
        <w:rPr>
          <w:rFonts w:ascii="Tahoma" w:hAnsi="Tahoma" w:cs="Tahoma"/>
          <w:bCs/>
          <w:sz w:val="18"/>
          <w:szCs w:val="18"/>
          <w:lang w:eastAsia="pl-PL"/>
        </w:rPr>
        <w:t>ł w przeglądach gwarancyjnych.</w:t>
      </w:r>
      <w:r w:rsidRPr="00CF6424">
        <w:rPr>
          <w:rFonts w:ascii="Tahoma" w:hAnsi="Tahoma" w:cs="Tahoma"/>
          <w:bCs/>
          <w:sz w:val="18"/>
          <w:szCs w:val="18"/>
          <w:lang w:eastAsia="pl-PL"/>
        </w:rPr>
        <w:t xml:space="preserve"> Wykonawca zastrzega sobie prawo   do   wydłużenia terminu realizacji przedmiotu umowy w przypadkach zmian Harmonogramu rzeczowo – finansowego z Wykonawcą robót budowlanych.</w:t>
      </w:r>
    </w:p>
    <w:p w:rsidR="001243EB" w:rsidRDefault="001243EB" w:rsidP="001243EB">
      <w:pPr>
        <w:suppressAutoHyphens w:val="0"/>
        <w:spacing w:before="240" w:after="160" w:line="276" w:lineRule="auto"/>
        <w:ind w:left="142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243EB" w:rsidRPr="001243EB" w:rsidRDefault="001243EB" w:rsidP="001243EB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lang w:eastAsia="pl-PL"/>
        </w:rPr>
        <w:t>3.</w:t>
      </w:r>
      <w:r w:rsidRPr="001243EB">
        <w:rPr>
          <w:rFonts w:ascii="Tahoma" w:hAnsi="Tahoma" w:cs="Tahoma"/>
          <w:b/>
          <w:sz w:val="18"/>
          <w:szCs w:val="18"/>
        </w:rPr>
        <w:t xml:space="preserve"> </w:t>
      </w:r>
      <w:r w:rsidRPr="00F269B6">
        <w:rPr>
          <w:rFonts w:ascii="Tahoma" w:hAnsi="Tahoma" w:cs="Tahoma"/>
          <w:b/>
          <w:sz w:val="18"/>
          <w:szCs w:val="18"/>
        </w:rPr>
        <w:t xml:space="preserve">Oświadczamy, że w przypadku przyznania zamówienia zobowiązujemy się do podpisania umowy w postaci elektronicznej przy użyciu e-mail: </w:t>
      </w:r>
      <w:hyperlink r:id="rId8" w:history="1">
        <w:r w:rsidRPr="000C295E">
          <w:rPr>
            <w:rStyle w:val="Hipercze"/>
            <w:rFonts w:ascii="Tahoma" w:hAnsi="Tahoma" w:cs="Tahoma"/>
            <w:b/>
            <w:color w:val="auto"/>
            <w:sz w:val="18"/>
            <w:szCs w:val="18"/>
          </w:rPr>
          <w:t>zam.publ@szpital.ostroleka.pl</w:t>
        </w:r>
      </w:hyperlink>
    </w:p>
    <w:p w:rsidR="007D5846" w:rsidRPr="001243EB" w:rsidRDefault="001243EB" w:rsidP="001243EB">
      <w:pPr>
        <w:tabs>
          <w:tab w:val="left" w:pos="0"/>
          <w:tab w:val="left" w:pos="284"/>
        </w:tabs>
        <w:suppressAutoHyphens w:val="0"/>
        <w:spacing w:before="240" w:after="200" w:line="276" w:lineRule="auto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sz w:val="18"/>
          <w:szCs w:val="18"/>
          <w:lang w:eastAsia="en-US"/>
        </w:rPr>
        <w:t xml:space="preserve">4. </w:t>
      </w:r>
      <w:r w:rsidR="007D5846" w:rsidRPr="001243EB">
        <w:rPr>
          <w:rFonts w:ascii="Tahoma" w:hAnsi="Tahoma" w:cs="Tahoma"/>
          <w:b/>
          <w:bCs/>
          <w:sz w:val="18"/>
          <w:szCs w:val="18"/>
          <w:lang w:eastAsia="en-US"/>
        </w:rPr>
        <w:t>Okres gwarancji/rękojmi</w:t>
      </w:r>
      <w:r w:rsidR="007D5846" w:rsidRPr="001243EB">
        <w:rPr>
          <w:rFonts w:ascii="Tahoma" w:hAnsi="Tahoma" w:cs="Tahoma"/>
          <w:sz w:val="18"/>
          <w:szCs w:val="18"/>
          <w:lang w:eastAsia="en-US"/>
        </w:rPr>
        <w:t xml:space="preserve">: </w:t>
      </w:r>
      <w:r w:rsidR="007D5846" w:rsidRPr="002B56A1">
        <w:rPr>
          <w:rFonts w:ascii="Tahoma" w:hAnsi="Tahoma" w:cs="Tahoma"/>
          <w:b/>
          <w:sz w:val="18"/>
          <w:szCs w:val="18"/>
          <w:lang w:eastAsia="en-US"/>
        </w:rPr>
        <w:t>nie dotyczy</w:t>
      </w:r>
    </w:p>
    <w:p w:rsidR="007D5846" w:rsidRPr="00DD3A8E" w:rsidRDefault="001243EB" w:rsidP="001243EB">
      <w:pPr>
        <w:tabs>
          <w:tab w:val="left" w:pos="364"/>
        </w:tabs>
        <w:suppressAutoHyphens w:val="0"/>
        <w:spacing w:before="240" w:after="200" w:line="276" w:lineRule="auto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sz w:val="18"/>
          <w:szCs w:val="18"/>
          <w:lang w:eastAsia="en-US"/>
        </w:rPr>
        <w:t xml:space="preserve">5. </w:t>
      </w:r>
      <w:r w:rsidR="007D5846" w:rsidRPr="00DD3A8E">
        <w:rPr>
          <w:rFonts w:ascii="Tahoma" w:hAnsi="Tahoma" w:cs="Tahoma"/>
          <w:b/>
          <w:bCs/>
          <w:sz w:val="18"/>
          <w:szCs w:val="18"/>
          <w:lang w:eastAsia="en-US"/>
        </w:rPr>
        <w:t xml:space="preserve">Warunki płatności: </w:t>
      </w:r>
      <w:r w:rsidR="007D5846" w:rsidRPr="00DD3A8E">
        <w:rPr>
          <w:rFonts w:ascii="Tahoma" w:hAnsi="Tahoma" w:cs="Tahoma"/>
          <w:sz w:val="18"/>
          <w:szCs w:val="18"/>
          <w:lang w:eastAsia="en-US"/>
        </w:rPr>
        <w:t xml:space="preserve">przelew na konto w terminie </w:t>
      </w:r>
      <w:r w:rsidR="007D5846" w:rsidRPr="001243EB">
        <w:rPr>
          <w:rFonts w:ascii="Tahoma" w:hAnsi="Tahoma" w:cs="Tahoma"/>
          <w:sz w:val="18"/>
          <w:szCs w:val="18"/>
          <w:lang w:eastAsia="en-US"/>
        </w:rPr>
        <w:t>30 dni,</w:t>
      </w:r>
      <w:r w:rsidR="007D5846" w:rsidRPr="00DD3A8E">
        <w:rPr>
          <w:rFonts w:ascii="Tahoma" w:hAnsi="Tahoma" w:cs="Tahoma"/>
          <w:sz w:val="18"/>
          <w:szCs w:val="18"/>
          <w:lang w:eastAsia="en-US"/>
        </w:rPr>
        <w:t xml:space="preserve"> licząc od daty doręczenia prawidłowo wystawionej faktury wraz z protokołem odbioru usługi pełnienia nadzoru inwestorskiego, protokołem odbioru  końcowego robót budowlanych.</w:t>
      </w:r>
    </w:p>
    <w:p w:rsidR="007D5846" w:rsidRPr="00DD3A8E" w:rsidRDefault="001243EB" w:rsidP="001243EB">
      <w:pPr>
        <w:tabs>
          <w:tab w:val="left" w:pos="364"/>
        </w:tabs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  <w:u w:val="single"/>
          <w:lang w:eastAsia="en-US"/>
        </w:rPr>
      </w:pPr>
      <w:r>
        <w:rPr>
          <w:rFonts w:ascii="Tahoma" w:hAnsi="Tahoma" w:cs="Tahoma"/>
          <w:b/>
          <w:bCs/>
          <w:sz w:val="18"/>
          <w:szCs w:val="18"/>
          <w:lang w:eastAsia="en-US"/>
        </w:rPr>
        <w:t xml:space="preserve">6. </w:t>
      </w:r>
      <w:r w:rsidR="007D5846" w:rsidRPr="00DD3A8E">
        <w:rPr>
          <w:rFonts w:ascii="Tahoma" w:hAnsi="Tahoma" w:cs="Tahoma"/>
          <w:b/>
          <w:bCs/>
          <w:sz w:val="18"/>
          <w:szCs w:val="18"/>
          <w:lang w:eastAsia="en-US"/>
        </w:rPr>
        <w:t>WYKONAWCA</w:t>
      </w:r>
      <w:r w:rsidR="007D5846" w:rsidRPr="00DD3A8E">
        <w:rPr>
          <w:rFonts w:ascii="Tahoma" w:hAnsi="Tahoma" w:cs="Tahoma"/>
          <w:sz w:val="18"/>
          <w:szCs w:val="18"/>
          <w:lang w:eastAsia="en-US"/>
        </w:rPr>
        <w:t>:</w:t>
      </w:r>
    </w:p>
    <w:p w:rsidR="007D5846" w:rsidRPr="00DD3A8E" w:rsidRDefault="007D5846" w:rsidP="00DD3A8E">
      <w:pPr>
        <w:suppressAutoHyphens w:val="0"/>
        <w:spacing w:line="276" w:lineRule="auto"/>
        <w:ind w:left="720"/>
        <w:contextualSpacing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18"/>
        <w:gridCol w:w="3819"/>
        <w:gridCol w:w="4087"/>
      </w:tblGrid>
      <w:tr w:rsidR="007D5846" w:rsidRPr="00DD3A8E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DD3A8E" w:rsidRDefault="007D5846" w:rsidP="00DD3A8E">
            <w:pPr>
              <w:tabs>
                <w:tab w:val="left" w:pos="364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  <w:r w:rsidRPr="00DD3A8E"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DD3A8E" w:rsidRDefault="007D5846" w:rsidP="00DD3A8E">
            <w:pPr>
              <w:tabs>
                <w:tab w:val="left" w:pos="364"/>
              </w:tabs>
              <w:suppressAutoHyphens w:val="0"/>
              <w:spacing w:before="240" w:after="200" w:line="276" w:lineRule="auto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  <w:r w:rsidRPr="00DD3A8E"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DD3A8E" w:rsidRDefault="007D5846" w:rsidP="00DD3A8E">
            <w:pPr>
              <w:tabs>
                <w:tab w:val="left" w:pos="364"/>
              </w:tabs>
              <w:suppressAutoHyphens w:val="0"/>
              <w:spacing w:before="240" w:after="200" w:line="276" w:lineRule="auto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  <w:r w:rsidRPr="00DD3A8E"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  <w:t>Adres (y) Wykonawcy (ów)</w:t>
            </w:r>
            <w:r w:rsidR="00170C74" w:rsidRPr="00DD3A8E"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DD3A8E" w:rsidTr="00DD3A8E">
        <w:trPr>
          <w:trHeight w:val="47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DD3A8E" w:rsidRDefault="007D5846" w:rsidP="002B56A1">
            <w:pPr>
              <w:tabs>
                <w:tab w:val="left" w:pos="364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DD3A8E" w:rsidRDefault="007D5846" w:rsidP="002B56A1">
            <w:pPr>
              <w:tabs>
                <w:tab w:val="left" w:pos="364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DD3A8E" w:rsidRDefault="007D5846" w:rsidP="002B56A1">
            <w:pPr>
              <w:tabs>
                <w:tab w:val="left" w:pos="364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DD3A8E" w:rsidRPr="00DD3A8E" w:rsidRDefault="00DD3A8E" w:rsidP="002B56A1">
      <w:pPr>
        <w:tabs>
          <w:tab w:val="left" w:pos="364"/>
        </w:tabs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7D5846" w:rsidRPr="00DD3A8E" w:rsidRDefault="001243EB" w:rsidP="002B56A1">
      <w:pPr>
        <w:tabs>
          <w:tab w:val="left" w:pos="364"/>
        </w:tabs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sz w:val="18"/>
          <w:szCs w:val="18"/>
          <w:lang w:eastAsia="en-US"/>
        </w:rPr>
        <w:t xml:space="preserve">7. </w:t>
      </w:r>
      <w:r w:rsidR="00C033EB" w:rsidRPr="00DD3A8E">
        <w:rPr>
          <w:rFonts w:ascii="Tahoma" w:hAnsi="Tahoma" w:cs="Tahoma"/>
          <w:b/>
          <w:bCs/>
          <w:sz w:val="18"/>
          <w:szCs w:val="18"/>
          <w:lang w:eastAsia="en-US"/>
        </w:rPr>
        <w:t xml:space="preserve"> </w:t>
      </w:r>
      <w:r w:rsidR="007D5846" w:rsidRPr="00DD3A8E">
        <w:rPr>
          <w:rFonts w:ascii="Tahoma" w:hAnsi="Tahoma" w:cs="Tahoma"/>
          <w:b/>
          <w:bCs/>
          <w:sz w:val="18"/>
          <w:szCs w:val="18"/>
          <w:lang w:eastAsia="en-US"/>
        </w:rPr>
        <w:t>CENA OFERTY</w:t>
      </w:r>
    </w:p>
    <w:p w:rsidR="007D5846" w:rsidRPr="00DD3A8E" w:rsidRDefault="007D5846" w:rsidP="002B56A1">
      <w:pPr>
        <w:suppressAutoHyphens w:val="0"/>
        <w:spacing w:before="240" w:after="200"/>
        <w:ind w:left="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284"/>
      </w:tblGrid>
      <w:tr w:rsidR="007D5846" w:rsidRPr="00DD3A8E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DD3A8E" w:rsidRDefault="007D5846" w:rsidP="00D371D2">
            <w:pPr>
              <w:suppressAutoHyphens w:val="0"/>
              <w:spacing w:before="240" w:after="200" w:line="276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D3A8E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Wartość bez podatku VAT ............................................................................…………................... PLN</w:t>
            </w:r>
          </w:p>
          <w:p w:rsidR="007D5846" w:rsidRPr="00DD3A8E" w:rsidRDefault="007D5846" w:rsidP="00DD3A8E">
            <w:pPr>
              <w:suppressAutoHyphens w:val="0"/>
              <w:spacing w:before="240" w:after="200" w:line="276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D3A8E">
              <w:rPr>
                <w:rFonts w:ascii="Tahoma" w:hAnsi="Tahoma" w:cs="Tahoma"/>
                <w:sz w:val="18"/>
                <w:szCs w:val="18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D5846" w:rsidRPr="00DD3A8E" w:rsidRDefault="007D5846" w:rsidP="00DD3A8E">
            <w:pPr>
              <w:suppressAutoHyphens w:val="0"/>
              <w:spacing w:before="240" w:after="200" w:line="276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D3A8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VAT ….. % tj. ......................PLN </w:t>
            </w:r>
            <w:r w:rsidRPr="00DD3A8E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DD3A8E" w:rsidRDefault="007D5846" w:rsidP="00DD3A8E">
            <w:pPr>
              <w:suppressAutoHyphens w:val="0"/>
              <w:spacing w:before="240" w:after="200" w:line="276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DD3A8E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DD3A8E" w:rsidRDefault="007D5846" w:rsidP="00DD3A8E">
            <w:pPr>
              <w:suppressAutoHyphens w:val="0"/>
              <w:spacing w:before="240" w:after="200" w:line="276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DD3A8E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DD3A8E" w:rsidRDefault="007D5846" w:rsidP="00DD3A8E">
            <w:pPr>
              <w:suppressAutoHyphens w:val="0"/>
              <w:spacing w:before="240" w:after="200" w:line="276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D3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D5846" w:rsidRPr="00DD3A8E" w:rsidRDefault="007D5846" w:rsidP="00D371D2">
      <w:pPr>
        <w:tabs>
          <w:tab w:val="left" w:pos="915"/>
        </w:tabs>
        <w:suppressAutoHyphens w:val="0"/>
        <w:rPr>
          <w:rFonts w:ascii="Tahoma" w:hAnsi="Tahoma" w:cs="Tahoma"/>
          <w:sz w:val="18"/>
          <w:szCs w:val="18"/>
          <w:lang w:eastAsia="en-US"/>
        </w:rPr>
      </w:pPr>
      <w:bookmarkStart w:id="1" w:name="page2"/>
      <w:bookmarkEnd w:id="1"/>
    </w:p>
    <w:p w:rsidR="007D5846" w:rsidRPr="00DD3A8E" w:rsidRDefault="001243EB" w:rsidP="00D371D2">
      <w:pPr>
        <w:tabs>
          <w:tab w:val="left" w:pos="724"/>
        </w:tabs>
        <w:suppressAutoHyphens w:val="0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sz w:val="18"/>
          <w:szCs w:val="18"/>
          <w:lang w:eastAsia="en-US"/>
        </w:rPr>
        <w:t>8</w:t>
      </w:r>
      <w:r w:rsidR="00C033EB" w:rsidRPr="00DD3A8E">
        <w:rPr>
          <w:rFonts w:ascii="Tahoma" w:hAnsi="Tahoma" w:cs="Tahoma"/>
          <w:b/>
          <w:bCs/>
          <w:sz w:val="18"/>
          <w:szCs w:val="18"/>
          <w:lang w:eastAsia="en-US"/>
        </w:rPr>
        <w:t xml:space="preserve">. </w:t>
      </w:r>
      <w:r w:rsidR="007D5846" w:rsidRPr="00DD3A8E">
        <w:rPr>
          <w:rFonts w:ascii="Tahoma" w:hAnsi="Tahoma" w:cs="Tahoma"/>
          <w:b/>
          <w:bCs/>
          <w:sz w:val="18"/>
          <w:szCs w:val="18"/>
          <w:lang w:eastAsia="en-US"/>
        </w:rPr>
        <w:t>OŚWIADCZENIA:</w:t>
      </w:r>
    </w:p>
    <w:p w:rsidR="007D5846" w:rsidRPr="00DD3A8E" w:rsidRDefault="007D5846" w:rsidP="00DD3A8E">
      <w:pPr>
        <w:numPr>
          <w:ilvl w:val="1"/>
          <w:numId w:val="14"/>
        </w:numPr>
        <w:tabs>
          <w:tab w:val="left" w:pos="724"/>
        </w:tabs>
        <w:suppressAutoHyphens w:val="0"/>
        <w:spacing w:before="240" w:after="200" w:line="276" w:lineRule="auto"/>
        <w:ind w:left="72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Oświadczam, że zapoznałem się z opisem przedmiotu zamówienia i nie wnoszę do niego zastrzeżeń.</w:t>
      </w:r>
    </w:p>
    <w:p w:rsidR="007D5846" w:rsidRPr="00DD3A8E" w:rsidRDefault="007D5846" w:rsidP="00DD3A8E">
      <w:pPr>
        <w:numPr>
          <w:ilvl w:val="1"/>
          <w:numId w:val="14"/>
        </w:numPr>
        <w:tabs>
          <w:tab w:val="left" w:pos="724"/>
        </w:tabs>
        <w:suppressAutoHyphens w:val="0"/>
        <w:spacing w:line="276" w:lineRule="auto"/>
        <w:ind w:left="72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7D5846" w:rsidRPr="00DD3A8E" w:rsidRDefault="007D5846" w:rsidP="00DD3A8E">
      <w:pPr>
        <w:tabs>
          <w:tab w:val="left" w:pos="724"/>
        </w:tabs>
        <w:suppressAutoHyphens w:val="0"/>
        <w:spacing w:line="276" w:lineRule="auto"/>
        <w:ind w:left="72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- branża konstrukcyjno – budowlana: Pan/i ………………… posiadający/a uprawnienia budowlane nr …………………………………,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e-mail</w:t>
      </w:r>
      <w:r w:rsidR="00C033EB" w:rsidRPr="00DD3A8E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…………</w:t>
      </w:r>
      <w:r w:rsidR="001243EB">
        <w:rPr>
          <w:rFonts w:ascii="Tahoma" w:hAnsi="Tahoma" w:cs="Tahoma"/>
          <w:sz w:val="18"/>
          <w:szCs w:val="18"/>
          <w:lang w:eastAsia="en-US"/>
        </w:rPr>
        <w:t>…………………………………..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……….nr tel………………………………………</w:t>
      </w:r>
    </w:p>
    <w:p w:rsidR="007D5846" w:rsidRPr="00DD3A8E" w:rsidRDefault="007D5846" w:rsidP="001243EB">
      <w:pPr>
        <w:tabs>
          <w:tab w:val="left" w:pos="724"/>
        </w:tabs>
        <w:suppressAutoHyphens w:val="0"/>
        <w:spacing w:before="240" w:after="200" w:line="276" w:lineRule="auto"/>
        <w:ind w:left="724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 xml:space="preserve">- </w:t>
      </w:r>
      <w:r w:rsidR="001243EB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DD3A8E">
        <w:rPr>
          <w:rFonts w:ascii="Tahoma" w:hAnsi="Tahoma" w:cs="Tahoma"/>
          <w:sz w:val="18"/>
          <w:szCs w:val="18"/>
          <w:lang w:eastAsia="en-US"/>
        </w:rPr>
        <w:t>branża sanitarna Pan/i ………………… posiadający/a uprawnienia budowlane nr …………………………………………,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e-mail</w:t>
      </w:r>
      <w:r w:rsidR="00C033EB" w:rsidRPr="00DD3A8E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……………..nr tel………………………………………………….</w:t>
      </w:r>
    </w:p>
    <w:p w:rsidR="007D5846" w:rsidRPr="00DD3A8E" w:rsidRDefault="007D5846" w:rsidP="00DD3A8E">
      <w:pPr>
        <w:tabs>
          <w:tab w:val="left" w:pos="724"/>
        </w:tabs>
        <w:suppressAutoHyphens w:val="0"/>
        <w:spacing w:before="240" w:after="200" w:line="276" w:lineRule="auto"/>
        <w:ind w:left="72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- branża elektryczna: Pan/i ……………………………. posiadający/a uprawnienia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 xml:space="preserve"> budowlane nr …………………………………………,e-mail………………</w:t>
      </w:r>
      <w:r w:rsidR="00C033EB" w:rsidRPr="00DD3A8E">
        <w:rPr>
          <w:rFonts w:ascii="Tahoma" w:hAnsi="Tahoma" w:cs="Tahoma"/>
          <w:sz w:val="18"/>
          <w:szCs w:val="18"/>
          <w:lang w:eastAsia="en-US"/>
        </w:rPr>
        <w:t xml:space="preserve">………………….nr 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tel………………………………………</w:t>
      </w:r>
    </w:p>
    <w:p w:rsidR="007D5846" w:rsidRPr="00DD3A8E" w:rsidRDefault="007D5846" w:rsidP="00DD3A8E">
      <w:pPr>
        <w:tabs>
          <w:tab w:val="left" w:pos="724"/>
        </w:tabs>
        <w:suppressAutoHyphens w:val="0"/>
        <w:spacing w:before="240" w:after="200" w:line="276" w:lineRule="auto"/>
        <w:ind w:left="72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-Funkcję koordynatora prac wielobranżowego zespołu nadzoru inwestorskiego będzie pełnił………………………………………………………… posiadający/a uprawnien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ia budowlane nr…………………………………………,</w:t>
      </w:r>
      <w:r w:rsidR="00C033EB" w:rsidRPr="00DD3A8E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DB7E7C" w:rsidRPr="00DD3A8E">
        <w:rPr>
          <w:rFonts w:ascii="Tahoma" w:hAnsi="Tahoma" w:cs="Tahoma"/>
          <w:sz w:val="18"/>
          <w:szCs w:val="18"/>
          <w:lang w:eastAsia="en-US"/>
        </w:rPr>
        <w:t>e-mail……………………….nr tel………………………………………</w:t>
      </w:r>
    </w:p>
    <w:p w:rsidR="007D5846" w:rsidRPr="00DD3A8E" w:rsidRDefault="007D5846" w:rsidP="00DD3A8E">
      <w:pPr>
        <w:numPr>
          <w:ilvl w:val="1"/>
          <w:numId w:val="14"/>
        </w:numPr>
        <w:tabs>
          <w:tab w:val="left" w:pos="724"/>
        </w:tabs>
        <w:suppressAutoHyphens w:val="0"/>
        <w:spacing w:before="240" w:after="200" w:line="276" w:lineRule="auto"/>
        <w:ind w:left="72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Oświadczam, że wypełniłem obowiązki informacyjne przewidziane w art. 13 lub 14 RODO</w:t>
      </w:r>
      <w:r w:rsidRPr="00DD3A8E">
        <w:rPr>
          <w:rFonts w:ascii="Tahoma" w:hAnsi="Tahoma" w:cs="Tahoma"/>
          <w:sz w:val="18"/>
          <w:szCs w:val="18"/>
          <w:vertAlign w:val="superscript"/>
          <w:lang w:eastAsia="en-US"/>
        </w:rPr>
        <w:t>1)</w:t>
      </w:r>
      <w:r w:rsidRPr="00DD3A8E">
        <w:rPr>
          <w:rFonts w:ascii="Tahoma" w:hAnsi="Tahoma" w:cs="Tahoma"/>
          <w:sz w:val="18"/>
          <w:szCs w:val="18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D371D2" w:rsidRDefault="007D5846" w:rsidP="00DD3A8E">
      <w:pPr>
        <w:numPr>
          <w:ilvl w:val="0"/>
          <w:numId w:val="15"/>
        </w:numPr>
        <w:tabs>
          <w:tab w:val="left" w:pos="724"/>
        </w:tabs>
        <w:suppressAutoHyphens w:val="0"/>
        <w:spacing w:before="240" w:after="200" w:line="276" w:lineRule="auto"/>
        <w:contextualSpacing/>
        <w:jc w:val="both"/>
        <w:rPr>
          <w:rFonts w:ascii="Tahoma" w:hAnsi="Tahoma" w:cs="Tahoma"/>
          <w:i/>
          <w:sz w:val="18"/>
          <w:szCs w:val="18"/>
          <w:vertAlign w:val="superscript"/>
          <w:lang w:eastAsia="pl-PL"/>
        </w:rPr>
      </w:pPr>
      <w:r w:rsidRPr="00DD3A8E">
        <w:rPr>
          <w:rFonts w:ascii="Tahoma" w:hAnsi="Tahoma" w:cs="Tahoma"/>
          <w:i/>
          <w:sz w:val="18"/>
          <w:szCs w:val="18"/>
          <w:lang w:eastAsia="pl-PL"/>
        </w:rPr>
        <w:t xml:space="preserve"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</w:t>
      </w:r>
    </w:p>
    <w:p w:rsidR="007D5846" w:rsidRPr="00DD3A8E" w:rsidRDefault="007D5846" w:rsidP="00DD3A8E">
      <w:pPr>
        <w:numPr>
          <w:ilvl w:val="1"/>
          <w:numId w:val="14"/>
        </w:numPr>
        <w:tabs>
          <w:tab w:val="left" w:pos="724"/>
        </w:tabs>
        <w:suppressAutoHyphens w:val="0"/>
        <w:spacing w:before="240" w:after="200" w:line="276" w:lineRule="auto"/>
        <w:ind w:left="72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Załącznikami do niniejszego formularza oferty, stanowiącymi integralną część oferty są:</w:t>
      </w:r>
    </w:p>
    <w:p w:rsidR="007D5846" w:rsidRPr="00DD3A8E" w:rsidRDefault="007D5846" w:rsidP="00DD3A8E">
      <w:pPr>
        <w:numPr>
          <w:ilvl w:val="2"/>
          <w:numId w:val="14"/>
        </w:numPr>
        <w:tabs>
          <w:tab w:val="left" w:pos="1084"/>
        </w:tabs>
        <w:suppressAutoHyphens w:val="0"/>
        <w:spacing w:before="240" w:after="200" w:line="276" w:lineRule="auto"/>
        <w:ind w:left="108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………………………………………………………………………………….……</w:t>
      </w:r>
    </w:p>
    <w:p w:rsidR="007D5846" w:rsidRPr="00DD3A8E" w:rsidRDefault="007D5846" w:rsidP="00DD3A8E">
      <w:pPr>
        <w:numPr>
          <w:ilvl w:val="2"/>
          <w:numId w:val="14"/>
        </w:numPr>
        <w:tabs>
          <w:tab w:val="left" w:pos="1084"/>
        </w:tabs>
        <w:suppressAutoHyphens w:val="0"/>
        <w:spacing w:before="240" w:after="200" w:line="276" w:lineRule="auto"/>
        <w:ind w:left="108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…………………………………………………………………………………….…</w:t>
      </w:r>
    </w:p>
    <w:p w:rsidR="007D5846" w:rsidRDefault="007D5846" w:rsidP="00DD3A8E">
      <w:pPr>
        <w:numPr>
          <w:ilvl w:val="2"/>
          <w:numId w:val="14"/>
        </w:numPr>
        <w:tabs>
          <w:tab w:val="left" w:pos="1084"/>
        </w:tabs>
        <w:suppressAutoHyphens w:val="0"/>
        <w:spacing w:before="240" w:after="200" w:line="276" w:lineRule="auto"/>
        <w:ind w:left="1084" w:hanging="3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 xml:space="preserve"> ……………………………………………………………………………………….</w:t>
      </w:r>
    </w:p>
    <w:p w:rsidR="00D371D2" w:rsidRPr="00D371D2" w:rsidRDefault="00D371D2" w:rsidP="00D371D2">
      <w:pPr>
        <w:tabs>
          <w:tab w:val="left" w:pos="1084"/>
        </w:tabs>
        <w:suppressAutoHyphens w:val="0"/>
        <w:spacing w:before="240" w:after="200" w:line="276" w:lineRule="auto"/>
        <w:ind w:left="1084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7D5846" w:rsidRPr="00DD3A8E" w:rsidRDefault="00D371D2" w:rsidP="00DD3A8E">
      <w:pPr>
        <w:suppressAutoHyphens w:val="0"/>
        <w:spacing w:before="240" w:after="200" w:line="276" w:lineRule="auto"/>
        <w:ind w:left="4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               </w:t>
      </w:r>
      <w:r w:rsidR="007D5846" w:rsidRPr="00DD3A8E">
        <w:rPr>
          <w:rFonts w:ascii="Tahoma" w:hAnsi="Tahoma" w:cs="Tahoma"/>
          <w:sz w:val="18"/>
          <w:szCs w:val="18"/>
          <w:lang w:eastAsia="en-US"/>
        </w:rPr>
        <w:t>………………., dnia ……...….…</w:t>
      </w:r>
    </w:p>
    <w:p w:rsidR="007D5846" w:rsidRPr="00DD3A8E" w:rsidRDefault="007D5846" w:rsidP="00DD3A8E">
      <w:pPr>
        <w:suppressAutoHyphens w:val="0"/>
        <w:spacing w:before="240" w:after="200" w:line="276" w:lineRule="auto"/>
        <w:ind w:left="5664"/>
        <w:jc w:val="both"/>
        <w:rPr>
          <w:rFonts w:ascii="Tahoma" w:hAnsi="Tahoma" w:cs="Tahoma"/>
          <w:sz w:val="18"/>
          <w:szCs w:val="18"/>
          <w:lang w:eastAsia="en-US"/>
        </w:rPr>
      </w:pPr>
      <w:r w:rsidRPr="00DD3A8E">
        <w:rPr>
          <w:rFonts w:ascii="Tahoma" w:hAnsi="Tahoma" w:cs="Tahoma"/>
          <w:sz w:val="18"/>
          <w:szCs w:val="18"/>
          <w:lang w:eastAsia="en-US"/>
        </w:rPr>
        <w:t>………………………………</w:t>
      </w:r>
    </w:p>
    <w:p w:rsidR="007D5846" w:rsidRPr="00D371D2" w:rsidRDefault="007D5846" w:rsidP="00D371D2">
      <w:pPr>
        <w:suppressAutoHyphens w:val="0"/>
        <w:ind w:left="5664"/>
        <w:jc w:val="both"/>
        <w:rPr>
          <w:rFonts w:ascii="Tahoma" w:hAnsi="Tahoma" w:cs="Tahoma"/>
          <w:sz w:val="14"/>
          <w:szCs w:val="14"/>
          <w:lang w:eastAsia="en-US"/>
        </w:rPr>
      </w:pPr>
      <w:r w:rsidRPr="00D371D2">
        <w:rPr>
          <w:rFonts w:ascii="Tahoma" w:hAnsi="Tahoma" w:cs="Tahoma"/>
          <w:sz w:val="14"/>
          <w:szCs w:val="14"/>
          <w:lang w:eastAsia="en-US"/>
        </w:rPr>
        <w:t>podpis osoby uprawnionej</w:t>
      </w:r>
    </w:p>
    <w:p w:rsidR="007D5846" w:rsidRPr="00D371D2" w:rsidRDefault="007D5846" w:rsidP="00D371D2">
      <w:pPr>
        <w:suppressAutoHyphens w:val="0"/>
        <w:ind w:left="5664"/>
        <w:jc w:val="both"/>
        <w:rPr>
          <w:rFonts w:ascii="Tahoma" w:hAnsi="Tahoma" w:cs="Tahoma"/>
          <w:sz w:val="14"/>
          <w:szCs w:val="14"/>
          <w:lang w:eastAsia="en-US"/>
        </w:rPr>
      </w:pPr>
      <w:r w:rsidRPr="00D371D2">
        <w:rPr>
          <w:rFonts w:ascii="Tahoma" w:hAnsi="Tahoma" w:cs="Tahoma"/>
          <w:sz w:val="14"/>
          <w:szCs w:val="14"/>
          <w:lang w:eastAsia="en-US"/>
        </w:rPr>
        <w:t>do reprezentowania Wykonawcy</w:t>
      </w:r>
    </w:p>
    <w:sectPr w:rsidR="007D5846" w:rsidRPr="00D371D2" w:rsidSect="00712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AA" w:rsidRDefault="000527AA" w:rsidP="008B74AC">
      <w:r>
        <w:separator/>
      </w:r>
    </w:p>
  </w:endnote>
  <w:endnote w:type="continuationSeparator" w:id="1">
    <w:p w:rsidR="000527AA" w:rsidRDefault="000527AA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D" w:rsidRDefault="00206E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206EDD" w:rsidP="00206EDD">
    <w:pPr>
      <w:pStyle w:val="Stopka"/>
      <w:jc w:val="center"/>
    </w:pPr>
    <w:r w:rsidRPr="00206ED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1657350" cy="393700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D" w:rsidRDefault="00206E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AA" w:rsidRDefault="000527AA" w:rsidP="008B74AC">
      <w:r>
        <w:separator/>
      </w:r>
    </w:p>
  </w:footnote>
  <w:footnote w:type="continuationSeparator" w:id="1">
    <w:p w:rsidR="000527AA" w:rsidRDefault="000527AA" w:rsidP="008B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D" w:rsidRDefault="00206E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D" w:rsidRDefault="00206E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D" w:rsidRDefault="00206E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4E6C3DE7"/>
    <w:multiLevelType w:val="hybridMultilevel"/>
    <w:tmpl w:val="28C21B40"/>
    <w:lvl w:ilvl="0" w:tplc="ACBAE2B2">
      <w:start w:val="1"/>
      <w:numFmt w:val="decimal"/>
      <w:lvlText w:val="%1."/>
      <w:lvlJc w:val="left"/>
      <w:pPr>
        <w:ind w:left="116" w:hanging="279"/>
      </w:pPr>
      <w:rPr>
        <w:rFonts w:ascii="Tahoma" w:eastAsia="Tahoma" w:hAnsi="Tahoma" w:cs="Tahoma" w:hint="default"/>
        <w:spacing w:val="0"/>
        <w:w w:val="101"/>
        <w:sz w:val="18"/>
        <w:szCs w:val="18"/>
        <w:lang w:val="pl-PL" w:eastAsia="en-US" w:bidi="ar-SA"/>
      </w:rPr>
    </w:lvl>
    <w:lvl w:ilvl="1" w:tplc="517454AA">
      <w:numFmt w:val="bullet"/>
      <w:lvlText w:val="•"/>
      <w:lvlJc w:val="left"/>
      <w:pPr>
        <w:ind w:left="1038" w:hanging="279"/>
      </w:pPr>
      <w:rPr>
        <w:rFonts w:hint="default"/>
        <w:lang w:val="pl-PL" w:eastAsia="en-US" w:bidi="ar-SA"/>
      </w:rPr>
    </w:lvl>
    <w:lvl w:ilvl="2" w:tplc="7040CCD0">
      <w:numFmt w:val="bullet"/>
      <w:lvlText w:val="•"/>
      <w:lvlJc w:val="left"/>
      <w:pPr>
        <w:ind w:left="1956" w:hanging="279"/>
      </w:pPr>
      <w:rPr>
        <w:rFonts w:hint="default"/>
        <w:lang w:val="pl-PL" w:eastAsia="en-US" w:bidi="ar-SA"/>
      </w:rPr>
    </w:lvl>
    <w:lvl w:ilvl="3" w:tplc="046AB1AC">
      <w:numFmt w:val="bullet"/>
      <w:lvlText w:val="•"/>
      <w:lvlJc w:val="left"/>
      <w:pPr>
        <w:ind w:left="2874" w:hanging="279"/>
      </w:pPr>
      <w:rPr>
        <w:rFonts w:hint="default"/>
        <w:lang w:val="pl-PL" w:eastAsia="en-US" w:bidi="ar-SA"/>
      </w:rPr>
    </w:lvl>
    <w:lvl w:ilvl="4" w:tplc="B7D01714">
      <w:numFmt w:val="bullet"/>
      <w:lvlText w:val="•"/>
      <w:lvlJc w:val="left"/>
      <w:pPr>
        <w:ind w:left="3792" w:hanging="279"/>
      </w:pPr>
      <w:rPr>
        <w:rFonts w:hint="default"/>
        <w:lang w:val="pl-PL" w:eastAsia="en-US" w:bidi="ar-SA"/>
      </w:rPr>
    </w:lvl>
    <w:lvl w:ilvl="5" w:tplc="C5BC54DA">
      <w:numFmt w:val="bullet"/>
      <w:lvlText w:val="•"/>
      <w:lvlJc w:val="left"/>
      <w:pPr>
        <w:ind w:left="4710" w:hanging="279"/>
      </w:pPr>
      <w:rPr>
        <w:rFonts w:hint="default"/>
        <w:lang w:val="pl-PL" w:eastAsia="en-US" w:bidi="ar-SA"/>
      </w:rPr>
    </w:lvl>
    <w:lvl w:ilvl="6" w:tplc="83B8988C">
      <w:numFmt w:val="bullet"/>
      <w:lvlText w:val="•"/>
      <w:lvlJc w:val="left"/>
      <w:pPr>
        <w:ind w:left="5628" w:hanging="279"/>
      </w:pPr>
      <w:rPr>
        <w:rFonts w:hint="default"/>
        <w:lang w:val="pl-PL" w:eastAsia="en-US" w:bidi="ar-SA"/>
      </w:rPr>
    </w:lvl>
    <w:lvl w:ilvl="7" w:tplc="CDBE7F2A">
      <w:numFmt w:val="bullet"/>
      <w:lvlText w:val="•"/>
      <w:lvlJc w:val="left"/>
      <w:pPr>
        <w:ind w:left="6546" w:hanging="279"/>
      </w:pPr>
      <w:rPr>
        <w:rFonts w:hint="default"/>
        <w:lang w:val="pl-PL" w:eastAsia="en-US" w:bidi="ar-SA"/>
      </w:rPr>
    </w:lvl>
    <w:lvl w:ilvl="8" w:tplc="F612D378">
      <w:numFmt w:val="bullet"/>
      <w:lvlText w:val="•"/>
      <w:lvlJc w:val="left"/>
      <w:pPr>
        <w:ind w:left="7464" w:hanging="279"/>
      </w:pPr>
      <w:rPr>
        <w:rFonts w:hint="default"/>
        <w:lang w:val="pl-PL" w:eastAsia="en-US" w:bidi="ar-SA"/>
      </w:rPr>
    </w:lvl>
  </w:abstractNum>
  <w:abstractNum w:abstractNumId="8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9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30CBC"/>
    <w:rsid w:val="000527AA"/>
    <w:rsid w:val="00065890"/>
    <w:rsid w:val="0006781C"/>
    <w:rsid w:val="0007081A"/>
    <w:rsid w:val="00087548"/>
    <w:rsid w:val="000C295E"/>
    <w:rsid w:val="000D5B73"/>
    <w:rsid w:val="00114CAC"/>
    <w:rsid w:val="00117E40"/>
    <w:rsid w:val="00121AB0"/>
    <w:rsid w:val="001243EB"/>
    <w:rsid w:val="001312E1"/>
    <w:rsid w:val="0014476A"/>
    <w:rsid w:val="00170C74"/>
    <w:rsid w:val="001C0663"/>
    <w:rsid w:val="001F1227"/>
    <w:rsid w:val="001F3B99"/>
    <w:rsid w:val="00203F4C"/>
    <w:rsid w:val="00206EDD"/>
    <w:rsid w:val="00231FE4"/>
    <w:rsid w:val="00267318"/>
    <w:rsid w:val="002A39C9"/>
    <w:rsid w:val="002B2B1A"/>
    <w:rsid w:val="002B56A1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2EB5"/>
    <w:rsid w:val="004D2D53"/>
    <w:rsid w:val="004F63C5"/>
    <w:rsid w:val="00557EBE"/>
    <w:rsid w:val="00573B19"/>
    <w:rsid w:val="00582C4E"/>
    <w:rsid w:val="005D113D"/>
    <w:rsid w:val="00610C2B"/>
    <w:rsid w:val="006448E3"/>
    <w:rsid w:val="006976B4"/>
    <w:rsid w:val="00697FA8"/>
    <w:rsid w:val="006A6A2C"/>
    <w:rsid w:val="006E442E"/>
    <w:rsid w:val="00712398"/>
    <w:rsid w:val="007C593F"/>
    <w:rsid w:val="007C5CA0"/>
    <w:rsid w:val="007D5846"/>
    <w:rsid w:val="007E5129"/>
    <w:rsid w:val="008535BF"/>
    <w:rsid w:val="00853FB7"/>
    <w:rsid w:val="008663B3"/>
    <w:rsid w:val="00873858"/>
    <w:rsid w:val="008B74AC"/>
    <w:rsid w:val="008E647A"/>
    <w:rsid w:val="00902359"/>
    <w:rsid w:val="0091493B"/>
    <w:rsid w:val="00933612"/>
    <w:rsid w:val="009408E2"/>
    <w:rsid w:val="00955CAF"/>
    <w:rsid w:val="009A5868"/>
    <w:rsid w:val="009A79F4"/>
    <w:rsid w:val="009F073B"/>
    <w:rsid w:val="009F5CA1"/>
    <w:rsid w:val="00A13545"/>
    <w:rsid w:val="00A3369E"/>
    <w:rsid w:val="00A547E5"/>
    <w:rsid w:val="00A5557D"/>
    <w:rsid w:val="00A67D49"/>
    <w:rsid w:val="00AA2078"/>
    <w:rsid w:val="00AD317A"/>
    <w:rsid w:val="00AE7CEC"/>
    <w:rsid w:val="00B03069"/>
    <w:rsid w:val="00B349DC"/>
    <w:rsid w:val="00B51D98"/>
    <w:rsid w:val="00BA40DE"/>
    <w:rsid w:val="00BA45CD"/>
    <w:rsid w:val="00BD4B34"/>
    <w:rsid w:val="00C033EB"/>
    <w:rsid w:val="00C0397C"/>
    <w:rsid w:val="00C07183"/>
    <w:rsid w:val="00C34DD3"/>
    <w:rsid w:val="00C45123"/>
    <w:rsid w:val="00C5204C"/>
    <w:rsid w:val="00C5600A"/>
    <w:rsid w:val="00C93EDC"/>
    <w:rsid w:val="00CA00E4"/>
    <w:rsid w:val="00CF6424"/>
    <w:rsid w:val="00D220C2"/>
    <w:rsid w:val="00D371D2"/>
    <w:rsid w:val="00DB7E7C"/>
    <w:rsid w:val="00DC3FA8"/>
    <w:rsid w:val="00DD3A8E"/>
    <w:rsid w:val="00E8551C"/>
    <w:rsid w:val="00F076EC"/>
    <w:rsid w:val="00F269B6"/>
    <w:rsid w:val="00F353C5"/>
    <w:rsid w:val="00F577AD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4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28</cp:revision>
  <cp:lastPrinted>2023-03-30T08:11:00Z</cp:lastPrinted>
  <dcterms:created xsi:type="dcterms:W3CDTF">2021-03-30T08:41:00Z</dcterms:created>
  <dcterms:modified xsi:type="dcterms:W3CDTF">2023-03-30T08:12:00Z</dcterms:modified>
</cp:coreProperties>
</file>