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12" w:rsidRPr="00564B55" w:rsidRDefault="00347D3D" w:rsidP="000C3F12">
      <w:pPr>
        <w:spacing w:line="36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>MSS-DN-ZPP-26-ZO-</w:t>
      </w:r>
      <w:r w:rsidR="00B95F2C">
        <w:rPr>
          <w:rFonts w:ascii="Tahoma" w:eastAsia="Calibri" w:hAnsi="Tahoma" w:cs="Tahoma"/>
          <w:b/>
          <w:bCs/>
          <w:color w:val="000000"/>
          <w:sz w:val="18"/>
          <w:szCs w:val="18"/>
        </w:rPr>
        <w:t>24</w:t>
      </w:r>
      <w:r w:rsidR="009004FA"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>/2</w:t>
      </w:r>
      <w:r w:rsidR="00A51314">
        <w:rPr>
          <w:rFonts w:ascii="Tahoma" w:eastAsia="Calibri" w:hAnsi="Tahoma" w:cs="Tahoma"/>
          <w:b/>
          <w:bCs/>
          <w:color w:val="000000"/>
          <w:sz w:val="18"/>
          <w:szCs w:val="18"/>
        </w:rPr>
        <w:t>02</w:t>
      </w:r>
      <w:r w:rsidR="009004FA"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>2</w:t>
      </w:r>
      <w:r w:rsidR="000C3F12"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                                  </w:t>
      </w:r>
      <w:r w:rsidR="009004FA"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 </w:t>
      </w:r>
      <w:r w:rsidR="00B95F2C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         </w:t>
      </w:r>
      <w:r w:rsidR="00594DFF"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</w:t>
      </w:r>
      <w:r w:rsidR="009004FA" w:rsidRPr="00564B55">
        <w:rPr>
          <w:rFonts w:ascii="Tahoma" w:eastAsia="Calibri" w:hAnsi="Tahoma" w:cs="Tahoma"/>
          <w:b/>
          <w:bCs/>
          <w:color w:val="000000"/>
          <w:sz w:val="18"/>
          <w:szCs w:val="18"/>
        </w:rPr>
        <w:t xml:space="preserve"> </w:t>
      </w:r>
      <w:r w:rsidR="00635CFD">
        <w:rPr>
          <w:rFonts w:ascii="Tahoma" w:eastAsia="Calibri" w:hAnsi="Tahoma" w:cs="Tahoma"/>
          <w:b/>
          <w:bCs/>
          <w:sz w:val="18"/>
          <w:szCs w:val="18"/>
        </w:rPr>
        <w:t>Załącznik nr 4</w:t>
      </w:r>
      <w:r w:rsidR="000C3F12" w:rsidRPr="00564B55">
        <w:rPr>
          <w:rFonts w:ascii="Tahoma" w:eastAsia="Calibri" w:hAnsi="Tahoma" w:cs="Tahoma"/>
          <w:b/>
          <w:bCs/>
          <w:sz w:val="18"/>
          <w:szCs w:val="18"/>
        </w:rPr>
        <w:t xml:space="preserve"> do Zapytania Ofertowego</w:t>
      </w:r>
    </w:p>
    <w:p w:rsidR="00053E77" w:rsidRPr="00594DFF" w:rsidRDefault="00053E77" w:rsidP="000C3F12">
      <w:pPr>
        <w:spacing w:line="360" w:lineRule="auto"/>
        <w:rPr>
          <w:rFonts w:ascii="Tahoma" w:eastAsia="Calibri" w:hAnsi="Tahoma" w:cs="Tahoma"/>
          <w:bCs/>
          <w:sz w:val="18"/>
          <w:szCs w:val="18"/>
        </w:rPr>
      </w:pPr>
    </w:p>
    <w:p w:rsidR="000C3F12" w:rsidRPr="00594DFF" w:rsidRDefault="000C3F12" w:rsidP="000C3F12">
      <w:pPr>
        <w:spacing w:line="360" w:lineRule="auto"/>
        <w:rPr>
          <w:rFonts w:ascii="Tahoma" w:eastAsia="Calibri" w:hAnsi="Tahoma" w:cs="Tahoma"/>
          <w:bCs/>
          <w:sz w:val="18"/>
          <w:szCs w:val="18"/>
        </w:rPr>
      </w:pPr>
    </w:p>
    <w:p w:rsidR="000C3F12" w:rsidRPr="00053E77" w:rsidRDefault="000C3F12" w:rsidP="000C3F12">
      <w:pPr>
        <w:spacing w:line="360" w:lineRule="auto"/>
        <w:jc w:val="right"/>
        <w:rPr>
          <w:rFonts w:ascii="Tahoma" w:hAnsi="Tahoma" w:cs="Tahoma"/>
          <w:sz w:val="16"/>
          <w:szCs w:val="16"/>
          <w:lang w:eastAsia="pl-PL"/>
        </w:rPr>
      </w:pPr>
      <w:r w:rsidRPr="00053E77">
        <w:rPr>
          <w:rFonts w:ascii="Tahoma" w:hAnsi="Tahoma" w:cs="Tahoma"/>
          <w:sz w:val="16"/>
          <w:szCs w:val="16"/>
          <w:lang w:eastAsia="pl-PL"/>
        </w:rPr>
        <w:t>………………,dnia………………</w:t>
      </w:r>
    </w:p>
    <w:p w:rsidR="000C3F12" w:rsidRPr="00594DFF" w:rsidRDefault="000C3F12" w:rsidP="000C3F12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………………………………………………….</w:t>
      </w:r>
    </w:p>
    <w:p w:rsidR="000C3F12" w:rsidRPr="00053E77" w:rsidRDefault="000C3F12" w:rsidP="000C3F12">
      <w:pPr>
        <w:spacing w:line="360" w:lineRule="auto"/>
        <w:jc w:val="both"/>
        <w:rPr>
          <w:rFonts w:ascii="Tahoma" w:hAnsi="Tahoma" w:cs="Tahoma"/>
          <w:sz w:val="16"/>
          <w:szCs w:val="16"/>
          <w:lang w:eastAsia="pl-PL"/>
        </w:rPr>
      </w:pPr>
      <w:r w:rsidRPr="00053E77">
        <w:rPr>
          <w:rFonts w:ascii="Tahoma" w:hAnsi="Tahoma" w:cs="Tahoma"/>
          <w:sz w:val="16"/>
          <w:szCs w:val="16"/>
          <w:lang w:eastAsia="pl-PL"/>
        </w:rPr>
        <w:t>Dane teleadresowe Wykonawcy</w:t>
      </w:r>
    </w:p>
    <w:p w:rsidR="000C3F12" w:rsidRPr="00594DFF" w:rsidRDefault="000C3F12" w:rsidP="000C3F12">
      <w:pPr>
        <w:spacing w:line="360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BF56EA" w:rsidRDefault="000C3F12" w:rsidP="00BF56EA">
      <w:pPr>
        <w:tabs>
          <w:tab w:val="left" w:pos="364"/>
        </w:tabs>
        <w:jc w:val="both"/>
        <w:rPr>
          <w:rFonts w:ascii="Tahoma" w:eastAsia="Calibri" w:hAnsi="Tahoma" w:cs="Tahoma"/>
          <w:sz w:val="18"/>
          <w:szCs w:val="18"/>
        </w:rPr>
      </w:pPr>
      <w:r w:rsidRPr="00594DFF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Dotyczy</w:t>
      </w:r>
      <w:r w:rsidR="00053E77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594DFF">
        <w:rPr>
          <w:rFonts w:ascii="Tahoma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r w:rsidR="002F0E21" w:rsidRPr="00594DFF">
        <w:rPr>
          <w:rFonts w:ascii="Tahoma" w:eastAsia="Calibri" w:hAnsi="Tahoma" w:cs="Tahoma"/>
          <w:sz w:val="18"/>
          <w:szCs w:val="18"/>
          <w:lang w:eastAsia="en-US"/>
        </w:rPr>
        <w:t>Zapytania Ofertowego na</w:t>
      </w:r>
      <w:r w:rsidR="00594DFF" w:rsidRPr="00594DFF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r w:rsidR="00BF56EA">
        <w:rPr>
          <w:rFonts w:ascii="Tahoma" w:hAnsi="Tahoma" w:cs="Tahoma"/>
          <w:b/>
          <w:sz w:val="18"/>
          <w:szCs w:val="18"/>
          <w:lang w:eastAsia="pl-PL"/>
        </w:rPr>
        <w:t>zakup w ramach zadania pn.: ,,Zakup zestawu do trepanacji i kraniotomii na Blok Operacyjny w Mazowieckim Szpitalu Specjalistycznym im. dr. Józefa Psarskiego w Ostrołęce”</w:t>
      </w:r>
      <w:r w:rsidR="00BF56EA">
        <w:rPr>
          <w:rFonts w:ascii="Tahoma" w:hAnsi="Tahoma" w:cs="Tahoma"/>
          <w:sz w:val="18"/>
          <w:szCs w:val="18"/>
          <w:lang w:eastAsia="pl-PL"/>
        </w:rPr>
        <w:t>.</w:t>
      </w:r>
    </w:p>
    <w:p w:rsidR="002F0E21" w:rsidRPr="00DC67D9" w:rsidRDefault="002F0E21" w:rsidP="002F0E21">
      <w:pPr>
        <w:tabs>
          <w:tab w:val="left" w:pos="364"/>
        </w:tabs>
        <w:suppressAutoHyphens w:val="0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0C3F12" w:rsidRPr="00594DFF" w:rsidRDefault="000C3F12" w:rsidP="000C3F12">
      <w:pPr>
        <w:jc w:val="both"/>
        <w:rPr>
          <w:rFonts w:ascii="Tahoma" w:eastAsia="Calibri" w:hAnsi="Tahoma" w:cs="Tahoma"/>
          <w:b/>
          <w:sz w:val="18"/>
          <w:szCs w:val="18"/>
        </w:rPr>
      </w:pPr>
    </w:p>
    <w:p w:rsidR="000C3F12" w:rsidRPr="00594DFF" w:rsidRDefault="000C3F12" w:rsidP="000C3F12">
      <w:pPr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OŚWIADCZENIE O BRAKU POWIĄZAŃ KAPITAŁOWYCH</w:t>
      </w:r>
    </w:p>
    <w:p w:rsidR="000C3F12" w:rsidRPr="00594DFF" w:rsidRDefault="000C3F12" w:rsidP="000C3F12">
      <w:pPr>
        <w:tabs>
          <w:tab w:val="num" w:pos="426"/>
        </w:tabs>
        <w:spacing w:line="360" w:lineRule="auto"/>
        <w:jc w:val="center"/>
        <w:rPr>
          <w:rFonts w:ascii="Tahoma" w:hAnsi="Tahoma" w:cs="Tahoma"/>
          <w:b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>LUB OSOBOWYCH</w:t>
      </w:r>
    </w:p>
    <w:p w:rsidR="000C3F12" w:rsidRPr="00594DFF" w:rsidRDefault="000C3F12" w:rsidP="000C3F12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 xml:space="preserve">Ja niżej podpisany(a) </w:t>
      </w:r>
    </w:p>
    <w:p w:rsidR="000C3F12" w:rsidRPr="00594DFF" w:rsidRDefault="000C3F12" w:rsidP="000C3F12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…………………………………………………………………………………………………..</w:t>
      </w:r>
    </w:p>
    <w:p w:rsidR="000C3F12" w:rsidRPr="00594DFF" w:rsidRDefault="000C3F12" w:rsidP="000C3F12">
      <w:pPr>
        <w:tabs>
          <w:tab w:val="left" w:pos="2400"/>
        </w:tabs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b/>
          <w:sz w:val="18"/>
          <w:szCs w:val="18"/>
          <w:lang w:eastAsia="pl-PL"/>
        </w:rPr>
        <w:t xml:space="preserve">oświadczam, że </w:t>
      </w:r>
      <w:r w:rsidRPr="00594DFF">
        <w:rPr>
          <w:rFonts w:ascii="Tahoma" w:hAnsi="Tahoma" w:cs="Tahoma"/>
          <w:sz w:val="18"/>
          <w:szCs w:val="18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C3F12" w:rsidRPr="00594DFF" w:rsidRDefault="000C3F12" w:rsidP="000C3F12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a)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uczestniczeniu w spółce jako wspólnik spółki cywilnej lub spółki osobowej;</w:t>
      </w:r>
    </w:p>
    <w:p w:rsidR="000C3F12" w:rsidRPr="00594DFF" w:rsidRDefault="000C3F12" w:rsidP="000C3F12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b)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posiadaniu co najmniej 10% udziałów lub akcji;</w:t>
      </w:r>
    </w:p>
    <w:p w:rsidR="000C3F12" w:rsidRPr="00594DFF" w:rsidRDefault="000C3F12" w:rsidP="000C3F12">
      <w:pPr>
        <w:tabs>
          <w:tab w:val="left" w:pos="142"/>
        </w:tabs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c)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pełnieniu funkcji członka organu nadzorczego lub zarządzającego, prokurenta,  pełnomocnika;</w:t>
      </w:r>
    </w:p>
    <w:p w:rsidR="000C3F12" w:rsidRPr="00594DFF" w:rsidRDefault="000C3F12" w:rsidP="00053E77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  <w:r w:rsidRPr="00594DFF">
        <w:rPr>
          <w:rFonts w:ascii="Tahoma" w:hAnsi="Tahoma" w:cs="Tahoma"/>
          <w:sz w:val="18"/>
          <w:szCs w:val="18"/>
          <w:lang w:eastAsia="pl-PL"/>
        </w:rPr>
        <w:t>d)</w:t>
      </w:r>
      <w:r w:rsidRPr="00594DFF">
        <w:rPr>
          <w:rFonts w:ascii="Tahoma" w:hAnsi="Tahoma" w:cs="Tahoma"/>
          <w:sz w:val="18"/>
          <w:szCs w:val="18"/>
          <w:lang w:eastAsia="pl-PL"/>
        </w:rPr>
        <w:tab/>
        <w:t>pozostawaniu w związku małżeńskim, w stosunku pokrewieństwa lub powinowactwa</w:t>
      </w:r>
      <w:r w:rsidR="00053E77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594DFF">
        <w:rPr>
          <w:rFonts w:ascii="Tahoma" w:hAnsi="Tahoma" w:cs="Tahoma"/>
          <w:sz w:val="18"/>
          <w:szCs w:val="18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594DFF">
        <w:rPr>
          <w:rFonts w:ascii="Tahoma" w:hAnsi="Tahoma" w:cs="Tahoma"/>
          <w:sz w:val="18"/>
          <w:szCs w:val="18"/>
          <w:lang w:eastAsia="pl-PL"/>
        </w:rPr>
        <w:tab/>
      </w:r>
      <w:r w:rsidRPr="00594DFF">
        <w:rPr>
          <w:rFonts w:ascii="Tahoma" w:hAnsi="Tahoma" w:cs="Tahoma"/>
          <w:sz w:val="18"/>
          <w:szCs w:val="18"/>
          <w:lang w:eastAsia="pl-PL"/>
        </w:rPr>
        <w:tab/>
        <w:t xml:space="preserve"> </w:t>
      </w: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594DFF" w:rsidRDefault="000C3F12" w:rsidP="000C3F12">
      <w:pPr>
        <w:tabs>
          <w:tab w:val="left" w:pos="142"/>
          <w:tab w:val="num" w:pos="426"/>
        </w:tabs>
        <w:jc w:val="both"/>
        <w:rPr>
          <w:rFonts w:ascii="Tahoma" w:hAnsi="Tahoma" w:cs="Tahoma"/>
          <w:sz w:val="18"/>
          <w:szCs w:val="18"/>
          <w:lang w:eastAsia="pl-PL"/>
        </w:rPr>
      </w:pPr>
    </w:p>
    <w:p w:rsidR="000C3F12" w:rsidRPr="00053E77" w:rsidRDefault="000C3F12" w:rsidP="000C3F12">
      <w:pPr>
        <w:tabs>
          <w:tab w:val="num" w:pos="426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53E77">
        <w:rPr>
          <w:rFonts w:ascii="Tahoma" w:eastAsia="Calibri" w:hAnsi="Tahoma" w:cs="Tahoma"/>
          <w:sz w:val="16"/>
          <w:szCs w:val="16"/>
        </w:rPr>
        <w:t>...............................................</w:t>
      </w:r>
      <w:r w:rsidRPr="00053E77"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ab/>
      </w:r>
      <w:r w:rsidRPr="00053E77">
        <w:rPr>
          <w:rFonts w:ascii="Tahoma" w:eastAsia="Calibri" w:hAnsi="Tahoma" w:cs="Tahoma"/>
          <w:sz w:val="16"/>
          <w:szCs w:val="16"/>
        </w:rPr>
        <w:tab/>
        <w:t xml:space="preserve">      ..............................................................</w:t>
      </w:r>
      <w:r w:rsidRPr="00053E77">
        <w:rPr>
          <w:rFonts w:ascii="Tahoma" w:eastAsia="Calibri" w:hAnsi="Tahoma" w:cs="Tahoma"/>
          <w:sz w:val="16"/>
          <w:szCs w:val="16"/>
        </w:rPr>
        <w:br/>
      </w:r>
      <w:r w:rsidR="00053E77">
        <w:rPr>
          <w:rFonts w:ascii="Tahoma" w:eastAsia="Calibri" w:hAnsi="Tahoma" w:cs="Tahoma"/>
          <w:bCs/>
          <w:sz w:val="16"/>
          <w:szCs w:val="16"/>
        </w:rPr>
        <w:t xml:space="preserve">       </w:t>
      </w:r>
      <w:r w:rsidRPr="00053E77">
        <w:rPr>
          <w:rFonts w:ascii="Tahoma" w:eastAsia="Calibri" w:hAnsi="Tahoma" w:cs="Tahoma"/>
          <w:bCs/>
          <w:sz w:val="16"/>
          <w:szCs w:val="16"/>
        </w:rPr>
        <w:t>Miejscowość, data</w:t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ab/>
        <w:t xml:space="preserve">      </w:t>
      </w:r>
      <w:r w:rsidR="00053E77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053E77">
        <w:rPr>
          <w:rFonts w:ascii="Tahoma" w:eastAsia="Calibri" w:hAnsi="Tahoma" w:cs="Tahoma"/>
          <w:b/>
          <w:bCs/>
          <w:sz w:val="16"/>
          <w:szCs w:val="16"/>
        </w:rPr>
        <w:t xml:space="preserve">  </w:t>
      </w:r>
      <w:r w:rsidRPr="00053E77">
        <w:rPr>
          <w:rFonts w:ascii="Tahoma" w:eastAsia="Calibri" w:hAnsi="Tahoma" w:cs="Tahoma"/>
          <w:bCs/>
          <w:sz w:val="16"/>
          <w:szCs w:val="16"/>
        </w:rPr>
        <w:t>Pieczęć i podpis osoby upoważnionej</w:t>
      </w:r>
    </w:p>
    <w:p w:rsidR="000C3F12" w:rsidRPr="00053E77" w:rsidRDefault="000C3F12" w:rsidP="000C3F12">
      <w:pPr>
        <w:tabs>
          <w:tab w:val="num" w:pos="426"/>
        </w:tabs>
        <w:jc w:val="both"/>
        <w:rPr>
          <w:rFonts w:ascii="Tahoma" w:eastAsia="Calibri" w:hAnsi="Tahoma" w:cs="Tahoma"/>
          <w:sz w:val="16"/>
          <w:szCs w:val="16"/>
        </w:rPr>
      </w:pPr>
      <w:r w:rsidRPr="00053E77">
        <w:rPr>
          <w:rFonts w:ascii="Tahoma" w:hAnsi="Tahoma" w:cs="Tahoma"/>
          <w:sz w:val="16"/>
          <w:szCs w:val="16"/>
          <w:lang w:eastAsia="pl-PL"/>
        </w:rPr>
        <w:br/>
        <w:t>* Niepotrzebne skreślić</w:t>
      </w:r>
    </w:p>
    <w:p w:rsidR="000C3F12" w:rsidRPr="00594DFF" w:rsidRDefault="000C3F12" w:rsidP="000C3F12">
      <w:pPr>
        <w:rPr>
          <w:rFonts w:ascii="Tahoma" w:hAnsi="Tahoma" w:cs="Tahoma"/>
          <w:sz w:val="18"/>
          <w:szCs w:val="18"/>
        </w:rPr>
      </w:pPr>
    </w:p>
    <w:p w:rsidR="002C3E1E" w:rsidRPr="00594DFF" w:rsidRDefault="002C3E1E" w:rsidP="000C3F12">
      <w:pPr>
        <w:suppressAutoHyphens w:val="0"/>
        <w:spacing w:after="200" w:line="276" w:lineRule="auto"/>
        <w:jc w:val="both"/>
        <w:rPr>
          <w:rFonts w:ascii="Tahoma" w:hAnsi="Tahoma" w:cs="Tahoma"/>
          <w:sz w:val="18"/>
          <w:szCs w:val="18"/>
          <w:lang w:eastAsia="en-US"/>
        </w:rPr>
      </w:pPr>
    </w:p>
    <w:sectPr w:rsidR="002C3E1E" w:rsidRPr="00594DFF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D8" w:rsidRDefault="00B22ED8" w:rsidP="008B74AC">
      <w:r>
        <w:separator/>
      </w:r>
    </w:p>
  </w:endnote>
  <w:endnote w:type="continuationSeparator" w:id="1">
    <w:p w:rsidR="00B22ED8" w:rsidRDefault="00B22ED8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D8" w:rsidRDefault="00B22ED8" w:rsidP="008B74AC">
      <w:r>
        <w:separator/>
      </w:r>
    </w:p>
  </w:footnote>
  <w:footnote w:type="continuationSeparator" w:id="1">
    <w:p w:rsidR="00B22ED8" w:rsidRDefault="00B22ED8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51EF5"/>
    <w:rsid w:val="00053E77"/>
    <w:rsid w:val="0006411D"/>
    <w:rsid w:val="000643D9"/>
    <w:rsid w:val="00065890"/>
    <w:rsid w:val="0006781C"/>
    <w:rsid w:val="0007081A"/>
    <w:rsid w:val="00087548"/>
    <w:rsid w:val="000970B5"/>
    <w:rsid w:val="000C3F12"/>
    <w:rsid w:val="000D5B73"/>
    <w:rsid w:val="000E0E24"/>
    <w:rsid w:val="00114CAC"/>
    <w:rsid w:val="00117E40"/>
    <w:rsid w:val="00121AB0"/>
    <w:rsid w:val="001312E1"/>
    <w:rsid w:val="0014476A"/>
    <w:rsid w:val="00170C74"/>
    <w:rsid w:val="00177A29"/>
    <w:rsid w:val="001C0663"/>
    <w:rsid w:val="001E20F1"/>
    <w:rsid w:val="001F3B99"/>
    <w:rsid w:val="00203F4C"/>
    <w:rsid w:val="00217BAF"/>
    <w:rsid w:val="00267318"/>
    <w:rsid w:val="002A39C9"/>
    <w:rsid w:val="002B2B1A"/>
    <w:rsid w:val="002C0997"/>
    <w:rsid w:val="002C3E1E"/>
    <w:rsid w:val="002E19DB"/>
    <w:rsid w:val="002E2046"/>
    <w:rsid w:val="002F0E21"/>
    <w:rsid w:val="00306F30"/>
    <w:rsid w:val="00311F0D"/>
    <w:rsid w:val="00317FE6"/>
    <w:rsid w:val="0032592D"/>
    <w:rsid w:val="00346E13"/>
    <w:rsid w:val="00347D3D"/>
    <w:rsid w:val="00356425"/>
    <w:rsid w:val="00362020"/>
    <w:rsid w:val="003664F1"/>
    <w:rsid w:val="00385C9C"/>
    <w:rsid w:val="00390824"/>
    <w:rsid w:val="003A3902"/>
    <w:rsid w:val="003C4D16"/>
    <w:rsid w:val="003F0130"/>
    <w:rsid w:val="004263EF"/>
    <w:rsid w:val="00431B8F"/>
    <w:rsid w:val="00452EB5"/>
    <w:rsid w:val="004D2D53"/>
    <w:rsid w:val="004D3B1B"/>
    <w:rsid w:val="00516940"/>
    <w:rsid w:val="00557EBE"/>
    <w:rsid w:val="00564B55"/>
    <w:rsid w:val="00573B19"/>
    <w:rsid w:val="00575039"/>
    <w:rsid w:val="005775C5"/>
    <w:rsid w:val="00594DFF"/>
    <w:rsid w:val="005D113D"/>
    <w:rsid w:val="00603830"/>
    <w:rsid w:val="00610C2B"/>
    <w:rsid w:val="00635CFD"/>
    <w:rsid w:val="006448E3"/>
    <w:rsid w:val="00651189"/>
    <w:rsid w:val="0068426F"/>
    <w:rsid w:val="006976B4"/>
    <w:rsid w:val="00697FA8"/>
    <w:rsid w:val="006A5CCF"/>
    <w:rsid w:val="006A6A2C"/>
    <w:rsid w:val="006C5E6F"/>
    <w:rsid w:val="006E61EE"/>
    <w:rsid w:val="006F2658"/>
    <w:rsid w:val="006F626E"/>
    <w:rsid w:val="00712398"/>
    <w:rsid w:val="00797DF2"/>
    <w:rsid w:val="007C593F"/>
    <w:rsid w:val="007C5CA0"/>
    <w:rsid w:val="007D5846"/>
    <w:rsid w:val="007E5129"/>
    <w:rsid w:val="008002E6"/>
    <w:rsid w:val="008271E4"/>
    <w:rsid w:val="008535BF"/>
    <w:rsid w:val="008B74AC"/>
    <w:rsid w:val="008F3184"/>
    <w:rsid w:val="009004FA"/>
    <w:rsid w:val="00902359"/>
    <w:rsid w:val="00903EBD"/>
    <w:rsid w:val="0091493B"/>
    <w:rsid w:val="009408E2"/>
    <w:rsid w:val="00955CAF"/>
    <w:rsid w:val="009A5868"/>
    <w:rsid w:val="009A79F4"/>
    <w:rsid w:val="009C0AD6"/>
    <w:rsid w:val="00A02E6A"/>
    <w:rsid w:val="00A13545"/>
    <w:rsid w:val="00A3048C"/>
    <w:rsid w:val="00A3369E"/>
    <w:rsid w:val="00A51314"/>
    <w:rsid w:val="00A5557D"/>
    <w:rsid w:val="00A67D49"/>
    <w:rsid w:val="00A76795"/>
    <w:rsid w:val="00A96B57"/>
    <w:rsid w:val="00AC10B4"/>
    <w:rsid w:val="00AD317A"/>
    <w:rsid w:val="00AE357C"/>
    <w:rsid w:val="00AF09B8"/>
    <w:rsid w:val="00B10D38"/>
    <w:rsid w:val="00B135CC"/>
    <w:rsid w:val="00B1477F"/>
    <w:rsid w:val="00B22ED8"/>
    <w:rsid w:val="00B349DC"/>
    <w:rsid w:val="00B36701"/>
    <w:rsid w:val="00B42867"/>
    <w:rsid w:val="00B51D98"/>
    <w:rsid w:val="00B63EA6"/>
    <w:rsid w:val="00B713BA"/>
    <w:rsid w:val="00B95F2C"/>
    <w:rsid w:val="00BA45CD"/>
    <w:rsid w:val="00BD4B34"/>
    <w:rsid w:val="00BF56EA"/>
    <w:rsid w:val="00C0397C"/>
    <w:rsid w:val="00C07183"/>
    <w:rsid w:val="00C073A9"/>
    <w:rsid w:val="00C17A13"/>
    <w:rsid w:val="00C33852"/>
    <w:rsid w:val="00C34DD3"/>
    <w:rsid w:val="00C45123"/>
    <w:rsid w:val="00C5600A"/>
    <w:rsid w:val="00C81B6B"/>
    <w:rsid w:val="00CA00E4"/>
    <w:rsid w:val="00CE1DBC"/>
    <w:rsid w:val="00D220C2"/>
    <w:rsid w:val="00DB7E7C"/>
    <w:rsid w:val="00DC3FA8"/>
    <w:rsid w:val="00DC67D9"/>
    <w:rsid w:val="00DF79DA"/>
    <w:rsid w:val="00E15F2F"/>
    <w:rsid w:val="00E2178B"/>
    <w:rsid w:val="00E408BB"/>
    <w:rsid w:val="00E8551C"/>
    <w:rsid w:val="00EC3DAC"/>
    <w:rsid w:val="00F076EC"/>
    <w:rsid w:val="00F30E77"/>
    <w:rsid w:val="00F353C5"/>
    <w:rsid w:val="00F6616E"/>
    <w:rsid w:val="00F710DA"/>
    <w:rsid w:val="00F74B70"/>
    <w:rsid w:val="00FA0CBF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AGiers</cp:lastModifiedBy>
  <cp:revision>20</cp:revision>
  <cp:lastPrinted>2022-11-18T08:54:00Z</cp:lastPrinted>
  <dcterms:created xsi:type="dcterms:W3CDTF">2022-06-14T07:54:00Z</dcterms:created>
  <dcterms:modified xsi:type="dcterms:W3CDTF">2022-11-21T11:24:00Z</dcterms:modified>
</cp:coreProperties>
</file>