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FF" w:rsidRPr="00CE25CF" w:rsidRDefault="002C3E1E" w:rsidP="00CE25CF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>MSS-</w:t>
      </w:r>
      <w:r w:rsidR="0063071A" w:rsidRPr="00CE25CF">
        <w:rPr>
          <w:rFonts w:ascii="Tahoma" w:hAnsi="Tahoma" w:cs="Tahoma"/>
          <w:sz w:val="18"/>
          <w:szCs w:val="18"/>
        </w:rPr>
        <w:t>DN</w:t>
      </w:r>
      <w:r w:rsidRPr="00CE25CF">
        <w:rPr>
          <w:rFonts w:ascii="Tahoma" w:hAnsi="Tahoma" w:cs="Tahoma"/>
          <w:sz w:val="18"/>
          <w:szCs w:val="18"/>
        </w:rPr>
        <w:t>-ZPP-</w:t>
      </w:r>
      <w:r w:rsidR="00902359" w:rsidRPr="00CE25CF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63071A" w:rsidRPr="00CE25CF">
        <w:rPr>
          <w:rFonts w:ascii="Tahoma" w:hAnsi="Tahoma" w:cs="Tahoma"/>
          <w:color w:val="000000" w:themeColor="text1"/>
          <w:sz w:val="18"/>
          <w:szCs w:val="18"/>
        </w:rPr>
        <w:t>ZO-24</w:t>
      </w:r>
      <w:r w:rsidR="00902359" w:rsidRPr="00CE25CF">
        <w:rPr>
          <w:rFonts w:ascii="Tahoma" w:hAnsi="Tahoma" w:cs="Tahoma"/>
          <w:color w:val="000000" w:themeColor="text1"/>
          <w:sz w:val="18"/>
          <w:szCs w:val="18"/>
        </w:rPr>
        <w:t>/2</w:t>
      </w:r>
      <w:r w:rsidR="00BD4B34" w:rsidRPr="00CE25CF">
        <w:rPr>
          <w:rFonts w:ascii="Tahoma" w:hAnsi="Tahoma" w:cs="Tahoma"/>
          <w:color w:val="000000" w:themeColor="text1"/>
          <w:sz w:val="18"/>
          <w:szCs w:val="18"/>
        </w:rPr>
        <w:t>0</w:t>
      </w:r>
      <w:r w:rsidR="0063071A" w:rsidRPr="00CE25CF">
        <w:rPr>
          <w:rFonts w:ascii="Tahoma" w:hAnsi="Tahoma" w:cs="Tahoma"/>
          <w:color w:val="000000" w:themeColor="text1"/>
          <w:sz w:val="18"/>
          <w:szCs w:val="18"/>
        </w:rPr>
        <w:t>22</w:t>
      </w:r>
      <w:r w:rsidRPr="00CE25CF">
        <w:rPr>
          <w:rFonts w:ascii="Tahoma" w:hAnsi="Tahoma" w:cs="Tahoma"/>
          <w:color w:val="000000" w:themeColor="text1"/>
          <w:sz w:val="18"/>
          <w:szCs w:val="18"/>
        </w:rPr>
        <w:tab/>
      </w:r>
      <w:r w:rsidR="00C943FF" w:rsidRPr="00CE25CF">
        <w:rPr>
          <w:rFonts w:ascii="Tahoma" w:hAnsi="Tahoma" w:cs="Tahoma"/>
          <w:sz w:val="18"/>
          <w:szCs w:val="18"/>
        </w:rPr>
        <w:tab/>
      </w:r>
      <w:r w:rsidR="00610C2B" w:rsidRPr="00CE25CF">
        <w:rPr>
          <w:rFonts w:ascii="Tahoma" w:hAnsi="Tahoma" w:cs="Tahoma"/>
          <w:sz w:val="18"/>
          <w:szCs w:val="18"/>
        </w:rPr>
        <w:tab/>
      </w:r>
      <w:r w:rsidR="00CE25CF">
        <w:rPr>
          <w:rFonts w:ascii="Tahoma" w:hAnsi="Tahoma" w:cs="Tahoma"/>
          <w:sz w:val="18"/>
          <w:szCs w:val="18"/>
        </w:rPr>
        <w:t xml:space="preserve">                      </w:t>
      </w:r>
      <w:r w:rsidR="008A1BAE" w:rsidRPr="00CE25CF">
        <w:rPr>
          <w:rFonts w:ascii="Tahoma" w:hAnsi="Tahoma" w:cs="Tahoma"/>
          <w:sz w:val="18"/>
          <w:szCs w:val="18"/>
        </w:rPr>
        <w:t>Załącznik Nr 2</w:t>
      </w:r>
      <w:r w:rsidR="0006781C" w:rsidRPr="00CE25CF">
        <w:rPr>
          <w:rFonts w:ascii="Tahoma" w:hAnsi="Tahoma" w:cs="Tahoma"/>
          <w:sz w:val="18"/>
          <w:szCs w:val="18"/>
        </w:rPr>
        <w:t xml:space="preserve"> do Zapytania Ofertowego</w:t>
      </w:r>
      <w:r w:rsidRPr="00CE25CF">
        <w:rPr>
          <w:rFonts w:ascii="Tahoma" w:hAnsi="Tahoma" w:cs="Tahoma"/>
          <w:sz w:val="18"/>
          <w:szCs w:val="18"/>
        </w:rPr>
        <w:t xml:space="preserve">  </w:t>
      </w:r>
    </w:p>
    <w:p w:rsidR="002C3E1E" w:rsidRPr="00CE25CF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06781C" w:rsidRPr="00CE25CF" w:rsidRDefault="002C3E1E" w:rsidP="00CE25CF">
      <w:pPr>
        <w:jc w:val="center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>FORMULARZ  OFERTOWY</w:t>
      </w:r>
    </w:p>
    <w:p w:rsidR="0006781C" w:rsidRPr="00CE25C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line="276" w:lineRule="auto"/>
        <w:ind w:left="364" w:hanging="364"/>
        <w:rPr>
          <w:rFonts w:ascii="Tahoma" w:hAnsi="Tahoma" w:cs="Tahoma"/>
          <w:sz w:val="20"/>
          <w:szCs w:val="20"/>
          <w:lang w:eastAsia="en-US"/>
        </w:rPr>
      </w:pPr>
      <w:r w:rsidRPr="00CE25CF">
        <w:rPr>
          <w:rFonts w:ascii="Tahoma" w:hAnsi="Tahoma" w:cs="Tahoma"/>
          <w:b/>
          <w:bCs/>
          <w:sz w:val="20"/>
          <w:szCs w:val="20"/>
          <w:lang w:eastAsia="en-US"/>
        </w:rPr>
        <w:t xml:space="preserve">ZAMAWIAJĄCY: </w:t>
      </w:r>
    </w:p>
    <w:p w:rsidR="0006781C" w:rsidRDefault="0006781C" w:rsidP="00274658">
      <w:pPr>
        <w:suppressAutoHyphens w:val="0"/>
        <w:spacing w:line="25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E25CF">
        <w:rPr>
          <w:rFonts w:ascii="Tahoma" w:eastAsia="Calibri" w:hAnsi="Tahoma" w:cs="Tahoma"/>
          <w:sz w:val="20"/>
          <w:szCs w:val="20"/>
          <w:lang w:eastAsia="en-US"/>
        </w:rPr>
        <w:t>Mazowiecki Szpital Specjalistyczny</w:t>
      </w:r>
      <w:r w:rsidRPr="00CE25CF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CE25CF">
        <w:rPr>
          <w:rFonts w:ascii="Tahoma" w:eastAsia="Calibri" w:hAnsi="Tahoma" w:cs="Tahoma"/>
          <w:sz w:val="20"/>
          <w:szCs w:val="20"/>
          <w:lang w:eastAsia="en-US"/>
        </w:rPr>
        <w:br/>
        <w:t>im. dr. Józefa Psarskiego w Ostrołęce</w:t>
      </w:r>
    </w:p>
    <w:p w:rsidR="00CE25CF" w:rsidRPr="00CE25CF" w:rsidRDefault="00CE25CF" w:rsidP="00274658">
      <w:pPr>
        <w:suppressAutoHyphens w:val="0"/>
        <w:spacing w:after="160" w:line="25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6781C" w:rsidRPr="00CE25C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line="276" w:lineRule="auto"/>
        <w:ind w:left="364" w:hanging="364"/>
        <w:rPr>
          <w:rFonts w:ascii="Tahoma" w:hAnsi="Tahoma" w:cs="Tahoma"/>
          <w:sz w:val="20"/>
          <w:szCs w:val="20"/>
          <w:lang w:eastAsia="en-US"/>
        </w:rPr>
      </w:pPr>
      <w:r w:rsidRPr="00CE25CF">
        <w:rPr>
          <w:rFonts w:ascii="Tahoma" w:hAnsi="Tahoma" w:cs="Tahoma"/>
          <w:b/>
          <w:bCs/>
          <w:sz w:val="20"/>
          <w:szCs w:val="20"/>
          <w:lang w:eastAsia="en-US"/>
        </w:rPr>
        <w:t>Nazwa zamówienia:</w:t>
      </w:r>
    </w:p>
    <w:p w:rsidR="00CB0D74" w:rsidRPr="00CE25CF" w:rsidRDefault="00CB0D74" w:rsidP="00CE25CF">
      <w:pPr>
        <w:pStyle w:val="Tekstpodstawowy"/>
        <w:jc w:val="both"/>
        <w:rPr>
          <w:rFonts w:ascii="Tahoma" w:hAnsi="Tahoma" w:cs="Tahoma"/>
          <w:sz w:val="20"/>
        </w:rPr>
      </w:pPr>
      <w:r w:rsidRPr="00CE25CF">
        <w:rPr>
          <w:rFonts w:ascii="Tahoma" w:hAnsi="Tahoma" w:cs="Tahoma"/>
          <w:sz w:val="20"/>
        </w:rPr>
        <w:t>Zakup w ramach zadania pn.: ,,Zakup zestawu do trepanacji i kraniotomii na Blok Operacyjny w Mazowieckim Szpitalu Specjalistycznym im. dr. Józefa Psarskiego w Ostrołęce”.</w:t>
      </w:r>
    </w:p>
    <w:p w:rsidR="002C3E1E" w:rsidRPr="00CE25CF" w:rsidRDefault="002C3E1E">
      <w:pPr>
        <w:pStyle w:val="Tekstpodstawowy"/>
        <w:jc w:val="both"/>
        <w:rPr>
          <w:rFonts w:ascii="Tahoma" w:hAnsi="Tahoma" w:cs="Tahoma"/>
          <w:b/>
          <w:color w:val="FF0000"/>
          <w:sz w:val="20"/>
        </w:rPr>
      </w:pPr>
    </w:p>
    <w:p w:rsidR="002C3E1E" w:rsidRPr="00CE25CF" w:rsidRDefault="002C3E1E">
      <w:pPr>
        <w:pStyle w:val="Tekstpodstawowy"/>
        <w:jc w:val="both"/>
        <w:rPr>
          <w:rFonts w:ascii="Tahoma" w:hAnsi="Tahoma" w:cs="Tahoma"/>
          <w:b/>
          <w:sz w:val="20"/>
        </w:rPr>
      </w:pPr>
      <w:r w:rsidRPr="00CE25CF">
        <w:rPr>
          <w:rFonts w:ascii="Tahoma" w:hAnsi="Tahoma" w:cs="Tahoma"/>
          <w:b/>
          <w:sz w:val="20"/>
        </w:rPr>
        <w:t>Dane dotyczące Wykonawcy:</w:t>
      </w:r>
    </w:p>
    <w:p w:rsidR="002C3E1E" w:rsidRPr="0063071A" w:rsidRDefault="002C3E1E" w:rsidP="005B6B7D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2C3E1E" w:rsidRPr="0063071A" w:rsidRDefault="002C3E1E" w:rsidP="00C943FF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Pr="0063071A" w:rsidRDefault="002C3E1E" w:rsidP="00C943FF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Pr="0063071A" w:rsidRDefault="002C3E1E" w:rsidP="00C943FF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F710DA" w:rsidRPr="0063071A" w:rsidRDefault="004D2D53" w:rsidP="00C943FF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Nr telefonu</w:t>
      </w:r>
      <w:r w:rsidR="002C3E1E" w:rsidRPr="0063071A">
        <w:rPr>
          <w:rFonts w:ascii="Tahoma" w:hAnsi="Tahoma" w:cs="Tahoma"/>
          <w:sz w:val="18"/>
          <w:szCs w:val="18"/>
        </w:rPr>
        <w:t>:...............................</w:t>
      </w:r>
      <w:r w:rsidRPr="0063071A">
        <w:rPr>
          <w:rFonts w:ascii="Tahoma" w:hAnsi="Tahoma" w:cs="Tahoma"/>
          <w:sz w:val="18"/>
          <w:szCs w:val="18"/>
        </w:rPr>
        <w:t>fax:</w:t>
      </w:r>
      <w:r w:rsidR="002C3E1E" w:rsidRPr="0063071A">
        <w:rPr>
          <w:rFonts w:ascii="Tahoma" w:hAnsi="Tahoma" w:cs="Tahoma"/>
          <w:sz w:val="18"/>
          <w:szCs w:val="18"/>
        </w:rPr>
        <w:t>...............</w:t>
      </w:r>
      <w:r w:rsidR="00F710DA" w:rsidRPr="0063071A">
        <w:rPr>
          <w:rFonts w:ascii="Tahoma" w:hAnsi="Tahoma" w:cs="Tahoma"/>
          <w:sz w:val="18"/>
          <w:szCs w:val="18"/>
        </w:rPr>
        <w:t>............................</w:t>
      </w:r>
      <w:r w:rsidR="002C3E1E" w:rsidRPr="0063071A">
        <w:rPr>
          <w:rFonts w:ascii="Tahoma" w:hAnsi="Tahoma" w:cs="Tahoma"/>
          <w:sz w:val="18"/>
          <w:szCs w:val="18"/>
        </w:rPr>
        <w:t>.</w:t>
      </w:r>
      <w:r w:rsidR="00F710DA" w:rsidRPr="0063071A">
        <w:rPr>
          <w:rFonts w:ascii="Tahoma" w:hAnsi="Tahoma" w:cs="Tahoma"/>
          <w:sz w:val="18"/>
          <w:szCs w:val="18"/>
        </w:rPr>
        <w:t xml:space="preserve"> e- mail:</w:t>
      </w:r>
      <w:r w:rsidR="00F710DA" w:rsidRPr="00517F42">
        <w:rPr>
          <w:rFonts w:ascii="Tahoma" w:hAnsi="Tahoma" w:cs="Tahoma"/>
          <w:sz w:val="18"/>
          <w:szCs w:val="18"/>
        </w:rPr>
        <w:t>………………………………………</w:t>
      </w:r>
    </w:p>
    <w:p w:rsidR="002C3E1E" w:rsidRPr="0063071A" w:rsidRDefault="002C3E1E" w:rsidP="00C943FF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Pr="0063071A" w:rsidRDefault="002C3E1E" w:rsidP="00C943FF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Pr="0063071A" w:rsidRDefault="002C3E1E" w:rsidP="00C943FF">
      <w:pPr>
        <w:pStyle w:val="Bezodstpw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C943FF" w:rsidRPr="0063071A" w:rsidRDefault="00C943FF" w:rsidP="00C943FF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2C3E1E" w:rsidRPr="0063071A" w:rsidRDefault="002C3E1E">
      <w:pPr>
        <w:rPr>
          <w:rFonts w:ascii="Tahoma" w:hAnsi="Tahoma" w:cs="Tahoma"/>
          <w:b/>
          <w:sz w:val="20"/>
          <w:szCs w:val="20"/>
        </w:rPr>
      </w:pPr>
      <w:r w:rsidRPr="0063071A">
        <w:rPr>
          <w:rFonts w:ascii="Tahoma" w:hAnsi="Tahoma" w:cs="Tahoma"/>
          <w:b/>
          <w:sz w:val="20"/>
          <w:szCs w:val="20"/>
        </w:rPr>
        <w:t>Zobowiązania Wykonawcy:</w:t>
      </w:r>
    </w:p>
    <w:p w:rsidR="003F09F2" w:rsidRDefault="003F09F2" w:rsidP="003F09F2">
      <w:pPr>
        <w:pStyle w:val="Akapitzlist"/>
        <w:numPr>
          <w:ilvl w:val="0"/>
          <w:numId w:val="4"/>
        </w:numPr>
        <w:tabs>
          <w:tab w:val="clear" w:pos="708"/>
          <w:tab w:val="left" w:pos="426"/>
        </w:tabs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 xml:space="preserve">Cena oferty zgodnie z  Formularzem cenowym, stanowiącym Załącznik nr 1 do </w:t>
      </w:r>
      <w:r w:rsidR="00CE25CF">
        <w:rPr>
          <w:rFonts w:ascii="Tahoma" w:hAnsi="Tahoma" w:cs="Tahoma"/>
          <w:b/>
          <w:sz w:val="18"/>
          <w:szCs w:val="18"/>
        </w:rPr>
        <w:t>Zapytania Ofertowego</w:t>
      </w:r>
      <w:r w:rsidRPr="00CE25CF">
        <w:rPr>
          <w:rFonts w:ascii="Tahoma" w:hAnsi="Tahoma" w:cs="Tahoma"/>
          <w:b/>
          <w:sz w:val="18"/>
          <w:szCs w:val="18"/>
        </w:rPr>
        <w:t xml:space="preserve"> i umowy.</w:t>
      </w:r>
    </w:p>
    <w:p w:rsidR="00CE25CF" w:rsidRPr="00CE25CF" w:rsidRDefault="00CE25CF" w:rsidP="00CE25CF">
      <w:pPr>
        <w:pStyle w:val="Akapitzlist"/>
        <w:tabs>
          <w:tab w:val="left" w:pos="426"/>
        </w:tabs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3F09F2" w:rsidRPr="00CE25CF" w:rsidRDefault="003F09F2" w:rsidP="003F09F2">
      <w:pPr>
        <w:pStyle w:val="Akapitzlist"/>
        <w:numPr>
          <w:ilvl w:val="0"/>
          <w:numId w:val="4"/>
        </w:numPr>
        <w:tabs>
          <w:tab w:val="clear" w:pos="708"/>
          <w:tab w:val="left" w:pos="426"/>
        </w:tabs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 xml:space="preserve">Okres gwarancji: ……………* </w:t>
      </w:r>
      <w:r w:rsidRPr="00CE25CF">
        <w:rPr>
          <w:rFonts w:ascii="Tahoma" w:hAnsi="Tahoma" w:cs="Tahoma"/>
          <w:sz w:val="18"/>
          <w:szCs w:val="18"/>
        </w:rPr>
        <w:t>miesięcy.</w:t>
      </w:r>
    </w:p>
    <w:p w:rsidR="00CE25CF" w:rsidRPr="00CE25CF" w:rsidRDefault="00CE25CF" w:rsidP="00CE25CF">
      <w:pPr>
        <w:tabs>
          <w:tab w:val="left" w:pos="426"/>
        </w:tabs>
        <w:jc w:val="both"/>
        <w:rPr>
          <w:rFonts w:ascii="Tahoma" w:hAnsi="Tahoma" w:cs="Tahoma"/>
          <w:b/>
          <w:sz w:val="18"/>
          <w:szCs w:val="18"/>
        </w:rPr>
      </w:pPr>
    </w:p>
    <w:p w:rsidR="00693E34" w:rsidRPr="00693E34" w:rsidRDefault="003F09F2" w:rsidP="00693E34">
      <w:pPr>
        <w:pStyle w:val="Akapitzlist"/>
        <w:tabs>
          <w:tab w:val="left" w:pos="426"/>
        </w:tabs>
        <w:ind w:left="426" w:hanging="360"/>
        <w:jc w:val="both"/>
        <w:rPr>
          <w:rFonts w:ascii="Tahoma" w:hAnsi="Tahoma" w:cs="Tahoma"/>
          <w:bCs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 xml:space="preserve">      Zgodnie z opisem kryteriów zaoferowany okres gwarancji: </w:t>
      </w:r>
      <w:r w:rsidR="00693E34" w:rsidRPr="00693E34">
        <w:rPr>
          <w:rFonts w:ascii="Tahoma" w:hAnsi="Tahoma" w:cs="Tahoma"/>
          <w:bCs/>
          <w:sz w:val="18"/>
          <w:szCs w:val="18"/>
        </w:rPr>
        <w:t xml:space="preserve">minimalny okres gwarancji 36 miesięcy, maksymalny okres gwarancji, który uwzględni Zamawiający dla potrzeb oceny to 90 miesięcy. W przypadku ofert z dłuższym okresem gwarancji do ich oceny zostanie przyjęty okres 90 </w:t>
      </w:r>
      <w:r w:rsidR="00693E34">
        <w:rPr>
          <w:rFonts w:ascii="Tahoma" w:hAnsi="Tahoma" w:cs="Tahoma"/>
          <w:bCs/>
          <w:sz w:val="18"/>
          <w:szCs w:val="18"/>
        </w:rPr>
        <w:t>miesięcy gwarancji</w:t>
      </w:r>
      <w:r w:rsidR="00693E34" w:rsidRPr="00693E34">
        <w:rPr>
          <w:rFonts w:ascii="Tahoma" w:hAnsi="Tahoma" w:cs="Tahoma"/>
          <w:bCs/>
          <w:sz w:val="18"/>
          <w:szCs w:val="18"/>
        </w:rPr>
        <w:t xml:space="preserve">. </w:t>
      </w:r>
    </w:p>
    <w:p w:rsidR="00274658" w:rsidRDefault="00AD5BC1" w:rsidP="00693E34">
      <w:pPr>
        <w:pStyle w:val="Akapitzlist"/>
        <w:tabs>
          <w:tab w:val="left" w:pos="284"/>
        </w:tabs>
        <w:ind w:left="426" w:hanging="360"/>
        <w:jc w:val="both"/>
        <w:rPr>
          <w:rFonts w:ascii="Tahoma" w:hAnsi="Tahoma" w:cs="Tahoma"/>
          <w:b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 xml:space="preserve">        Brak określenia w formularzu oferty okresu gwarancji skutkuje odrzuceniem oferty. </w:t>
      </w:r>
    </w:p>
    <w:p w:rsidR="00CE25CF" w:rsidRDefault="00CC4FA5" w:rsidP="00693E34">
      <w:pPr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</w:t>
      </w:r>
      <w:r w:rsidRPr="003D3468">
        <w:rPr>
          <w:rFonts w:ascii="Arial" w:eastAsia="Arial" w:hAnsi="Arial" w:cs="Arial"/>
          <w:color w:val="000000"/>
          <w:sz w:val="18"/>
          <w:szCs w:val="18"/>
        </w:rPr>
        <w:t>Gwarancja na całość min.</w:t>
      </w:r>
      <w:r>
        <w:rPr>
          <w:rFonts w:ascii="Arial" w:eastAsia="Arial" w:hAnsi="Arial" w:cs="Arial"/>
          <w:sz w:val="18"/>
          <w:szCs w:val="18"/>
        </w:rPr>
        <w:t>36</w:t>
      </w:r>
      <w:r w:rsidRPr="003D3468">
        <w:rPr>
          <w:rFonts w:ascii="Arial" w:eastAsia="Arial" w:hAnsi="Arial" w:cs="Arial"/>
          <w:color w:val="000000"/>
          <w:sz w:val="18"/>
          <w:szCs w:val="18"/>
        </w:rPr>
        <w:t xml:space="preserve"> miesięcy</w:t>
      </w:r>
      <w:r>
        <w:rPr>
          <w:rFonts w:ascii="Arial" w:eastAsia="Arial" w:hAnsi="Arial" w:cs="Arial"/>
          <w:color w:val="000000"/>
          <w:sz w:val="18"/>
          <w:szCs w:val="18"/>
        </w:rPr>
        <w:t>(w tym dwa przeglądy).</w:t>
      </w:r>
    </w:p>
    <w:p w:rsidR="005B6B7D" w:rsidRPr="00CE25CF" w:rsidRDefault="005B6B7D" w:rsidP="00AD5BC1">
      <w:pPr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:rsidR="001C0663" w:rsidRPr="00CE25CF" w:rsidRDefault="001C0663" w:rsidP="00B07359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="00CB0D74" w:rsidRPr="00CE25CF">
        <w:rPr>
          <w:rFonts w:ascii="Tahoma" w:hAnsi="Tahoma" w:cs="Tahoma"/>
          <w:b/>
          <w:sz w:val="18"/>
          <w:szCs w:val="18"/>
        </w:rPr>
        <w:t>do dnia 31 grudnia 2022r.</w:t>
      </w:r>
      <w:r w:rsidR="0063071A" w:rsidRPr="00CE25CF">
        <w:rPr>
          <w:rFonts w:ascii="Tahoma" w:hAnsi="Tahoma" w:cs="Tahoma"/>
          <w:b/>
          <w:sz w:val="18"/>
          <w:szCs w:val="18"/>
        </w:rPr>
        <w:t xml:space="preserve"> </w:t>
      </w:r>
    </w:p>
    <w:p w:rsidR="00CE25CF" w:rsidRPr="00CE25CF" w:rsidRDefault="00CE25CF" w:rsidP="00CE25CF">
      <w:pPr>
        <w:widowControl w:val="0"/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CE25CF" w:rsidRDefault="00D25600" w:rsidP="00B96405">
      <w:pPr>
        <w:widowControl w:val="0"/>
        <w:numPr>
          <w:ilvl w:val="0"/>
          <w:numId w:val="17"/>
        </w:numPr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  <w:r w:rsidRPr="00152047">
        <w:rPr>
          <w:rFonts w:ascii="Tahoma" w:hAnsi="Tahoma" w:cs="Tahoma"/>
          <w:b/>
          <w:sz w:val="18"/>
          <w:szCs w:val="18"/>
        </w:rPr>
        <w:t xml:space="preserve"> </w:t>
      </w:r>
      <w:r w:rsidR="001C0663" w:rsidRPr="00152047">
        <w:rPr>
          <w:rFonts w:ascii="Tahoma" w:hAnsi="Tahoma" w:cs="Tahoma"/>
          <w:b/>
          <w:sz w:val="18"/>
          <w:szCs w:val="18"/>
        </w:rPr>
        <w:t>Termin płatności</w:t>
      </w:r>
      <w:r w:rsidR="001C0663" w:rsidRPr="00152047">
        <w:rPr>
          <w:rFonts w:ascii="Tahoma" w:hAnsi="Tahoma" w:cs="Tahoma"/>
          <w:sz w:val="18"/>
          <w:szCs w:val="18"/>
        </w:rPr>
        <w:t xml:space="preserve"> wynosi </w:t>
      </w:r>
      <w:r w:rsidR="00B25048" w:rsidRPr="00152047">
        <w:rPr>
          <w:rFonts w:ascii="Tahoma" w:hAnsi="Tahoma" w:cs="Tahoma"/>
          <w:b/>
          <w:sz w:val="18"/>
          <w:szCs w:val="18"/>
        </w:rPr>
        <w:t>6</w:t>
      </w:r>
      <w:r w:rsidR="00385C9C" w:rsidRPr="00152047">
        <w:rPr>
          <w:rFonts w:ascii="Tahoma" w:hAnsi="Tahoma" w:cs="Tahoma"/>
          <w:b/>
          <w:sz w:val="18"/>
          <w:szCs w:val="18"/>
        </w:rPr>
        <w:t>0</w:t>
      </w:r>
      <w:r w:rsidR="001C0663" w:rsidRPr="00152047">
        <w:rPr>
          <w:rFonts w:ascii="Tahoma" w:hAnsi="Tahoma" w:cs="Tahoma"/>
          <w:b/>
          <w:sz w:val="18"/>
          <w:szCs w:val="18"/>
        </w:rPr>
        <w:t xml:space="preserve"> dni</w:t>
      </w:r>
      <w:r w:rsidR="001C0663" w:rsidRPr="00152047">
        <w:rPr>
          <w:rFonts w:ascii="Tahoma" w:hAnsi="Tahoma" w:cs="Tahoma"/>
          <w:sz w:val="18"/>
          <w:szCs w:val="18"/>
        </w:rPr>
        <w:t xml:space="preserve"> od daty otrzymania prawidłowo sporządzonej faktury wystawionej po dostawie przedmiotu umowy do siedziby Zamawiającego</w:t>
      </w:r>
      <w:r w:rsidR="00152047" w:rsidRPr="00152047">
        <w:rPr>
          <w:rFonts w:ascii="Tahoma" w:hAnsi="Tahoma" w:cs="Tahoma"/>
          <w:sz w:val="18"/>
          <w:szCs w:val="18"/>
        </w:rPr>
        <w:t xml:space="preserve"> </w:t>
      </w:r>
      <w:r w:rsidR="00152047">
        <w:rPr>
          <w:rFonts w:ascii="Tahoma" w:hAnsi="Tahoma" w:cs="Tahoma"/>
          <w:sz w:val="18"/>
          <w:szCs w:val="18"/>
        </w:rPr>
        <w:t>i podpisaniu protokołu odbioru, określonego w Załączniku nr 3 do umowy</w:t>
      </w:r>
      <w:r w:rsidR="00152047" w:rsidRPr="005641B4">
        <w:rPr>
          <w:rFonts w:ascii="Tahoma" w:hAnsi="Tahoma" w:cs="Tahoma"/>
          <w:sz w:val="18"/>
          <w:szCs w:val="18"/>
        </w:rPr>
        <w:t xml:space="preserve">. Zamawiający nie udziela przedpłat. </w:t>
      </w:r>
    </w:p>
    <w:p w:rsidR="00B96405" w:rsidRPr="00152047" w:rsidRDefault="00B96405" w:rsidP="00B96405">
      <w:pPr>
        <w:widowControl w:val="0"/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:rsidR="005110AE" w:rsidRPr="00CE25CF" w:rsidRDefault="005110AE" w:rsidP="00B96405">
      <w:pPr>
        <w:widowControl w:val="0"/>
        <w:numPr>
          <w:ilvl w:val="0"/>
          <w:numId w:val="17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>Zobowiązujemy się dostarcz</w:t>
      </w:r>
      <w:r w:rsidR="009C1319" w:rsidRPr="00CE25CF">
        <w:rPr>
          <w:rFonts w:ascii="Tahoma" w:hAnsi="Tahoma" w:cs="Tahoma"/>
          <w:sz w:val="18"/>
          <w:szCs w:val="18"/>
        </w:rPr>
        <w:t>yć</w:t>
      </w:r>
      <w:r w:rsidRPr="00CE25CF">
        <w:rPr>
          <w:rFonts w:ascii="Tahoma" w:hAnsi="Tahoma" w:cs="Tahoma"/>
          <w:sz w:val="18"/>
          <w:szCs w:val="18"/>
        </w:rPr>
        <w:t xml:space="preserve"> przedmiot umowy zamówienia własnym transportem i na własny koszt do miejsca wskazanego przez Zamawiającego </w:t>
      </w:r>
      <w:r w:rsidR="00CE25CF">
        <w:rPr>
          <w:rFonts w:ascii="Tahoma" w:hAnsi="Tahoma" w:cs="Tahoma"/>
          <w:b/>
          <w:sz w:val="18"/>
          <w:szCs w:val="18"/>
        </w:rPr>
        <w:t>do dnia 31 grudnia 2022r</w:t>
      </w:r>
      <w:r w:rsidR="00AD5BC1" w:rsidRPr="00CE25CF">
        <w:rPr>
          <w:rFonts w:ascii="Tahoma" w:hAnsi="Tahoma" w:cs="Tahoma"/>
          <w:b/>
          <w:sz w:val="18"/>
          <w:szCs w:val="18"/>
        </w:rPr>
        <w:t>.</w:t>
      </w:r>
    </w:p>
    <w:p w:rsidR="00CE25CF" w:rsidRPr="00CE25CF" w:rsidRDefault="00CE25CF" w:rsidP="00CE25CF">
      <w:pPr>
        <w:widowControl w:val="0"/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CE25CF" w:rsidRPr="00CE25CF" w:rsidRDefault="00CE25CF" w:rsidP="00152047">
      <w:pPr>
        <w:widowControl w:val="0"/>
        <w:numPr>
          <w:ilvl w:val="0"/>
          <w:numId w:val="17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>Oświadczamy, że przeprowadzimy</w:t>
      </w:r>
      <w:r w:rsidR="005B6B7D">
        <w:rPr>
          <w:rFonts w:ascii="Tahoma" w:hAnsi="Tahoma" w:cs="Tahoma"/>
          <w:sz w:val="18"/>
          <w:szCs w:val="18"/>
        </w:rPr>
        <w:t xml:space="preserve"> 2 szkolenia</w:t>
      </w:r>
      <w:r w:rsidRPr="00CE25CF">
        <w:rPr>
          <w:rFonts w:ascii="Tahoma" w:hAnsi="Tahoma" w:cs="Tahoma"/>
          <w:sz w:val="18"/>
          <w:szCs w:val="18"/>
        </w:rPr>
        <w:t xml:space="preserve"> dla 12-tu osób </w:t>
      </w:r>
      <w:r w:rsidR="00CC4FA5">
        <w:rPr>
          <w:rFonts w:ascii="Arial" w:eastAsia="Arial" w:hAnsi="Arial" w:cs="Arial"/>
          <w:color w:val="000000"/>
          <w:sz w:val="18"/>
          <w:szCs w:val="18"/>
        </w:rPr>
        <w:t>-</w:t>
      </w:r>
      <w:r w:rsidR="00CC4FA5" w:rsidRPr="003D3468">
        <w:rPr>
          <w:rFonts w:ascii="Arial" w:eastAsia="Arial" w:hAnsi="Arial" w:cs="Arial"/>
          <w:color w:val="000000"/>
          <w:sz w:val="18"/>
          <w:szCs w:val="18"/>
        </w:rPr>
        <w:t>personelu medycznego</w:t>
      </w:r>
      <w:r w:rsidR="00CC4FA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C4FA5" w:rsidRPr="003D3468">
        <w:rPr>
          <w:rFonts w:ascii="Arial" w:eastAsia="Arial" w:hAnsi="Arial" w:cs="Arial"/>
          <w:color w:val="000000"/>
          <w:sz w:val="18"/>
          <w:szCs w:val="18"/>
        </w:rPr>
        <w:t>w zakresie eksploatacji i obsługi urządzenia</w:t>
      </w:r>
      <w:r w:rsidR="00CC4FA5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CE25CF" w:rsidRPr="00CE25CF" w:rsidRDefault="00CE25CF" w:rsidP="00CE25CF">
      <w:pPr>
        <w:widowControl w:val="0"/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 w:rsidP="00152047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="0006781C" w:rsidRPr="00CE25CF">
        <w:rPr>
          <w:rFonts w:ascii="Tahoma" w:hAnsi="Tahoma" w:cs="Tahoma"/>
          <w:sz w:val="18"/>
          <w:szCs w:val="18"/>
        </w:rPr>
        <w:t xml:space="preserve">Zapytaniu </w:t>
      </w:r>
      <w:r w:rsidR="0006781C" w:rsidRPr="0063071A">
        <w:rPr>
          <w:rFonts w:ascii="Tahoma" w:hAnsi="Tahoma" w:cs="Tahoma"/>
          <w:sz w:val="18"/>
          <w:szCs w:val="18"/>
        </w:rPr>
        <w:t>Ofertowym.</w:t>
      </w:r>
      <w:r w:rsidRPr="0063071A">
        <w:rPr>
          <w:rFonts w:ascii="Tahoma" w:hAnsi="Tahoma" w:cs="Tahoma"/>
          <w:sz w:val="18"/>
          <w:szCs w:val="18"/>
        </w:rPr>
        <w:t xml:space="preserve"> </w:t>
      </w:r>
    </w:p>
    <w:p w:rsidR="00CE25CF" w:rsidRPr="0063071A" w:rsidRDefault="00CE25CF" w:rsidP="00CE25CF">
      <w:pPr>
        <w:jc w:val="both"/>
        <w:rPr>
          <w:rFonts w:ascii="Tahoma" w:hAnsi="Tahoma" w:cs="Tahoma"/>
          <w:sz w:val="18"/>
          <w:szCs w:val="18"/>
        </w:rPr>
      </w:pPr>
    </w:p>
    <w:p w:rsidR="002C3E1E" w:rsidRPr="00CE25CF" w:rsidRDefault="002C3E1E" w:rsidP="00152047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wartość brutto oferty uwzględnia wszy</w:t>
      </w:r>
      <w:r w:rsidR="0006781C" w:rsidRPr="0063071A">
        <w:rPr>
          <w:rFonts w:ascii="Tahoma" w:hAnsi="Tahoma" w:cs="Tahoma"/>
          <w:sz w:val="18"/>
          <w:szCs w:val="18"/>
        </w:rPr>
        <w:t>stkie wymagania określone w Zapytaniu Ofertowym</w:t>
      </w:r>
      <w:r w:rsidRPr="0063071A">
        <w:rPr>
          <w:rFonts w:ascii="Tahoma" w:hAnsi="Tahoma" w:cs="Tahoma"/>
          <w:sz w:val="18"/>
          <w:szCs w:val="18"/>
        </w:rPr>
        <w:t xml:space="preserve"> </w:t>
      </w:r>
      <w:r w:rsidR="009A5868" w:rsidRPr="0063071A">
        <w:rPr>
          <w:rFonts w:ascii="Tahoma" w:hAnsi="Tahoma" w:cs="Tahoma"/>
          <w:sz w:val="18"/>
          <w:szCs w:val="18"/>
        </w:rPr>
        <w:t>oraz obejmuje</w:t>
      </w:r>
      <w:r w:rsidRPr="0063071A"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CE25CF" w:rsidRPr="0063071A" w:rsidRDefault="00CE25CF" w:rsidP="00CE25CF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CE25CF" w:rsidRDefault="002C3E1E" w:rsidP="00152047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</w:t>
      </w:r>
      <w:r w:rsidR="00152047">
        <w:rPr>
          <w:rFonts w:ascii="Tahoma" w:hAnsi="Tahoma" w:cs="Tahoma"/>
          <w:sz w:val="18"/>
          <w:szCs w:val="18"/>
        </w:rPr>
        <w:t>.</w:t>
      </w:r>
    </w:p>
    <w:p w:rsidR="00CE25CF" w:rsidRPr="0063071A" w:rsidRDefault="00CE25CF" w:rsidP="00CE25CF">
      <w:pPr>
        <w:jc w:val="both"/>
        <w:rPr>
          <w:rFonts w:ascii="Tahoma" w:hAnsi="Tahoma" w:cs="Tahoma"/>
          <w:b/>
          <w:sz w:val="18"/>
          <w:szCs w:val="18"/>
        </w:rPr>
      </w:pPr>
    </w:p>
    <w:p w:rsidR="00C943FF" w:rsidRPr="00CE25CF" w:rsidRDefault="00C943FF" w:rsidP="00152047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wszystkie informacje podane w oświadczeniach i dokumentach przedstawionych w przedmiotowej ofercie są aktualne i zgodne z prawdą oraz zostały przedstawione z pełną świadomością konsekwencji wprowadzenia Zamawiającego w błąd przy przedstawieniu informacji.</w:t>
      </w:r>
    </w:p>
    <w:p w:rsidR="00CE25CF" w:rsidRPr="0063071A" w:rsidRDefault="00CE25CF" w:rsidP="005B6B7D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CE25CF" w:rsidRDefault="002C3E1E" w:rsidP="00152047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CE25CF" w:rsidRPr="0063071A" w:rsidRDefault="00CE25CF" w:rsidP="00CE25CF">
      <w:pPr>
        <w:jc w:val="both"/>
        <w:rPr>
          <w:rFonts w:ascii="Tahoma" w:hAnsi="Tahoma" w:cs="Tahoma"/>
          <w:b/>
          <w:sz w:val="18"/>
          <w:szCs w:val="18"/>
        </w:rPr>
      </w:pPr>
    </w:p>
    <w:p w:rsidR="00E174A5" w:rsidRDefault="002C3E1E" w:rsidP="00152047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="0006781C" w:rsidRPr="0063071A">
        <w:rPr>
          <w:rFonts w:ascii="Tahoma" w:hAnsi="Tahoma" w:cs="Tahoma"/>
          <w:sz w:val="18"/>
          <w:szCs w:val="18"/>
        </w:rPr>
        <w:t xml:space="preserve">Zapytaniu Ofertowym </w:t>
      </w:r>
      <w:r w:rsidRPr="0063071A">
        <w:rPr>
          <w:rFonts w:ascii="Tahoma" w:hAnsi="Tahoma" w:cs="Tahoma"/>
          <w:sz w:val="18"/>
          <w:szCs w:val="18"/>
        </w:rPr>
        <w:t>i przyjmujemy je bez zastrzeżeń.</w:t>
      </w:r>
    </w:p>
    <w:p w:rsidR="005B6B7D" w:rsidRPr="0063071A" w:rsidRDefault="005B6B7D" w:rsidP="005B6B7D">
      <w:pPr>
        <w:jc w:val="both"/>
        <w:rPr>
          <w:rFonts w:ascii="Tahoma" w:hAnsi="Tahoma" w:cs="Tahoma"/>
          <w:sz w:val="18"/>
          <w:szCs w:val="18"/>
        </w:rPr>
      </w:pPr>
    </w:p>
    <w:p w:rsidR="002C3E1E" w:rsidRPr="0063071A" w:rsidRDefault="002C3E1E" w:rsidP="00152047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iż*:</w:t>
      </w:r>
    </w:p>
    <w:p w:rsidR="002C3E1E" w:rsidRPr="0063071A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wybór oferty nie będzie prowadzić do powstania u Zamawiającego obowiązku podatkowego określonego </w:t>
      </w:r>
      <w:r w:rsidR="0006781C" w:rsidRPr="0063071A">
        <w:rPr>
          <w:rFonts w:ascii="Tahoma" w:hAnsi="Tahoma" w:cs="Tahoma"/>
          <w:sz w:val="18"/>
          <w:szCs w:val="18"/>
        </w:rPr>
        <w:br/>
      </w:r>
      <w:r w:rsidRPr="0063071A">
        <w:rPr>
          <w:rFonts w:ascii="Tahoma" w:hAnsi="Tahoma" w:cs="Tahoma"/>
          <w:sz w:val="18"/>
          <w:szCs w:val="18"/>
        </w:rPr>
        <w:t>w przepisach o podatku od towarów i usług.</w:t>
      </w:r>
    </w:p>
    <w:p w:rsidR="002C3E1E" w:rsidRPr="0063071A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</w:t>
      </w:r>
      <w:r w:rsidR="0006781C" w:rsidRPr="0063071A">
        <w:rPr>
          <w:rFonts w:ascii="Tahoma" w:hAnsi="Tahoma" w:cs="Tahoma"/>
          <w:sz w:val="18"/>
          <w:szCs w:val="18"/>
        </w:rPr>
        <w:br/>
      </w:r>
      <w:r w:rsidRPr="0063071A">
        <w:rPr>
          <w:rFonts w:ascii="Tahoma" w:hAnsi="Tahoma" w:cs="Tahoma"/>
          <w:sz w:val="18"/>
          <w:szCs w:val="18"/>
        </w:rPr>
        <w:t>w przepisach o podatku od towarów i usług dla następującego przedmiotu zamówienia:</w:t>
      </w:r>
    </w:p>
    <w:p w:rsidR="002C3E1E" w:rsidRPr="0063071A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 w:rsidRPr="0063071A">
        <w:rPr>
          <w:rFonts w:ascii="Tahoma" w:hAnsi="Tahoma" w:cs="Tahoma"/>
          <w:sz w:val="18"/>
          <w:szCs w:val="18"/>
        </w:rPr>
        <w:t>……</w:t>
      </w:r>
      <w:r w:rsidRPr="0063071A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9A5868" w:rsidRDefault="002C3E1E" w:rsidP="00E174A5">
      <w:pPr>
        <w:ind w:left="360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Wartość (bez kwoty </w:t>
      </w:r>
      <w:r w:rsidR="00385C9C" w:rsidRPr="0063071A">
        <w:rPr>
          <w:rFonts w:ascii="Tahoma" w:hAnsi="Tahoma" w:cs="Tahoma"/>
          <w:sz w:val="18"/>
          <w:szCs w:val="18"/>
        </w:rPr>
        <w:t>podatku) *</w:t>
      </w:r>
      <w:r w:rsidRPr="0063071A">
        <w:rPr>
          <w:rFonts w:ascii="Tahoma" w:hAnsi="Tahoma" w:cs="Tahoma"/>
          <w:sz w:val="18"/>
          <w:szCs w:val="18"/>
        </w:rPr>
        <w:t>:</w:t>
      </w:r>
      <w:r w:rsidR="00CE25CF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</w:t>
      </w:r>
    </w:p>
    <w:p w:rsidR="00CE25CF" w:rsidRPr="0063071A" w:rsidRDefault="00CE25CF" w:rsidP="00E174A5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Pr="0063071A" w:rsidRDefault="002C3E1E" w:rsidP="00152047">
      <w:pPr>
        <w:pStyle w:val="Tekstpodstawowy"/>
        <w:numPr>
          <w:ilvl w:val="0"/>
          <w:numId w:val="17"/>
        </w:numPr>
        <w:ind w:hanging="426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iż*:</w:t>
      </w:r>
    </w:p>
    <w:p w:rsidR="002C3E1E" w:rsidRPr="0063071A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- niniejsze zamówienie wykonamy samodzielnie;</w:t>
      </w:r>
    </w:p>
    <w:p w:rsidR="00CE25CF" w:rsidRDefault="002C3E1E" w:rsidP="00CE25CF">
      <w:pPr>
        <w:widowControl w:val="0"/>
        <w:ind w:left="360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- następujące części zamówienia (czynności) …………………………</w:t>
      </w:r>
      <w:r w:rsidR="00CE25CF">
        <w:rPr>
          <w:rFonts w:ascii="Tahoma" w:hAnsi="Tahoma" w:cs="Tahoma"/>
          <w:sz w:val="18"/>
          <w:szCs w:val="18"/>
        </w:rPr>
        <w:t>…..</w:t>
      </w:r>
      <w:r w:rsidRPr="0063071A">
        <w:rPr>
          <w:rFonts w:ascii="Tahoma" w:hAnsi="Tahoma" w:cs="Tahoma"/>
          <w:sz w:val="18"/>
          <w:szCs w:val="18"/>
        </w:rPr>
        <w:t xml:space="preserve">………………………………………… zamierzamy </w:t>
      </w:r>
      <w:r w:rsidR="00CE25CF">
        <w:rPr>
          <w:rFonts w:ascii="Tahoma" w:hAnsi="Tahoma" w:cs="Tahoma"/>
          <w:sz w:val="18"/>
          <w:szCs w:val="18"/>
        </w:rPr>
        <w:t xml:space="preserve">   </w:t>
      </w:r>
      <w:r w:rsidRPr="0063071A">
        <w:rPr>
          <w:rFonts w:ascii="Tahoma" w:hAnsi="Tahoma" w:cs="Tahoma"/>
          <w:sz w:val="18"/>
          <w:szCs w:val="18"/>
        </w:rPr>
        <w:t>powierzyć do wykonania następującym podwykonawcom ……</w:t>
      </w:r>
      <w:r w:rsidR="00CE25CF">
        <w:rPr>
          <w:rFonts w:ascii="Tahoma" w:hAnsi="Tahoma" w:cs="Tahoma"/>
          <w:sz w:val="18"/>
          <w:szCs w:val="18"/>
        </w:rPr>
        <w:t>………………………………..</w:t>
      </w:r>
      <w:r w:rsidRPr="0063071A">
        <w:rPr>
          <w:rFonts w:ascii="Tahoma" w:hAnsi="Tahoma" w:cs="Tahoma"/>
          <w:sz w:val="18"/>
          <w:szCs w:val="18"/>
        </w:rPr>
        <w:t>………</w:t>
      </w:r>
      <w:r w:rsidR="00385C9C" w:rsidRPr="0063071A">
        <w:rPr>
          <w:rFonts w:ascii="Tahoma" w:hAnsi="Tahoma" w:cs="Tahoma"/>
          <w:sz w:val="18"/>
          <w:szCs w:val="18"/>
        </w:rPr>
        <w:t>……</w:t>
      </w:r>
      <w:r w:rsidRPr="0063071A">
        <w:rPr>
          <w:rFonts w:ascii="Tahoma" w:hAnsi="Tahoma" w:cs="Tahoma"/>
          <w:sz w:val="18"/>
          <w:szCs w:val="18"/>
        </w:rPr>
        <w:t>.</w:t>
      </w:r>
      <w:r w:rsidR="00274658" w:rsidRPr="0063071A">
        <w:rPr>
          <w:rFonts w:ascii="Tahoma" w:hAnsi="Tahoma" w:cs="Tahoma"/>
          <w:sz w:val="18"/>
          <w:szCs w:val="18"/>
        </w:rPr>
        <w:t>( jeśli dotyczy)</w:t>
      </w:r>
    </w:p>
    <w:p w:rsidR="00CE25CF" w:rsidRPr="0063071A" w:rsidRDefault="00CE25CF" w:rsidP="0063071A">
      <w:pPr>
        <w:widowControl w:val="0"/>
        <w:ind w:left="360"/>
        <w:rPr>
          <w:rFonts w:ascii="Tahoma" w:hAnsi="Tahoma" w:cs="Tahoma"/>
          <w:sz w:val="18"/>
          <w:szCs w:val="18"/>
        </w:rPr>
      </w:pPr>
    </w:p>
    <w:p w:rsidR="00E174A5" w:rsidRPr="0063071A" w:rsidRDefault="00E174A5" w:rsidP="00E174A5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b/>
          <w:sz w:val="18"/>
          <w:szCs w:val="18"/>
        </w:rPr>
        <w:t>1</w:t>
      </w:r>
      <w:r w:rsidR="00CE25CF">
        <w:rPr>
          <w:rFonts w:ascii="Tahoma" w:hAnsi="Tahoma" w:cs="Tahoma"/>
          <w:b/>
          <w:sz w:val="18"/>
          <w:szCs w:val="18"/>
        </w:rPr>
        <w:t>5</w:t>
      </w:r>
      <w:r w:rsidRPr="0063071A">
        <w:rPr>
          <w:rFonts w:ascii="Tahoma" w:hAnsi="Tahoma" w:cs="Tahoma"/>
          <w:b/>
          <w:sz w:val="18"/>
          <w:szCs w:val="18"/>
        </w:rPr>
        <w:t>.</w:t>
      </w:r>
      <w:r w:rsidRPr="0063071A">
        <w:rPr>
          <w:rFonts w:ascii="Tahoma" w:hAnsi="Tahoma" w:cs="Tahoma"/>
          <w:sz w:val="18"/>
          <w:szCs w:val="18"/>
        </w:rPr>
        <w:t xml:space="preserve">  Oświadczamy, że jesteśmy:</w:t>
      </w:r>
    </w:p>
    <w:p w:rsidR="003F09F2" w:rsidRPr="003F09F2" w:rsidRDefault="003F09F2" w:rsidP="003F09F2">
      <w:pPr>
        <w:widowControl w:val="0"/>
        <w:numPr>
          <w:ilvl w:val="0"/>
          <w:numId w:val="3"/>
        </w:numPr>
        <w:tabs>
          <w:tab w:val="clear" w:pos="708"/>
        </w:tabs>
        <w:jc w:val="both"/>
        <w:rPr>
          <w:rFonts w:ascii="Tahoma" w:hAnsi="Tahoma" w:cs="Tahoma"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mikro przedsiębiorstwem</w:t>
      </w:r>
    </w:p>
    <w:p w:rsidR="003F09F2" w:rsidRPr="003F09F2" w:rsidRDefault="003F09F2" w:rsidP="003F09F2">
      <w:pPr>
        <w:widowControl w:val="0"/>
        <w:numPr>
          <w:ilvl w:val="0"/>
          <w:numId w:val="3"/>
        </w:numPr>
        <w:tabs>
          <w:tab w:val="clear" w:pos="708"/>
          <w:tab w:val="num" w:pos="774"/>
        </w:tabs>
        <w:jc w:val="both"/>
        <w:rPr>
          <w:rFonts w:ascii="Tahoma" w:hAnsi="Tahoma" w:cs="Tahoma"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małym przedsiębiorstwem</w:t>
      </w:r>
    </w:p>
    <w:p w:rsidR="003F09F2" w:rsidRPr="003F09F2" w:rsidRDefault="003F09F2" w:rsidP="003F09F2">
      <w:pPr>
        <w:widowControl w:val="0"/>
        <w:numPr>
          <w:ilvl w:val="0"/>
          <w:numId w:val="3"/>
        </w:numPr>
        <w:tabs>
          <w:tab w:val="clear" w:pos="708"/>
          <w:tab w:val="num" w:pos="774"/>
        </w:tabs>
        <w:jc w:val="both"/>
        <w:rPr>
          <w:rFonts w:ascii="Tahoma" w:hAnsi="Tahoma" w:cs="Tahoma"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średnim przedsiębiorstwem</w:t>
      </w:r>
    </w:p>
    <w:p w:rsidR="003F09F2" w:rsidRPr="003F09F2" w:rsidRDefault="003F09F2" w:rsidP="003F09F2">
      <w:pPr>
        <w:widowControl w:val="0"/>
        <w:numPr>
          <w:ilvl w:val="0"/>
          <w:numId w:val="3"/>
        </w:numPr>
        <w:tabs>
          <w:tab w:val="clear" w:pos="708"/>
          <w:tab w:val="num" w:pos="774"/>
        </w:tabs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dużym przedsiębiorstwem</w:t>
      </w:r>
    </w:p>
    <w:p w:rsidR="003F09F2" w:rsidRPr="003F09F2" w:rsidRDefault="003F09F2" w:rsidP="003F09F2">
      <w:pPr>
        <w:widowControl w:val="0"/>
        <w:numPr>
          <w:ilvl w:val="0"/>
          <w:numId w:val="3"/>
        </w:numPr>
        <w:tabs>
          <w:tab w:val="clear" w:pos="708"/>
          <w:tab w:val="num" w:pos="774"/>
        </w:tabs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jednoosobowa działalność gospodarcza</w:t>
      </w:r>
    </w:p>
    <w:p w:rsidR="003F09F2" w:rsidRPr="003F09F2" w:rsidRDefault="003F09F2" w:rsidP="003F09F2">
      <w:pPr>
        <w:widowControl w:val="0"/>
        <w:numPr>
          <w:ilvl w:val="0"/>
          <w:numId w:val="3"/>
        </w:numPr>
        <w:tabs>
          <w:tab w:val="clear" w:pos="708"/>
          <w:tab w:val="num" w:pos="774"/>
        </w:tabs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osoba fizyczna nieprowadząca działalności gospodarczej</w:t>
      </w:r>
    </w:p>
    <w:p w:rsidR="00CA00E4" w:rsidRPr="00CE25CF" w:rsidRDefault="003F09F2" w:rsidP="003F09F2">
      <w:pPr>
        <w:widowControl w:val="0"/>
        <w:numPr>
          <w:ilvl w:val="0"/>
          <w:numId w:val="3"/>
        </w:numPr>
        <w:tabs>
          <w:tab w:val="clear" w:pos="708"/>
          <w:tab w:val="num" w:pos="774"/>
        </w:tabs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inny rodzaj</w:t>
      </w:r>
    </w:p>
    <w:p w:rsidR="00CE25CF" w:rsidRPr="003F09F2" w:rsidRDefault="00CE25CF" w:rsidP="00CE25CF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63071A" w:rsidRDefault="00E174A5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bCs/>
          <w:color w:val="000000"/>
          <w:sz w:val="18"/>
          <w:szCs w:val="18"/>
        </w:rPr>
        <w:t xml:space="preserve">  </w:t>
      </w:r>
      <w:r w:rsidR="00CA00E4" w:rsidRPr="0063071A"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 w:rsidR="00CE25CF"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 w:rsidR="00CA00E4" w:rsidRPr="0063071A">
        <w:rPr>
          <w:rFonts w:ascii="Tahoma" w:hAnsi="Tahoma" w:cs="Tahoma"/>
          <w:b/>
          <w:color w:val="000000"/>
          <w:sz w:val="18"/>
          <w:szCs w:val="18"/>
        </w:rPr>
        <w:t>.</w:t>
      </w:r>
      <w:r w:rsidR="00CA00E4" w:rsidRPr="0063071A">
        <w:rPr>
          <w:rFonts w:ascii="Tahoma" w:hAnsi="Tahoma" w:cs="Tahoma"/>
          <w:color w:val="000000"/>
          <w:sz w:val="18"/>
          <w:szCs w:val="18"/>
        </w:rPr>
        <w:t xml:space="preserve"> Oświadczam, że wypełniłem obowiązki informacyjne przewidziane w art. 13 lub art. 14 RODO</w:t>
      </w:r>
      <w:r w:rsidR="00CA00E4" w:rsidRPr="0063071A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="00CA00E4" w:rsidRPr="0063071A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="00CA00E4" w:rsidRPr="0063071A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="00CA00E4" w:rsidRPr="0063071A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="00CA00E4" w:rsidRPr="0063071A">
        <w:rPr>
          <w:rFonts w:ascii="Tahoma" w:hAnsi="Tahoma" w:cs="Tahoma"/>
          <w:sz w:val="18"/>
          <w:szCs w:val="18"/>
        </w:rPr>
        <w:t>.</w:t>
      </w:r>
      <w:r w:rsidR="00697FA8" w:rsidRPr="0063071A">
        <w:rPr>
          <w:rFonts w:ascii="Tahoma" w:hAnsi="Tahoma" w:cs="Tahoma"/>
          <w:sz w:val="18"/>
          <w:szCs w:val="18"/>
        </w:rPr>
        <w:t xml:space="preserve"> </w:t>
      </w:r>
      <w:r w:rsidR="00697FA8" w:rsidRPr="0063071A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63071A">
        <w:rPr>
          <w:rFonts w:ascii="Tahoma" w:eastAsia="Calibri" w:hAnsi="Tahoma" w:cs="Tahoma"/>
          <w:sz w:val="18"/>
          <w:szCs w:val="18"/>
          <w:vertAlign w:val="superscript"/>
          <w:lang w:eastAsia="en-GB"/>
        </w:rPr>
        <w:footnoteRef/>
      </w:r>
      <w:r w:rsidRPr="0063071A">
        <w:rPr>
          <w:rFonts w:ascii="Tahoma" w:eastAsia="Calibri" w:hAnsi="Tahoma" w:cs="Tahoma"/>
          <w:sz w:val="18"/>
          <w:szCs w:val="18"/>
          <w:vertAlign w:val="superscript"/>
          <w:lang w:eastAsia="en-GB"/>
        </w:rPr>
        <w:t>)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 </w:t>
      </w:r>
      <w:r w:rsidR="0063071A"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     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5CF" w:rsidRPr="0063071A" w:rsidRDefault="00CE25CF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</w:p>
    <w:p w:rsidR="00CA00E4" w:rsidRPr="0063071A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3071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2) </w:t>
      </w:r>
      <w:r w:rsidR="00CA00E4" w:rsidRPr="0063071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</w:t>
      </w:r>
      <w:r w:rsidR="0063071A" w:rsidRPr="0063071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 </w:t>
      </w:r>
      <w:r w:rsidR="00CA00E4" w:rsidRPr="0063071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W przypadku gdy wykonawca </w:t>
      </w:r>
      <w:r w:rsidR="00CA00E4" w:rsidRPr="0063071A">
        <w:rPr>
          <w:rFonts w:ascii="Tahoma" w:eastAsia="Calibri" w:hAnsi="Tahoma" w:cs="Tahoma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5868" w:rsidRDefault="00697FA8" w:rsidP="005110AE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63071A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63071A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CE25CF" w:rsidRPr="0063071A" w:rsidRDefault="00CE25CF" w:rsidP="005110AE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GB"/>
        </w:rPr>
      </w:pPr>
    </w:p>
    <w:p w:rsidR="00F74B70" w:rsidRPr="0063071A" w:rsidRDefault="00CA00E4" w:rsidP="005B6B7D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b/>
          <w:bCs/>
          <w:sz w:val="18"/>
          <w:szCs w:val="18"/>
        </w:rPr>
        <w:t>1</w:t>
      </w:r>
      <w:r w:rsidR="00CE25CF">
        <w:rPr>
          <w:rFonts w:ascii="Tahoma" w:hAnsi="Tahoma" w:cs="Tahoma"/>
          <w:b/>
          <w:bCs/>
          <w:sz w:val="18"/>
          <w:szCs w:val="18"/>
        </w:rPr>
        <w:t>7</w:t>
      </w:r>
      <w:r w:rsidRPr="0063071A">
        <w:rPr>
          <w:rFonts w:ascii="Tahoma" w:hAnsi="Tahoma" w:cs="Tahoma"/>
          <w:b/>
          <w:sz w:val="18"/>
          <w:szCs w:val="18"/>
        </w:rPr>
        <w:t xml:space="preserve">. </w:t>
      </w:r>
      <w:r w:rsidRPr="0063071A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63071A" w:rsidRDefault="00CA00E4" w:rsidP="005B6B7D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b/>
          <w:sz w:val="18"/>
          <w:szCs w:val="18"/>
        </w:rPr>
        <w:t>TAK/NIE*</w:t>
      </w:r>
    </w:p>
    <w:p w:rsidR="00C943FF" w:rsidRPr="0063071A" w:rsidRDefault="00C943FF" w:rsidP="005B6B7D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</w:p>
    <w:p w:rsid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Informacje stanowiące tajemnicę </w:t>
      </w:r>
      <w:r w:rsidR="0063071A" w:rsidRPr="0063071A">
        <w:rPr>
          <w:rFonts w:ascii="Tahoma" w:hAnsi="Tahoma" w:cs="Tahoma"/>
          <w:sz w:val="18"/>
          <w:szCs w:val="18"/>
        </w:rPr>
        <w:t xml:space="preserve">przedsiębiorstwa zawarto w </w:t>
      </w:r>
      <w:r w:rsidRPr="0063071A">
        <w:rPr>
          <w:rFonts w:ascii="Tahoma" w:hAnsi="Tahoma" w:cs="Tahoma"/>
          <w:sz w:val="18"/>
          <w:szCs w:val="18"/>
        </w:rPr>
        <w:t>……………</w:t>
      </w:r>
      <w:r w:rsidR="00385C9C" w:rsidRPr="0063071A">
        <w:rPr>
          <w:rFonts w:ascii="Tahoma" w:hAnsi="Tahoma" w:cs="Tahoma"/>
          <w:sz w:val="18"/>
          <w:szCs w:val="18"/>
        </w:rPr>
        <w:t>……</w:t>
      </w:r>
      <w:r w:rsidRPr="0063071A">
        <w:rPr>
          <w:rFonts w:ascii="Tahoma" w:hAnsi="Tahoma" w:cs="Tahoma"/>
          <w:sz w:val="18"/>
          <w:szCs w:val="18"/>
        </w:rPr>
        <w:t xml:space="preserve">. </w:t>
      </w:r>
      <w:r w:rsidR="00385C9C" w:rsidRPr="0063071A">
        <w:rPr>
          <w:rFonts w:ascii="Tahoma" w:hAnsi="Tahoma" w:cs="Tahoma"/>
          <w:sz w:val="18"/>
          <w:szCs w:val="18"/>
        </w:rPr>
        <w:t>(tylko</w:t>
      </w:r>
      <w:r w:rsidRPr="0063071A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3F09F2" w:rsidRDefault="003F09F2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F09F2" w:rsidRPr="003F09F2" w:rsidRDefault="00CE25CF" w:rsidP="003F09F2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18</w:t>
      </w:r>
      <w:r w:rsidR="003F09F2" w:rsidRPr="003F09F2">
        <w:rPr>
          <w:rFonts w:ascii="Tahoma" w:hAnsi="Tahoma" w:cs="Tahoma"/>
          <w:b/>
          <w:sz w:val="18"/>
          <w:szCs w:val="18"/>
        </w:rPr>
        <w:t>.</w:t>
      </w:r>
      <w:r w:rsidR="003F09F2" w:rsidRPr="003F09F2">
        <w:rPr>
          <w:rFonts w:ascii="Tahoma" w:hAnsi="Tahoma" w:cs="Tahoma"/>
          <w:sz w:val="18"/>
          <w:szCs w:val="18"/>
        </w:rPr>
        <w:t xml:space="preserve"> Pochodzę z innego państwa członkowskiego Unii Europejskiej</w:t>
      </w:r>
    </w:p>
    <w:p w:rsidR="003F09F2" w:rsidRDefault="003F09F2" w:rsidP="00CE25CF">
      <w:pPr>
        <w:pStyle w:val="Akapitzlist"/>
        <w:widowControl w:val="0"/>
        <w:tabs>
          <w:tab w:val="num" w:pos="426"/>
        </w:tabs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</w:t>
      </w:r>
      <w:r w:rsidRPr="002F27EE">
        <w:rPr>
          <w:rFonts w:ascii="Tahoma" w:hAnsi="Tahoma" w:cs="Tahoma"/>
          <w:b/>
          <w:sz w:val="18"/>
          <w:szCs w:val="18"/>
        </w:rPr>
        <w:t>TAK/NIE*</w:t>
      </w:r>
    </w:p>
    <w:p w:rsidR="003F09F2" w:rsidRPr="0063071A" w:rsidRDefault="003F09F2" w:rsidP="00CE25CF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Default="005110AE" w:rsidP="00CE25CF">
      <w:pPr>
        <w:widowControl w:val="0"/>
        <w:suppressAutoHyphens w:val="0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b/>
          <w:sz w:val="18"/>
          <w:szCs w:val="18"/>
        </w:rPr>
        <w:t>1</w:t>
      </w:r>
      <w:r w:rsidR="00CE25CF">
        <w:rPr>
          <w:rFonts w:ascii="Tahoma" w:hAnsi="Tahoma" w:cs="Tahoma"/>
          <w:b/>
          <w:sz w:val="18"/>
          <w:szCs w:val="18"/>
        </w:rPr>
        <w:t>9</w:t>
      </w:r>
      <w:r w:rsidRPr="0063071A">
        <w:rPr>
          <w:rFonts w:ascii="Tahoma" w:hAnsi="Tahoma" w:cs="Tahoma"/>
          <w:sz w:val="18"/>
          <w:szCs w:val="18"/>
        </w:rPr>
        <w:t xml:space="preserve">. </w:t>
      </w:r>
      <w:r w:rsidR="00CA00E4" w:rsidRPr="0063071A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="00CA00E4" w:rsidRPr="0063071A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CE25CF" w:rsidRPr="00CE25CF" w:rsidRDefault="00CE25CF" w:rsidP="005110AE">
      <w:pPr>
        <w:widowControl w:val="0"/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:rsidR="0063071A" w:rsidRPr="0063071A" w:rsidRDefault="00CE25CF" w:rsidP="0063071A">
      <w:pPr>
        <w:widowControl w:val="0"/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20</w:t>
      </w:r>
      <w:r w:rsidR="0063071A" w:rsidRPr="0063071A">
        <w:rPr>
          <w:rFonts w:ascii="Tahoma" w:hAnsi="Tahoma" w:cs="Tahoma"/>
          <w:b/>
          <w:sz w:val="18"/>
          <w:szCs w:val="18"/>
        </w:rPr>
        <w:t>.</w:t>
      </w:r>
      <w:r w:rsidR="0063071A" w:rsidRPr="0063071A">
        <w:rPr>
          <w:rFonts w:ascii="Tahoma" w:hAnsi="Tahoma" w:cs="Tahoma"/>
          <w:sz w:val="18"/>
          <w:szCs w:val="18"/>
        </w:rPr>
        <w:t xml:space="preserve"> </w:t>
      </w:r>
      <w:r w:rsidR="0063071A" w:rsidRPr="0063071A">
        <w:rPr>
          <w:rFonts w:ascii="Tahoma" w:hAnsi="Tahoma" w:cs="Tahoma"/>
          <w:b/>
          <w:sz w:val="18"/>
          <w:szCs w:val="18"/>
        </w:rPr>
        <w:t>Dane do umowy: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387"/>
      </w:tblGrid>
      <w:tr w:rsidR="0063071A" w:rsidRPr="0063071A" w:rsidTr="0063071A">
        <w:trPr>
          <w:trHeight w:val="35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1A" w:rsidRPr="0063071A" w:rsidRDefault="0063071A" w:rsidP="00273661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071A"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</w:t>
            </w:r>
          </w:p>
        </w:tc>
      </w:tr>
      <w:tr w:rsidR="0063071A" w:rsidRPr="0063071A" w:rsidTr="0063071A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1A" w:rsidRPr="0063071A" w:rsidRDefault="0063071A" w:rsidP="00273661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071A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1A" w:rsidRPr="0063071A" w:rsidRDefault="0063071A" w:rsidP="00273661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071A"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63071A" w:rsidRPr="0063071A" w:rsidTr="0063071A">
        <w:trPr>
          <w:trHeight w:val="4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1A" w:rsidRPr="0063071A" w:rsidRDefault="0063071A" w:rsidP="00273661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1A" w:rsidRPr="0063071A" w:rsidRDefault="0063071A" w:rsidP="00273661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3E1E" w:rsidRPr="0063071A" w:rsidRDefault="002C3E1E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C943FF" w:rsidRPr="0063071A" w:rsidRDefault="0063071A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* - wybrać odpowiednie/podać</w:t>
      </w:r>
    </w:p>
    <w:p w:rsidR="00CE25CF" w:rsidRDefault="002C3E1E" w:rsidP="00CE25CF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* - </w:t>
      </w:r>
      <w:r w:rsidR="00E174A5" w:rsidRPr="0063071A">
        <w:rPr>
          <w:rFonts w:ascii="Tahoma" w:hAnsi="Tahoma" w:cs="Tahoma"/>
          <w:sz w:val="18"/>
          <w:szCs w:val="18"/>
        </w:rPr>
        <w:t>niepotrzebne skreślić</w:t>
      </w:r>
    </w:p>
    <w:p w:rsidR="00CE25CF" w:rsidRPr="00CE25CF" w:rsidRDefault="00CE25CF" w:rsidP="00CE25CF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943FF" w:rsidRPr="0063071A" w:rsidRDefault="00C943FF">
      <w:pPr>
        <w:rPr>
          <w:rFonts w:ascii="Tahoma" w:hAnsi="Tahoma" w:cs="Tahoma"/>
          <w:sz w:val="22"/>
          <w:szCs w:val="22"/>
        </w:rPr>
      </w:pPr>
    </w:p>
    <w:p w:rsidR="002C3E1E" w:rsidRPr="00CE25CF" w:rsidRDefault="002C3E1E">
      <w:pPr>
        <w:rPr>
          <w:rFonts w:ascii="Tahoma" w:hAnsi="Tahoma" w:cs="Tahoma"/>
          <w:sz w:val="16"/>
          <w:szCs w:val="16"/>
        </w:rPr>
      </w:pPr>
      <w:r w:rsidRPr="00CE25CF">
        <w:rPr>
          <w:rFonts w:ascii="Tahoma" w:hAnsi="Tahoma" w:cs="Tahoma"/>
          <w:sz w:val="16"/>
          <w:szCs w:val="16"/>
        </w:rPr>
        <w:t>…………………, dnia .....................</w:t>
      </w:r>
    </w:p>
    <w:p w:rsidR="002C3E1E" w:rsidRPr="00CE25CF" w:rsidRDefault="002C3E1E">
      <w:pPr>
        <w:pStyle w:val="Tekstpodstawowywcity"/>
        <w:rPr>
          <w:sz w:val="16"/>
          <w:szCs w:val="16"/>
        </w:rPr>
      </w:pPr>
      <w:r w:rsidRPr="00CE25CF">
        <w:rPr>
          <w:sz w:val="16"/>
          <w:szCs w:val="16"/>
        </w:rPr>
        <w:t>.............................................................</w:t>
      </w:r>
    </w:p>
    <w:p w:rsidR="002C3E1E" w:rsidRPr="00CE25CF" w:rsidRDefault="002C3E1E">
      <w:pPr>
        <w:rPr>
          <w:rFonts w:ascii="Tahoma" w:hAnsi="Tahoma" w:cs="Tahoma"/>
          <w:sz w:val="16"/>
          <w:szCs w:val="16"/>
        </w:rPr>
      </w:pPr>
      <w:r w:rsidRPr="0063071A"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 w:rsidRPr="0063071A">
        <w:rPr>
          <w:rFonts w:ascii="Tahoma" w:hAnsi="Tahoma" w:cs="Tahoma"/>
          <w:sz w:val="18"/>
          <w:szCs w:val="18"/>
        </w:rPr>
        <w:tab/>
      </w:r>
      <w:r w:rsidRPr="0063071A">
        <w:rPr>
          <w:rFonts w:ascii="Tahoma" w:hAnsi="Tahoma" w:cs="Tahoma"/>
          <w:sz w:val="18"/>
          <w:szCs w:val="18"/>
        </w:rPr>
        <w:tab/>
        <w:t xml:space="preserve">      </w:t>
      </w:r>
      <w:r w:rsidRPr="00CE25CF">
        <w:rPr>
          <w:rFonts w:ascii="Tahoma" w:hAnsi="Tahoma" w:cs="Tahoma"/>
          <w:sz w:val="16"/>
          <w:szCs w:val="16"/>
        </w:rPr>
        <w:t xml:space="preserve">podpis i pieczęć Wykonawcy                    </w:t>
      </w:r>
    </w:p>
    <w:sectPr w:rsidR="002C3E1E" w:rsidRPr="00CE25CF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79" w:rsidRDefault="00866C79" w:rsidP="008B74AC">
      <w:r>
        <w:separator/>
      </w:r>
    </w:p>
  </w:endnote>
  <w:endnote w:type="continuationSeparator" w:id="1">
    <w:p w:rsidR="00866C79" w:rsidRDefault="00866C79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79" w:rsidRDefault="00866C79" w:rsidP="008B74AC">
      <w:r>
        <w:separator/>
      </w:r>
    </w:p>
  </w:footnote>
  <w:footnote w:type="continuationSeparator" w:id="1">
    <w:p w:rsidR="00866C79" w:rsidRDefault="00866C79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F23A3A7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hAnsiTheme="minorHAnsi" w:cs="Symbol" w:hint="default"/>
        <w:b/>
        <w:bCs w:val="0"/>
        <w:i w:val="0"/>
        <w:iCs w:val="0"/>
        <w:sz w:val="22"/>
        <w:szCs w:val="22"/>
      </w:rPr>
    </w:lvl>
  </w:abstractNum>
  <w:abstractNum w:abstractNumId="4">
    <w:nsid w:val="046376A3"/>
    <w:multiLevelType w:val="hybridMultilevel"/>
    <w:tmpl w:val="05060CD6"/>
    <w:lvl w:ilvl="0" w:tplc="DABC176C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F4469"/>
    <w:multiLevelType w:val="hybridMultilevel"/>
    <w:tmpl w:val="2DA201CA"/>
    <w:lvl w:ilvl="0" w:tplc="88C0B2DC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1A7340B"/>
    <w:multiLevelType w:val="hybridMultilevel"/>
    <w:tmpl w:val="3A146A2C"/>
    <w:lvl w:ilvl="0" w:tplc="82C8A48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B95563"/>
    <w:multiLevelType w:val="hybridMultilevel"/>
    <w:tmpl w:val="3BBAC65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01541"/>
    <w:multiLevelType w:val="hybridMultilevel"/>
    <w:tmpl w:val="28467F3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91420"/>
    <w:multiLevelType w:val="hybridMultilevel"/>
    <w:tmpl w:val="1788165C"/>
    <w:lvl w:ilvl="0" w:tplc="37285CF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6648D6"/>
    <w:multiLevelType w:val="singleLevel"/>
    <w:tmpl w:val="F23A3A70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hAnsiTheme="minorHAnsi" w:cs="Symbol" w:hint="default"/>
        <w:b/>
        <w:bCs w:val="0"/>
        <w:i w:val="0"/>
        <w:iCs w:val="0"/>
        <w:sz w:val="22"/>
        <w:szCs w:val="22"/>
      </w:rPr>
    </w:lvl>
  </w:abstractNum>
  <w:abstractNum w:abstractNumId="14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5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3201E"/>
    <w:rsid w:val="00065890"/>
    <w:rsid w:val="0006781C"/>
    <w:rsid w:val="0007081A"/>
    <w:rsid w:val="000C0BB2"/>
    <w:rsid w:val="000C36C0"/>
    <w:rsid w:val="000D5B73"/>
    <w:rsid w:val="00106E76"/>
    <w:rsid w:val="00114CAC"/>
    <w:rsid w:val="00117E40"/>
    <w:rsid w:val="00121AB0"/>
    <w:rsid w:val="00130BF1"/>
    <w:rsid w:val="00131269"/>
    <w:rsid w:val="001312E1"/>
    <w:rsid w:val="00132693"/>
    <w:rsid w:val="0014476A"/>
    <w:rsid w:val="00152047"/>
    <w:rsid w:val="001650AA"/>
    <w:rsid w:val="00167042"/>
    <w:rsid w:val="00177290"/>
    <w:rsid w:val="001C0663"/>
    <w:rsid w:val="001C495C"/>
    <w:rsid w:val="001D3643"/>
    <w:rsid w:val="001F3B99"/>
    <w:rsid w:val="00203F4C"/>
    <w:rsid w:val="002109B6"/>
    <w:rsid w:val="00211DED"/>
    <w:rsid w:val="00214868"/>
    <w:rsid w:val="00267318"/>
    <w:rsid w:val="00274658"/>
    <w:rsid w:val="002812EB"/>
    <w:rsid w:val="00282F53"/>
    <w:rsid w:val="002A39C9"/>
    <w:rsid w:val="002A48FD"/>
    <w:rsid w:val="002C3E1E"/>
    <w:rsid w:val="002F748A"/>
    <w:rsid w:val="00314519"/>
    <w:rsid w:val="00317FE6"/>
    <w:rsid w:val="0032592D"/>
    <w:rsid w:val="00346E13"/>
    <w:rsid w:val="00356425"/>
    <w:rsid w:val="00356DDB"/>
    <w:rsid w:val="003664F1"/>
    <w:rsid w:val="00385C9C"/>
    <w:rsid w:val="003A2968"/>
    <w:rsid w:val="003A3902"/>
    <w:rsid w:val="003A6EE7"/>
    <w:rsid w:val="003F09F2"/>
    <w:rsid w:val="003F7460"/>
    <w:rsid w:val="00436E73"/>
    <w:rsid w:val="00441241"/>
    <w:rsid w:val="004613D4"/>
    <w:rsid w:val="004B7F60"/>
    <w:rsid w:val="004D2D53"/>
    <w:rsid w:val="004D71AE"/>
    <w:rsid w:val="005110AE"/>
    <w:rsid w:val="005114C3"/>
    <w:rsid w:val="00517F42"/>
    <w:rsid w:val="00537B55"/>
    <w:rsid w:val="00557EBE"/>
    <w:rsid w:val="00573B19"/>
    <w:rsid w:val="00594295"/>
    <w:rsid w:val="005B1B1A"/>
    <w:rsid w:val="005B6B7D"/>
    <w:rsid w:val="005D113D"/>
    <w:rsid w:val="005D196D"/>
    <w:rsid w:val="005E124F"/>
    <w:rsid w:val="00610C2B"/>
    <w:rsid w:val="00627A2C"/>
    <w:rsid w:val="0063071A"/>
    <w:rsid w:val="006448E3"/>
    <w:rsid w:val="00693E34"/>
    <w:rsid w:val="00696B41"/>
    <w:rsid w:val="006976B4"/>
    <w:rsid w:val="00697FA8"/>
    <w:rsid w:val="006A6A2C"/>
    <w:rsid w:val="006B010A"/>
    <w:rsid w:val="00712398"/>
    <w:rsid w:val="00753DF7"/>
    <w:rsid w:val="0078017C"/>
    <w:rsid w:val="007C593F"/>
    <w:rsid w:val="007C5CA0"/>
    <w:rsid w:val="007E5129"/>
    <w:rsid w:val="0082153D"/>
    <w:rsid w:val="008535BF"/>
    <w:rsid w:val="0086515A"/>
    <w:rsid w:val="00866C79"/>
    <w:rsid w:val="008A1BAE"/>
    <w:rsid w:val="008B222F"/>
    <w:rsid w:val="008B74AC"/>
    <w:rsid w:val="008F5305"/>
    <w:rsid w:val="008F6DBA"/>
    <w:rsid w:val="00902359"/>
    <w:rsid w:val="00911D58"/>
    <w:rsid w:val="0091223C"/>
    <w:rsid w:val="009408E2"/>
    <w:rsid w:val="00955CAF"/>
    <w:rsid w:val="0097529D"/>
    <w:rsid w:val="00984637"/>
    <w:rsid w:val="009A4A6C"/>
    <w:rsid w:val="009A5868"/>
    <w:rsid w:val="009C1319"/>
    <w:rsid w:val="00A050BA"/>
    <w:rsid w:val="00A3369E"/>
    <w:rsid w:val="00A35424"/>
    <w:rsid w:val="00A5557D"/>
    <w:rsid w:val="00A67D49"/>
    <w:rsid w:val="00A711AF"/>
    <w:rsid w:val="00A71CAE"/>
    <w:rsid w:val="00A80CD0"/>
    <w:rsid w:val="00AD317A"/>
    <w:rsid w:val="00AD5BC1"/>
    <w:rsid w:val="00B07359"/>
    <w:rsid w:val="00B23C49"/>
    <w:rsid w:val="00B25048"/>
    <w:rsid w:val="00B349DC"/>
    <w:rsid w:val="00B37735"/>
    <w:rsid w:val="00B40501"/>
    <w:rsid w:val="00B505B0"/>
    <w:rsid w:val="00B51D98"/>
    <w:rsid w:val="00B619D9"/>
    <w:rsid w:val="00B8754A"/>
    <w:rsid w:val="00B96405"/>
    <w:rsid w:val="00BA45CD"/>
    <w:rsid w:val="00BB2CC2"/>
    <w:rsid w:val="00BB410E"/>
    <w:rsid w:val="00BD4B34"/>
    <w:rsid w:val="00BF65D1"/>
    <w:rsid w:val="00C0397C"/>
    <w:rsid w:val="00C07183"/>
    <w:rsid w:val="00C30FB7"/>
    <w:rsid w:val="00C45123"/>
    <w:rsid w:val="00C5600A"/>
    <w:rsid w:val="00C85A1A"/>
    <w:rsid w:val="00C943FF"/>
    <w:rsid w:val="00CA00E4"/>
    <w:rsid w:val="00CA5E8F"/>
    <w:rsid w:val="00CB0D74"/>
    <w:rsid w:val="00CB1A5C"/>
    <w:rsid w:val="00CB75F5"/>
    <w:rsid w:val="00CC4FA5"/>
    <w:rsid w:val="00CE25CF"/>
    <w:rsid w:val="00CE432C"/>
    <w:rsid w:val="00CE50AC"/>
    <w:rsid w:val="00D0515A"/>
    <w:rsid w:val="00D20FB8"/>
    <w:rsid w:val="00D220C2"/>
    <w:rsid w:val="00D25600"/>
    <w:rsid w:val="00DC3FA8"/>
    <w:rsid w:val="00DC5AE2"/>
    <w:rsid w:val="00DD4F5C"/>
    <w:rsid w:val="00E00763"/>
    <w:rsid w:val="00E174A5"/>
    <w:rsid w:val="00E4398D"/>
    <w:rsid w:val="00E47047"/>
    <w:rsid w:val="00E545D5"/>
    <w:rsid w:val="00E65FF1"/>
    <w:rsid w:val="00E76561"/>
    <w:rsid w:val="00E8551C"/>
    <w:rsid w:val="00EC1D3E"/>
    <w:rsid w:val="00F076EC"/>
    <w:rsid w:val="00F139F2"/>
    <w:rsid w:val="00F353C5"/>
    <w:rsid w:val="00F47070"/>
    <w:rsid w:val="00F710DA"/>
    <w:rsid w:val="00F74B70"/>
    <w:rsid w:val="00FA36BF"/>
    <w:rsid w:val="00FB4B22"/>
    <w:rsid w:val="00FC6823"/>
    <w:rsid w:val="00FD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DC5AE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E203-18DD-4CBC-A0EC-33CD6437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AGiers</cp:lastModifiedBy>
  <cp:revision>49</cp:revision>
  <cp:lastPrinted>2022-11-24T07:03:00Z</cp:lastPrinted>
  <dcterms:created xsi:type="dcterms:W3CDTF">2021-01-12T12:15:00Z</dcterms:created>
  <dcterms:modified xsi:type="dcterms:W3CDTF">2022-11-24T07:03:00Z</dcterms:modified>
</cp:coreProperties>
</file>