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6" w:rsidRPr="007D5846" w:rsidRDefault="007D5846" w:rsidP="007D5846">
      <w:pPr>
        <w:suppressAutoHyphens w:val="0"/>
        <w:spacing w:after="200" w:line="276" w:lineRule="auto"/>
        <w:rPr>
          <w:rFonts w:ascii="Calibri" w:hAnsi="Calibri"/>
          <w:lang w:eastAsia="en-US"/>
        </w:rPr>
      </w:pPr>
    </w:p>
    <w:p w:rsidR="007D5846" w:rsidRPr="007D5846" w:rsidRDefault="008663B3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MSS-TZP-ZPP-26-ZO-20/2022                                       </w:t>
      </w:r>
      <w:r w:rsidR="007D5846" w:rsidRPr="007D5846">
        <w:rPr>
          <w:rFonts w:ascii="Tahoma" w:hAnsi="Tahoma" w:cs="Tahoma"/>
          <w:sz w:val="20"/>
          <w:szCs w:val="20"/>
          <w:lang w:eastAsia="en-US"/>
        </w:rPr>
        <w:t xml:space="preserve">Załącznik Nr 1 do Zapytania Ofertowego                               </w:t>
      </w:r>
      <w:r w:rsidR="00087548">
        <w:rPr>
          <w:rFonts w:ascii="Tahoma" w:hAnsi="Tahoma" w:cs="Tahoma"/>
          <w:sz w:val="20"/>
          <w:szCs w:val="20"/>
          <w:lang w:eastAsia="en-US"/>
        </w:rPr>
        <w:t xml:space="preserve">             </w:t>
      </w:r>
    </w:p>
    <w:p w:rsidR="007D5846" w:rsidRPr="007D5846" w:rsidRDefault="007D5846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   ……………….., dnia 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            Pieczęć wykonawcy</w:t>
      </w:r>
    </w:p>
    <w:p w:rsidR="007D5846" w:rsidRPr="007D5846" w:rsidRDefault="007D5846" w:rsidP="007D5846">
      <w:pPr>
        <w:suppressAutoHyphens w:val="0"/>
        <w:spacing w:after="200" w:line="276" w:lineRule="auto"/>
        <w:ind w:right="-3"/>
        <w:jc w:val="center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FORMULARZ OFERTY</w:t>
      </w:r>
    </w:p>
    <w:p w:rsid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ZAMAWIAJĄCY: </w:t>
      </w:r>
    </w:p>
    <w:p w:rsidR="007D5846" w:rsidRPr="007D5846" w:rsidRDefault="007D5846" w:rsidP="007D5846">
      <w:pPr>
        <w:tabs>
          <w:tab w:val="left" w:pos="364"/>
        </w:tabs>
        <w:suppressAutoHyphens w:val="0"/>
        <w:spacing w:after="200" w:line="276" w:lineRule="auto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sz w:val="20"/>
          <w:szCs w:val="20"/>
          <w:lang w:eastAsia="pl-PL"/>
        </w:rPr>
        <w:t>Mazowiecki Szpital Specjalistyczny im. dr. Józefa Psarskiego w Ostrołęce</w:t>
      </w:r>
    </w:p>
    <w:p w:rsidR="007D5846" w:rsidRP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Nazwa zamówienia:</w:t>
      </w:r>
    </w:p>
    <w:p w:rsidR="00C033EB" w:rsidRPr="00C033EB" w:rsidRDefault="007D5846" w:rsidP="00C033EB">
      <w:pPr>
        <w:numPr>
          <w:ilvl w:val="0"/>
          <w:numId w:val="16"/>
        </w:num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7D5846">
        <w:rPr>
          <w:rFonts w:ascii="Tahoma" w:eastAsia="Calibri" w:hAnsi="Tahoma" w:cs="Tahoma"/>
          <w:sz w:val="20"/>
          <w:szCs w:val="20"/>
          <w:lang w:eastAsia="en-US"/>
        </w:rPr>
        <w:t xml:space="preserve">Usługa pełnienia nadzoru inwestorskiego </w:t>
      </w:r>
      <w:r w:rsidR="00087548" w:rsidRPr="00087548">
        <w:rPr>
          <w:rFonts w:ascii="Tahoma" w:eastAsia="Calibri" w:hAnsi="Tahoma" w:cs="Tahoma"/>
          <w:sz w:val="20"/>
          <w:szCs w:val="20"/>
          <w:lang w:eastAsia="en-US"/>
        </w:rPr>
        <w:t xml:space="preserve">nad </w:t>
      </w:r>
      <w:r w:rsidR="00C033EB" w:rsidRPr="00C033EB">
        <w:rPr>
          <w:rFonts w:ascii="Tahoma" w:eastAsia="Calibri" w:hAnsi="Tahoma" w:cs="Tahoma"/>
          <w:sz w:val="20"/>
          <w:szCs w:val="20"/>
          <w:lang w:eastAsia="en-US"/>
        </w:rPr>
        <w:t>robotami budowlanymi na terenie Mazowieckiego Szpitala Specjalistycznego im. dr. Józefa Psarskiego w Ostrołęce w ramach projektu.: ,,Wsparcie Mazowieckiego Szpitala Specjalistycznego w Ostrołęce w zakresie dostosowania Oddziału Obserwacyjno -Zakaźnego do wymaganych warunków przy świadczeniach zdrowotnych dedykowanych chorobom zakaźnym w kontekście pandemii COVID-19.”</w:t>
      </w:r>
    </w:p>
    <w:p w:rsidR="007D5846" w:rsidRPr="00DB7E7C" w:rsidRDefault="007D5846" w:rsidP="00C033EB">
      <w:pPr>
        <w:suppressAutoHyphens w:val="0"/>
        <w:spacing w:after="200" w:line="276" w:lineRule="auto"/>
        <w:jc w:val="center"/>
        <w:rPr>
          <w:rFonts w:ascii="Tahoma" w:hAnsi="Tahoma" w:cs="Tahoma"/>
          <w:sz w:val="20"/>
          <w:szCs w:val="20"/>
          <w:lang w:eastAsia="en-US"/>
        </w:rPr>
      </w:pPr>
      <w:r w:rsidRPr="00DB7E7C">
        <w:rPr>
          <w:rFonts w:ascii="Tahoma" w:hAnsi="Tahoma" w:cs="Tahoma"/>
          <w:b/>
          <w:bCs/>
          <w:sz w:val="20"/>
          <w:szCs w:val="20"/>
          <w:lang w:eastAsia="en-US"/>
        </w:rPr>
        <w:t>Termin wykonania zamówienia</w:t>
      </w:r>
    </w:p>
    <w:p w:rsidR="00C033EB" w:rsidRPr="00C033EB" w:rsidRDefault="00C033EB" w:rsidP="00C033EB">
      <w:pPr>
        <w:suppressAutoHyphens w:val="0"/>
        <w:spacing w:after="160" w:line="254" w:lineRule="auto"/>
        <w:ind w:left="142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C033EB">
        <w:rPr>
          <w:rFonts w:ascii="Tahoma" w:hAnsi="Tahoma" w:cs="Tahoma"/>
          <w:sz w:val="20"/>
          <w:szCs w:val="20"/>
          <w:lang w:eastAsia="pl-PL"/>
        </w:rPr>
        <w:t>Od dnia zawarcia umowy do dnia zakończenia robót budowlanych objętych nadzorem, ich odbioru końcowego oraz weryfikacji powykonawczej przekazanej Zamawiającemu przez Wykonawcę robót budowlanych.</w:t>
      </w:r>
    </w:p>
    <w:p w:rsidR="00C033EB" w:rsidRPr="00C033EB" w:rsidRDefault="00C033EB" w:rsidP="00C033EB">
      <w:pPr>
        <w:suppressAutoHyphens w:val="0"/>
        <w:spacing w:after="160" w:line="254" w:lineRule="auto"/>
        <w:ind w:left="142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C033EB">
        <w:rPr>
          <w:rFonts w:ascii="Tahoma" w:hAnsi="Tahoma" w:cs="Tahoma"/>
          <w:sz w:val="20"/>
          <w:szCs w:val="20"/>
          <w:lang w:eastAsia="pl-PL"/>
        </w:rPr>
        <w:t>(Planowany termin zakończenia robót budowlanych: 30.09.2023 r.)</w:t>
      </w:r>
    </w:p>
    <w:p w:rsidR="007D5846" w:rsidRPr="007D5846" w:rsidRDefault="007D5846" w:rsidP="00C033EB">
      <w:pPr>
        <w:suppressAutoHyphens w:val="0"/>
        <w:spacing w:after="160" w:line="254" w:lineRule="auto"/>
        <w:ind w:left="142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>W przypadku wydłużenia terminu realizacji robót budowlanych, nie daje to podstaw do zmiany wynagrodzenia Wykonawcy.</w:t>
      </w:r>
    </w:p>
    <w:p w:rsidR="007D5846" w:rsidRPr="00DB7E7C" w:rsidRDefault="007D5846" w:rsidP="00DB7E7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uppressAutoHyphens w:val="0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DB7E7C">
        <w:rPr>
          <w:rFonts w:ascii="Tahoma" w:hAnsi="Tahoma" w:cs="Tahoma"/>
          <w:b/>
          <w:bCs/>
          <w:sz w:val="20"/>
          <w:szCs w:val="20"/>
          <w:lang w:eastAsia="en-US"/>
        </w:rPr>
        <w:t>Okres gwarancji/rękojmi</w:t>
      </w:r>
      <w:r w:rsidRPr="00DB7E7C">
        <w:rPr>
          <w:rFonts w:ascii="Tahoma" w:hAnsi="Tahoma" w:cs="Tahoma"/>
          <w:sz w:val="20"/>
          <w:szCs w:val="20"/>
          <w:lang w:eastAsia="en-US"/>
        </w:rPr>
        <w:t>: nie dotyczy</w:t>
      </w:r>
    </w:p>
    <w:p w:rsidR="007D5846" w:rsidRPr="007D5846" w:rsidRDefault="007D5846" w:rsidP="00DB7E7C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Warunki płatności: </w:t>
      </w:r>
      <w:r w:rsidRPr="007D5846">
        <w:rPr>
          <w:rFonts w:ascii="Tahoma" w:hAnsi="Tahoma" w:cs="Tahoma"/>
          <w:sz w:val="20"/>
          <w:szCs w:val="20"/>
          <w:lang w:eastAsia="en-US"/>
        </w:rPr>
        <w:t>przelew na konto w terminie 30 dni, licząc od daty doręczenia prawidłowo wystawionej faktury wraz z protokołem odbioru usługi pełnienia nadzoru inwestorskiego, protokołem odbioru  końcowego robót budowlanych.</w:t>
      </w:r>
    </w:p>
    <w:p w:rsidR="007D5846" w:rsidRPr="007D5846" w:rsidRDefault="007D5846" w:rsidP="00DB7E7C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u w:val="single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WYKONAWCA</w:t>
      </w:r>
      <w:r w:rsidRPr="007D5846">
        <w:rPr>
          <w:rFonts w:ascii="Tahoma" w:hAnsi="Tahoma" w:cs="Tahoma"/>
          <w:sz w:val="20"/>
          <w:szCs w:val="20"/>
          <w:lang w:eastAsia="en-US"/>
        </w:rPr>
        <w:t>: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18"/>
        <w:gridCol w:w="3819"/>
        <w:gridCol w:w="4087"/>
      </w:tblGrid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Nazwa (y) Wykonawcy (ów)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Adres (y) Wykonawcy (ów)</w:t>
            </w:r>
            <w:r w:rsidR="00170C74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, e-mail i nr tel.</w:t>
            </w:r>
            <w:bookmarkStart w:id="0" w:name="_GoBack"/>
            <w:bookmarkEnd w:id="0"/>
          </w:p>
        </w:tc>
      </w:tr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D5846" w:rsidRPr="007D5846" w:rsidRDefault="007D5846" w:rsidP="00C033EB">
      <w:pPr>
        <w:tabs>
          <w:tab w:val="left" w:pos="364"/>
        </w:tabs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C033EB" w:rsidP="00C033EB">
      <w:pPr>
        <w:tabs>
          <w:tab w:val="left" w:pos="364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6. </w:t>
      </w:r>
      <w:r w:rsidR="007D5846" w:rsidRPr="007D5846">
        <w:rPr>
          <w:rFonts w:ascii="Tahoma" w:hAnsi="Tahoma" w:cs="Tahoma"/>
          <w:b/>
          <w:bCs/>
          <w:sz w:val="20"/>
          <w:szCs w:val="20"/>
          <w:lang w:eastAsia="en-US"/>
        </w:rPr>
        <w:t>CENA OFERTY</w:t>
      </w:r>
    </w:p>
    <w:p w:rsidR="007D5846" w:rsidRPr="007D5846" w:rsidRDefault="007D5846" w:rsidP="007D5846">
      <w:pPr>
        <w:suppressAutoHyphens w:val="0"/>
        <w:spacing w:after="200" w:line="5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284"/>
      </w:tblGrid>
      <w:tr w:rsidR="007D5846" w:rsidRPr="007D5846" w:rsidTr="007D58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lastRenderedPageBreak/>
              <w:t>(słownie :.............................................................................................................…………............. PLN)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VAT ….. % tj. ......................PLN </w:t>
            </w: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naliczony zgodnie z ustawą z dnia 11 marca 2004 r. o podatku od towarów i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Usług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D5846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(Słownie: …………………………………………………………………………………………………….……….)</w:t>
            </w:r>
          </w:p>
        </w:tc>
      </w:tr>
    </w:tbl>
    <w:p w:rsidR="007D5846" w:rsidRPr="007D5846" w:rsidRDefault="007D5846" w:rsidP="007D5846">
      <w:pPr>
        <w:tabs>
          <w:tab w:val="left" w:pos="915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bookmarkStart w:id="1" w:name="page2"/>
      <w:bookmarkEnd w:id="1"/>
    </w:p>
    <w:p w:rsidR="007D5846" w:rsidRPr="007D5846" w:rsidRDefault="00C033EB" w:rsidP="00C033EB">
      <w:pPr>
        <w:tabs>
          <w:tab w:val="left" w:pos="724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7. </w:t>
      </w:r>
      <w:r w:rsidR="007D5846" w:rsidRPr="007D5846">
        <w:rPr>
          <w:rFonts w:ascii="Tahoma" w:hAnsi="Tahoma" w:cs="Tahoma"/>
          <w:b/>
          <w:bCs/>
          <w:sz w:val="20"/>
          <w:szCs w:val="20"/>
          <w:lang w:eastAsia="en-US"/>
        </w:rPr>
        <w:t>OŚWIADCZENIA:</w:t>
      </w:r>
    </w:p>
    <w:p w:rsidR="007D5846" w:rsidRPr="007D5846" w:rsidRDefault="007D5846" w:rsidP="007D5846">
      <w:pPr>
        <w:suppressAutoHyphens w:val="0"/>
        <w:spacing w:after="200" w:line="4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zapoznałem się z opisem przedmiotu zamówienia i nie wnoszę do niego zastrzeżeń.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konstrukcyjno – budowlana: Pan/i ……………………………. posiadający/a uprawnienia budowlane nr …………………………………,</w:t>
      </w:r>
      <w:r w:rsidR="00DB7E7C">
        <w:rPr>
          <w:rFonts w:ascii="Tahoma" w:hAnsi="Tahoma" w:cs="Tahoma"/>
          <w:sz w:val="20"/>
          <w:szCs w:val="20"/>
          <w:lang w:eastAsia="en-US"/>
        </w:rPr>
        <w:t>e-mail</w:t>
      </w:r>
      <w:r w:rsidR="00C033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B7E7C">
        <w:rPr>
          <w:rFonts w:ascii="Tahoma" w:hAnsi="Tahoma" w:cs="Tahoma"/>
          <w:sz w:val="20"/>
          <w:szCs w:val="20"/>
          <w:lang w:eastAsia="en-US"/>
        </w:rPr>
        <w:t>………………….nr tel………………………………………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sanitarna Pan/i ……………………………. posiadający/a uprawnienia budowlane nr …………………………………………,</w:t>
      </w:r>
      <w:r w:rsidR="00DB7E7C">
        <w:rPr>
          <w:rFonts w:ascii="Tahoma" w:hAnsi="Tahoma" w:cs="Tahoma"/>
          <w:sz w:val="20"/>
          <w:szCs w:val="20"/>
          <w:lang w:eastAsia="en-US"/>
        </w:rPr>
        <w:t>e-mail</w:t>
      </w:r>
      <w:r w:rsidR="00C033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B7E7C">
        <w:rPr>
          <w:rFonts w:ascii="Tahoma" w:hAnsi="Tahoma" w:cs="Tahoma"/>
          <w:sz w:val="20"/>
          <w:szCs w:val="20"/>
          <w:lang w:eastAsia="en-US"/>
        </w:rPr>
        <w:t>……………..nr tel………………………………………………….</w:t>
      </w:r>
    </w:p>
    <w:p w:rsidR="007D5846" w:rsidRPr="007D5846" w:rsidRDefault="007D5846" w:rsidP="00C033EB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elektryczna: Pan/i ……………………………. posiadający/a uprawnienia</w:t>
      </w:r>
      <w:r w:rsidR="00DB7E7C">
        <w:rPr>
          <w:rFonts w:ascii="Tahoma" w:hAnsi="Tahoma" w:cs="Tahoma"/>
          <w:sz w:val="20"/>
          <w:szCs w:val="20"/>
          <w:lang w:eastAsia="en-US"/>
        </w:rPr>
        <w:t xml:space="preserve"> budowlane nr …………………………………………,e-mail………………</w:t>
      </w:r>
      <w:r w:rsidR="00C033EB">
        <w:rPr>
          <w:rFonts w:ascii="Tahoma" w:hAnsi="Tahoma" w:cs="Tahoma"/>
          <w:sz w:val="20"/>
          <w:szCs w:val="20"/>
          <w:lang w:eastAsia="en-US"/>
        </w:rPr>
        <w:t xml:space="preserve">………………….nr 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>tel………………………………………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-Funkcję koordynatora prac wielobranżowego zespołu nadzoru inwestorskiego będzie pełnił………………………………………………………… posiadający/a uprawnien</w:t>
      </w:r>
      <w:r w:rsidR="00DB7E7C">
        <w:rPr>
          <w:rFonts w:ascii="Tahoma" w:hAnsi="Tahoma" w:cs="Tahoma"/>
          <w:sz w:val="20"/>
          <w:szCs w:val="20"/>
          <w:lang w:eastAsia="en-US"/>
        </w:rPr>
        <w:t>ia budowlane nr…………………………………………,</w:t>
      </w:r>
      <w:r w:rsidR="00C033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B7E7C">
        <w:rPr>
          <w:rFonts w:ascii="Tahoma" w:hAnsi="Tahoma" w:cs="Tahoma"/>
          <w:sz w:val="20"/>
          <w:szCs w:val="20"/>
          <w:lang w:eastAsia="en-US"/>
        </w:rPr>
        <w:t>e-mail……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>………………….nr tel………………………………………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wypełniłem obowiązki informacyjne przewidziane w art. 13 lub 14 RODO</w:t>
      </w:r>
      <w:r w:rsidRPr="007D5846">
        <w:rPr>
          <w:rFonts w:ascii="Tahoma" w:hAnsi="Tahoma" w:cs="Tahoma"/>
          <w:sz w:val="20"/>
          <w:szCs w:val="20"/>
          <w:vertAlign w:val="superscript"/>
          <w:lang w:eastAsia="en-US"/>
        </w:rPr>
        <w:t>1)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w niniejszym postępowaniu.</w:t>
      </w:r>
    </w:p>
    <w:p w:rsidR="007D5846" w:rsidRPr="007D5846" w:rsidRDefault="007D5846" w:rsidP="007D5846">
      <w:pPr>
        <w:numPr>
          <w:ilvl w:val="0"/>
          <w:numId w:val="15"/>
        </w:numPr>
        <w:tabs>
          <w:tab w:val="left" w:pos="724"/>
        </w:tabs>
        <w:suppressAutoHyphens w:val="0"/>
        <w:spacing w:after="200" w:line="276" w:lineRule="auto"/>
        <w:contextualSpacing/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  <w:r w:rsidRPr="007D5846">
        <w:rPr>
          <w:rFonts w:ascii="Tahoma" w:hAnsi="Tahoma" w:cs="Tahoma"/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</w:t>
      </w:r>
      <w:r>
        <w:rPr>
          <w:rFonts w:ascii="Tahoma" w:hAnsi="Tahoma" w:cs="Tahoma"/>
          <w:i/>
          <w:sz w:val="20"/>
          <w:szCs w:val="20"/>
          <w:lang w:eastAsia="pl-PL"/>
        </w:rPr>
        <w:t xml:space="preserve">. UE L 119 z 4.05.2016, str. 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1084"/>
        <w:contextualSpacing/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</w:p>
    <w:p w:rsidR="007D5846" w:rsidRPr="007D5846" w:rsidRDefault="007D5846" w:rsidP="007D5846">
      <w:pPr>
        <w:tabs>
          <w:tab w:val="left" w:pos="724"/>
        </w:tabs>
        <w:suppressAutoHyphens w:val="0"/>
        <w:jc w:val="both"/>
        <w:rPr>
          <w:rFonts w:ascii="Tahoma" w:hAnsi="Tahoma" w:cs="Tahoma"/>
          <w:i/>
          <w:sz w:val="20"/>
          <w:szCs w:val="20"/>
          <w:vertAlign w:val="superscript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Załącznikami do niniejszego formularza oferty, stanowiącymi integralną część oferty są: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………………………………………………………………………………….……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…………………………………………………………………………………….…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……………………………………………………………………………………….</w:t>
      </w:r>
    </w:p>
    <w:p w:rsidR="007D5846" w:rsidRPr="007D5846" w:rsidRDefault="007D5846" w:rsidP="007D5846">
      <w:pPr>
        <w:tabs>
          <w:tab w:val="left" w:pos="1084"/>
        </w:tabs>
        <w:suppressAutoHyphens w:val="0"/>
        <w:spacing w:after="200" w:line="276" w:lineRule="auto"/>
        <w:ind w:left="108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00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00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28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………………., dnia ……...….…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podpis osoby uprawnionej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do reprezentowania Wykonawcy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EC" w:rsidRDefault="00AE7CEC" w:rsidP="008B74AC">
      <w:r>
        <w:separator/>
      </w:r>
    </w:p>
  </w:endnote>
  <w:endnote w:type="continuationSeparator" w:id="1">
    <w:p w:rsidR="00AE7CEC" w:rsidRDefault="00AE7CEC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EC" w:rsidRDefault="00AE7CEC" w:rsidP="008B74AC">
      <w:r>
        <w:separator/>
      </w:r>
    </w:p>
  </w:footnote>
  <w:footnote w:type="continuationSeparator" w:id="1">
    <w:p w:rsidR="00AE7CEC" w:rsidRDefault="00AE7CEC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4E6C3DE7"/>
    <w:multiLevelType w:val="hybridMultilevel"/>
    <w:tmpl w:val="28C21B40"/>
    <w:lvl w:ilvl="0" w:tplc="ACBAE2B2">
      <w:start w:val="1"/>
      <w:numFmt w:val="decimal"/>
      <w:lvlText w:val="%1."/>
      <w:lvlJc w:val="left"/>
      <w:pPr>
        <w:ind w:left="116" w:hanging="279"/>
      </w:pPr>
      <w:rPr>
        <w:rFonts w:ascii="Tahoma" w:eastAsia="Tahoma" w:hAnsi="Tahoma" w:cs="Tahoma" w:hint="default"/>
        <w:spacing w:val="0"/>
        <w:w w:val="101"/>
        <w:sz w:val="18"/>
        <w:szCs w:val="18"/>
        <w:lang w:val="pl-PL" w:eastAsia="en-US" w:bidi="ar-SA"/>
      </w:rPr>
    </w:lvl>
    <w:lvl w:ilvl="1" w:tplc="517454AA">
      <w:numFmt w:val="bullet"/>
      <w:lvlText w:val="•"/>
      <w:lvlJc w:val="left"/>
      <w:pPr>
        <w:ind w:left="1038" w:hanging="279"/>
      </w:pPr>
      <w:rPr>
        <w:rFonts w:hint="default"/>
        <w:lang w:val="pl-PL" w:eastAsia="en-US" w:bidi="ar-SA"/>
      </w:rPr>
    </w:lvl>
    <w:lvl w:ilvl="2" w:tplc="7040CCD0">
      <w:numFmt w:val="bullet"/>
      <w:lvlText w:val="•"/>
      <w:lvlJc w:val="left"/>
      <w:pPr>
        <w:ind w:left="1956" w:hanging="279"/>
      </w:pPr>
      <w:rPr>
        <w:rFonts w:hint="default"/>
        <w:lang w:val="pl-PL" w:eastAsia="en-US" w:bidi="ar-SA"/>
      </w:rPr>
    </w:lvl>
    <w:lvl w:ilvl="3" w:tplc="046AB1AC">
      <w:numFmt w:val="bullet"/>
      <w:lvlText w:val="•"/>
      <w:lvlJc w:val="left"/>
      <w:pPr>
        <w:ind w:left="2874" w:hanging="279"/>
      </w:pPr>
      <w:rPr>
        <w:rFonts w:hint="default"/>
        <w:lang w:val="pl-PL" w:eastAsia="en-US" w:bidi="ar-SA"/>
      </w:rPr>
    </w:lvl>
    <w:lvl w:ilvl="4" w:tplc="B7D01714">
      <w:numFmt w:val="bullet"/>
      <w:lvlText w:val="•"/>
      <w:lvlJc w:val="left"/>
      <w:pPr>
        <w:ind w:left="3792" w:hanging="279"/>
      </w:pPr>
      <w:rPr>
        <w:rFonts w:hint="default"/>
        <w:lang w:val="pl-PL" w:eastAsia="en-US" w:bidi="ar-SA"/>
      </w:rPr>
    </w:lvl>
    <w:lvl w:ilvl="5" w:tplc="C5BC54DA">
      <w:numFmt w:val="bullet"/>
      <w:lvlText w:val="•"/>
      <w:lvlJc w:val="left"/>
      <w:pPr>
        <w:ind w:left="4710" w:hanging="279"/>
      </w:pPr>
      <w:rPr>
        <w:rFonts w:hint="default"/>
        <w:lang w:val="pl-PL" w:eastAsia="en-US" w:bidi="ar-SA"/>
      </w:rPr>
    </w:lvl>
    <w:lvl w:ilvl="6" w:tplc="83B8988C">
      <w:numFmt w:val="bullet"/>
      <w:lvlText w:val="•"/>
      <w:lvlJc w:val="left"/>
      <w:pPr>
        <w:ind w:left="5628" w:hanging="279"/>
      </w:pPr>
      <w:rPr>
        <w:rFonts w:hint="default"/>
        <w:lang w:val="pl-PL" w:eastAsia="en-US" w:bidi="ar-SA"/>
      </w:rPr>
    </w:lvl>
    <w:lvl w:ilvl="7" w:tplc="CDBE7F2A">
      <w:numFmt w:val="bullet"/>
      <w:lvlText w:val="•"/>
      <w:lvlJc w:val="left"/>
      <w:pPr>
        <w:ind w:left="6546" w:hanging="279"/>
      </w:pPr>
      <w:rPr>
        <w:rFonts w:hint="default"/>
        <w:lang w:val="pl-PL" w:eastAsia="en-US" w:bidi="ar-SA"/>
      </w:rPr>
    </w:lvl>
    <w:lvl w:ilvl="8" w:tplc="F612D378">
      <w:numFmt w:val="bullet"/>
      <w:lvlText w:val="•"/>
      <w:lvlJc w:val="left"/>
      <w:pPr>
        <w:ind w:left="7464" w:hanging="279"/>
      </w:pPr>
      <w:rPr>
        <w:rFonts w:hint="default"/>
        <w:lang w:val="pl-PL" w:eastAsia="en-US" w:bidi="ar-SA"/>
      </w:rPr>
    </w:lvl>
  </w:abstractNum>
  <w:abstractNum w:abstractNumId="8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9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3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65890"/>
    <w:rsid w:val="0006781C"/>
    <w:rsid w:val="0007081A"/>
    <w:rsid w:val="00087548"/>
    <w:rsid w:val="000D5B73"/>
    <w:rsid w:val="00114CAC"/>
    <w:rsid w:val="00117E40"/>
    <w:rsid w:val="00121AB0"/>
    <w:rsid w:val="001312E1"/>
    <w:rsid w:val="0014476A"/>
    <w:rsid w:val="00170C74"/>
    <w:rsid w:val="001C0663"/>
    <w:rsid w:val="001F3B99"/>
    <w:rsid w:val="00203F4C"/>
    <w:rsid w:val="00231FE4"/>
    <w:rsid w:val="00267318"/>
    <w:rsid w:val="002A39C9"/>
    <w:rsid w:val="002B2B1A"/>
    <w:rsid w:val="002C3E1E"/>
    <w:rsid w:val="00317FE6"/>
    <w:rsid w:val="0032592D"/>
    <w:rsid w:val="00346E13"/>
    <w:rsid w:val="00356425"/>
    <w:rsid w:val="003664F1"/>
    <w:rsid w:val="00385C9C"/>
    <w:rsid w:val="003A3902"/>
    <w:rsid w:val="004263EF"/>
    <w:rsid w:val="00452EB5"/>
    <w:rsid w:val="004D2D53"/>
    <w:rsid w:val="004F63C5"/>
    <w:rsid w:val="00557EBE"/>
    <w:rsid w:val="00573B19"/>
    <w:rsid w:val="005D113D"/>
    <w:rsid w:val="00610C2B"/>
    <w:rsid w:val="006448E3"/>
    <w:rsid w:val="006976B4"/>
    <w:rsid w:val="00697FA8"/>
    <w:rsid w:val="006A6A2C"/>
    <w:rsid w:val="006E442E"/>
    <w:rsid w:val="00712398"/>
    <w:rsid w:val="007C593F"/>
    <w:rsid w:val="007C5CA0"/>
    <w:rsid w:val="007D5846"/>
    <w:rsid w:val="007E5129"/>
    <w:rsid w:val="008535BF"/>
    <w:rsid w:val="008663B3"/>
    <w:rsid w:val="008B74AC"/>
    <w:rsid w:val="00902359"/>
    <w:rsid w:val="0091493B"/>
    <w:rsid w:val="009408E2"/>
    <w:rsid w:val="00955CAF"/>
    <w:rsid w:val="009A5868"/>
    <w:rsid w:val="009A79F4"/>
    <w:rsid w:val="00A13545"/>
    <w:rsid w:val="00A3369E"/>
    <w:rsid w:val="00A5557D"/>
    <w:rsid w:val="00A67D49"/>
    <w:rsid w:val="00AD317A"/>
    <w:rsid w:val="00AE7CEC"/>
    <w:rsid w:val="00B349DC"/>
    <w:rsid w:val="00B51D98"/>
    <w:rsid w:val="00BA45CD"/>
    <w:rsid w:val="00BD4B34"/>
    <w:rsid w:val="00C033EB"/>
    <w:rsid w:val="00C0397C"/>
    <w:rsid w:val="00C07183"/>
    <w:rsid w:val="00C34DD3"/>
    <w:rsid w:val="00C45123"/>
    <w:rsid w:val="00C5600A"/>
    <w:rsid w:val="00CA00E4"/>
    <w:rsid w:val="00D220C2"/>
    <w:rsid w:val="00DB7E7C"/>
    <w:rsid w:val="00DC3FA8"/>
    <w:rsid w:val="00E8551C"/>
    <w:rsid w:val="00F076EC"/>
    <w:rsid w:val="00F353C5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AGiers</cp:lastModifiedBy>
  <cp:revision>16</cp:revision>
  <cp:lastPrinted>2022-10-19T05:55:00Z</cp:lastPrinted>
  <dcterms:created xsi:type="dcterms:W3CDTF">2021-03-30T08:41:00Z</dcterms:created>
  <dcterms:modified xsi:type="dcterms:W3CDTF">2022-10-19T05:55:00Z</dcterms:modified>
</cp:coreProperties>
</file>