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C" w:rsidRPr="007213DC" w:rsidRDefault="007213DC" w:rsidP="007213DC">
      <w:pPr>
        <w:suppressAutoHyphens w:val="0"/>
        <w:rPr>
          <w:lang w:eastAsia="pl-PL"/>
        </w:rPr>
      </w:pPr>
      <w:r w:rsidRPr="007213DC">
        <w:rPr>
          <w:lang w:eastAsia="pl-PL"/>
        </w:rPr>
        <w:t xml:space="preserve"> </w:t>
      </w:r>
      <w:r w:rsidR="00D6445C">
        <w:rPr>
          <w:b/>
          <w:lang w:eastAsia="pl-PL"/>
        </w:rPr>
        <w:t>MSS-DN-ZPP-26-ZO-19</w:t>
      </w:r>
      <w:r w:rsidR="00905721">
        <w:rPr>
          <w:b/>
          <w:lang w:eastAsia="pl-PL"/>
        </w:rPr>
        <w:t>/</w:t>
      </w:r>
      <w:r w:rsidRPr="00D51C65">
        <w:rPr>
          <w:b/>
          <w:lang w:eastAsia="pl-PL"/>
        </w:rPr>
        <w:t>2</w:t>
      </w:r>
      <w:r w:rsidR="004C2E9E">
        <w:rPr>
          <w:b/>
          <w:lang w:eastAsia="pl-PL"/>
        </w:rPr>
        <w:t>2</w:t>
      </w:r>
      <w:r w:rsidR="006D5FBD">
        <w:rPr>
          <w:lang w:eastAsia="pl-PL"/>
        </w:rPr>
        <w:t xml:space="preserve">                         </w:t>
      </w:r>
      <w:r w:rsidR="00D51C65">
        <w:rPr>
          <w:lang w:eastAsia="pl-PL"/>
        </w:rPr>
        <w:t xml:space="preserve"> </w:t>
      </w:r>
      <w:r w:rsidR="005A77C1">
        <w:rPr>
          <w:lang w:eastAsia="pl-PL"/>
        </w:rPr>
        <w:t xml:space="preserve">  </w:t>
      </w:r>
      <w:r w:rsidR="004C2E9E">
        <w:rPr>
          <w:lang w:eastAsia="pl-PL"/>
        </w:rPr>
        <w:t xml:space="preserve">    </w:t>
      </w:r>
      <w:r w:rsidRPr="00D51C65">
        <w:rPr>
          <w:b/>
          <w:lang w:eastAsia="pl-PL"/>
        </w:rPr>
        <w:t>Załącznik Nr 1 do Zapytania Ofertowego</w:t>
      </w:r>
    </w:p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rPr>
          <w:sz w:val="20"/>
          <w:szCs w:val="20"/>
          <w:lang w:eastAsia="pl-PL"/>
        </w:rPr>
      </w:pPr>
      <w:r w:rsidRPr="007213DC">
        <w:rPr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7213DC" w:rsidRDefault="007213DC" w:rsidP="007213DC">
      <w:pPr>
        <w:suppressAutoHyphens w:val="0"/>
        <w:ind w:left="4"/>
        <w:rPr>
          <w:sz w:val="20"/>
          <w:szCs w:val="20"/>
          <w:lang w:eastAsia="pl-PL"/>
        </w:rPr>
      </w:pPr>
      <w:r w:rsidRPr="007213DC">
        <w:rPr>
          <w:lang w:eastAsia="pl-PL"/>
        </w:rPr>
        <w:t>………………………</w:t>
      </w:r>
    </w:p>
    <w:p w:rsidR="007213DC" w:rsidRPr="007213DC" w:rsidRDefault="007213DC" w:rsidP="007213DC">
      <w:pPr>
        <w:suppressAutoHyphens w:val="0"/>
        <w:spacing w:line="9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344"/>
        <w:rPr>
          <w:sz w:val="20"/>
          <w:szCs w:val="20"/>
          <w:lang w:eastAsia="pl-PL"/>
        </w:rPr>
      </w:pPr>
      <w:r w:rsidRPr="007213DC">
        <w:rPr>
          <w:sz w:val="14"/>
          <w:szCs w:val="14"/>
          <w:lang w:eastAsia="pl-PL"/>
        </w:rPr>
        <w:t>Pieczęć wykonawcy</w:t>
      </w:r>
    </w:p>
    <w:p w:rsidR="007213DC" w:rsidRPr="007213DC" w:rsidRDefault="007213DC" w:rsidP="007213DC">
      <w:pPr>
        <w:suppressAutoHyphens w:val="0"/>
        <w:spacing w:line="102" w:lineRule="exact"/>
        <w:rPr>
          <w:lang w:eastAsia="pl-PL"/>
        </w:rPr>
      </w:pPr>
    </w:p>
    <w:p w:rsidR="007213DC" w:rsidRDefault="007213DC" w:rsidP="007213DC">
      <w:pPr>
        <w:suppressAutoHyphens w:val="0"/>
        <w:ind w:right="-3"/>
        <w:jc w:val="center"/>
        <w:rPr>
          <w:b/>
          <w:bCs/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b/>
          <w:bCs/>
          <w:lang w:eastAsia="pl-PL"/>
        </w:rPr>
        <w:t>FORMULARZ OFERTY</w:t>
      </w: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dla zamówienia o wartości nieprzekraczającej 130 000,00 zł</w:t>
      </w: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na podstawie art. 2 ust. 1 pkt. 1) u</w:t>
      </w:r>
      <w:r w:rsidR="00D51C65">
        <w:rPr>
          <w:lang w:eastAsia="pl-PL"/>
        </w:rPr>
        <w:t>stawy z dnia 11 września 2019 r.</w:t>
      </w:r>
      <w:r w:rsidRPr="007213DC">
        <w:rPr>
          <w:lang w:eastAsia="pl-PL"/>
        </w:rPr>
        <w:t xml:space="preserve"> Prawo zamówień publicznych</w:t>
      </w:r>
    </w:p>
    <w:p w:rsidR="007213DC" w:rsidRPr="007213DC" w:rsidRDefault="007213DC" w:rsidP="007213DC">
      <w:pPr>
        <w:suppressAutoHyphens w:val="0"/>
        <w:spacing w:line="2" w:lineRule="exact"/>
        <w:rPr>
          <w:lang w:eastAsia="pl-PL"/>
        </w:rPr>
      </w:pPr>
    </w:p>
    <w:p w:rsidR="007213DC" w:rsidRPr="007213DC" w:rsidRDefault="00D51C65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>
        <w:rPr>
          <w:sz w:val="22"/>
          <w:szCs w:val="22"/>
          <w:lang w:eastAsia="pl-PL"/>
        </w:rPr>
        <w:t>(Dz. U. z 2021 r., poz. 1129 z późn.</w:t>
      </w:r>
      <w:r w:rsidR="007213DC" w:rsidRPr="007213DC">
        <w:rPr>
          <w:sz w:val="22"/>
          <w:szCs w:val="22"/>
          <w:lang w:eastAsia="pl-PL"/>
        </w:rPr>
        <w:t xml:space="preserve"> zm.)</w:t>
      </w:r>
    </w:p>
    <w:p w:rsidR="007213DC" w:rsidRPr="007213DC" w:rsidRDefault="007213DC" w:rsidP="007213DC">
      <w:pPr>
        <w:suppressAutoHyphens w:val="0"/>
        <w:spacing w:line="30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ZAMAWIAJĄCY: 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213DC">
        <w:rPr>
          <w:rFonts w:eastAsia="Calibri"/>
          <w:b/>
          <w:sz w:val="22"/>
          <w:szCs w:val="22"/>
          <w:lang w:eastAsia="pl-PL"/>
        </w:rPr>
        <w:t>Mazowiecki Szpital Specjalistyczny</w:t>
      </w:r>
      <w:r w:rsidRPr="007213DC">
        <w:rPr>
          <w:rFonts w:eastAsia="Calibri"/>
          <w:b/>
          <w:sz w:val="22"/>
          <w:szCs w:val="22"/>
          <w:lang w:eastAsia="pl-PL"/>
        </w:rPr>
        <w:tab/>
      </w:r>
      <w:r w:rsidRPr="007213DC">
        <w:rPr>
          <w:rFonts w:eastAsia="Calibri"/>
          <w:b/>
          <w:sz w:val="22"/>
          <w:szCs w:val="22"/>
          <w:lang w:eastAsia="pl-PL"/>
        </w:rPr>
        <w:br/>
        <w:t>im. dr. Józefa Psarskiego w Ostrołęce</w:t>
      </w:r>
    </w:p>
    <w:p w:rsidR="007213DC" w:rsidRPr="007213DC" w:rsidRDefault="007213DC" w:rsidP="007213DC">
      <w:pPr>
        <w:suppressAutoHyphens w:val="0"/>
        <w:spacing w:line="276" w:lineRule="exact"/>
        <w:rPr>
          <w:lang w:eastAsia="pl-PL"/>
        </w:rPr>
      </w:pPr>
    </w:p>
    <w:p w:rsidR="007213DC" w:rsidRPr="00D51C65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Nazwa zamówienia:</w:t>
      </w:r>
    </w:p>
    <w:p w:rsidR="00D51C65" w:rsidRPr="00D51C65" w:rsidRDefault="006813B6" w:rsidP="00D51C65">
      <w:pPr>
        <w:tabs>
          <w:tab w:val="left" w:pos="364"/>
        </w:tabs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Zapytanie Ofertowe na opracowanie Programu Funkcjonalno-Użytkowego w ramach zadania pod nazwą: ,,Opracowanie Programu Funkcjonalno-Użytkowego na potrzeby Oddziału Chorób Wewnętrznych na terenie Mazowieckiego Szpitala Specjalistycznego im. dr. Józefa Psarskiego w Ostrołęce.”</w:t>
      </w:r>
      <w:r w:rsidR="00D6445C">
        <w:rPr>
          <w:rFonts w:ascii="Calibri" w:eastAsia="Calibri" w:hAnsi="Calibri"/>
          <w:lang w:eastAsia="en-US"/>
        </w:rPr>
        <w:t xml:space="preserve"> </w:t>
      </w:r>
    </w:p>
    <w:p w:rsidR="00D51C65" w:rsidRPr="007213DC" w:rsidRDefault="00D51C65" w:rsidP="00D51C65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Termin wykonania zamówienia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  <w:r w:rsidRPr="007213DC">
        <w:rPr>
          <w:lang w:eastAsia="pl-PL"/>
        </w:rPr>
        <w:t xml:space="preserve">Wykonawca zobowiązany będzie do realizacji przedmiotu zamówienia do </w:t>
      </w:r>
      <w:r w:rsidR="006813B6">
        <w:rPr>
          <w:b/>
          <w:lang w:eastAsia="pl-PL"/>
        </w:rPr>
        <w:t>15.11.2022r.</w:t>
      </w: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Warunki płatności: </w:t>
      </w:r>
      <w:r w:rsidRPr="006813B6">
        <w:rPr>
          <w:b/>
          <w:lang w:eastAsia="pl-PL"/>
        </w:rPr>
        <w:t>30 dni</w:t>
      </w:r>
      <w:r w:rsidRPr="007213DC">
        <w:rPr>
          <w:lang w:eastAsia="pl-PL"/>
        </w:rPr>
        <w:t xml:space="preserve"> od daty doręczenia prawidłowo wystawionej faktury. Do faktury Wykonawca załączy kopię podpisanego przez obie strony protokołu odbioru prac.</w:t>
      </w:r>
    </w:p>
    <w:p w:rsidR="007213DC" w:rsidRPr="007213DC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u w:val="single"/>
          <w:lang w:eastAsia="pl-PL"/>
        </w:rPr>
      </w:pPr>
      <w:r w:rsidRPr="007213DC">
        <w:rPr>
          <w:b/>
          <w:bCs/>
          <w:lang w:eastAsia="pl-PL"/>
        </w:rPr>
        <w:t>WYKONAWCA</w:t>
      </w:r>
      <w:r w:rsidRPr="007213DC">
        <w:rPr>
          <w:lang w:eastAsia="pl-PL"/>
        </w:rPr>
        <w:t>:</w:t>
      </w:r>
    </w:p>
    <w:p w:rsidR="007213DC" w:rsidRPr="007213DC" w:rsidRDefault="007213DC" w:rsidP="007213DC">
      <w:pPr>
        <w:suppressAutoHyphens w:val="0"/>
        <w:ind w:left="720"/>
        <w:contextualSpacing/>
        <w:rPr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</w:tbl>
    <w:p w:rsidR="007213DC" w:rsidRPr="007213DC" w:rsidRDefault="007213DC" w:rsidP="007213DC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CENA OFERTY</w:t>
      </w:r>
    </w:p>
    <w:p w:rsidR="007213DC" w:rsidRPr="007213DC" w:rsidRDefault="007213DC" w:rsidP="00014E82">
      <w:pPr>
        <w:tabs>
          <w:tab w:val="left" w:pos="364"/>
        </w:tabs>
        <w:suppressAutoHyphens w:val="0"/>
        <w:ind w:left="36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  <w:r w:rsidRPr="007213DC">
        <w:rPr>
          <w:lang w:eastAsia="pl-PL"/>
        </w:rPr>
        <w:t>Oferuję wykonanie przedmiotu zamówienia za cenę:</w:t>
      </w: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</w:p>
    <w:tbl>
      <w:tblPr>
        <w:tblStyle w:val="Tabela-Siatka1"/>
        <w:tblW w:w="0" w:type="auto"/>
        <w:tblInd w:w="4" w:type="dxa"/>
        <w:tblLook w:val="04A0"/>
      </w:tblPr>
      <w:tblGrid>
        <w:gridCol w:w="9284"/>
      </w:tblGrid>
      <w:tr w:rsidR="007213DC" w:rsidRPr="007213DC" w:rsidTr="00EA576C">
        <w:tc>
          <w:tcPr>
            <w:tcW w:w="9634" w:type="dxa"/>
          </w:tcPr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VAT ….. % tj. ......................PLN </w:t>
            </w:r>
            <w:r w:rsidRPr="007213DC">
              <w:rPr>
                <w:i/>
                <w:iCs/>
                <w:sz w:val="20"/>
                <w:szCs w:val="20"/>
                <w:lang w:eastAsia="pl-PL"/>
              </w:rPr>
              <w:t>naliczony zgodnie z ustawą z dnia 11 marca 2004 r. o podatku od towarów i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i/>
                <w:iCs/>
                <w:sz w:val="20"/>
                <w:szCs w:val="20"/>
                <w:lang w:eastAsia="pl-PL"/>
              </w:rPr>
            </w:pPr>
            <w:r w:rsidRPr="007213DC">
              <w:rPr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b/>
                <w:iCs/>
                <w:sz w:val="20"/>
                <w:szCs w:val="20"/>
                <w:lang w:eastAsia="pl-PL"/>
              </w:rPr>
            </w:pPr>
            <w:r w:rsidRPr="007213DC">
              <w:rPr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1" w:lineRule="exact"/>
        <w:rPr>
          <w:lang w:eastAsia="pl-PL"/>
        </w:rPr>
      </w:pPr>
    </w:p>
    <w:p w:rsidR="007213DC" w:rsidRPr="007213DC" w:rsidRDefault="007213DC" w:rsidP="007213DC">
      <w:pPr>
        <w:tabs>
          <w:tab w:val="left" w:pos="915"/>
        </w:tabs>
        <w:suppressAutoHyphens w:val="0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ab/>
      </w:r>
      <w:bookmarkStart w:id="0" w:name="page2"/>
      <w:bookmarkEnd w:id="0"/>
    </w:p>
    <w:p w:rsidR="007213DC" w:rsidRPr="007213DC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lang w:eastAsia="pl-PL"/>
        </w:rPr>
      </w:pPr>
      <w:r w:rsidRPr="007213DC">
        <w:rPr>
          <w:b/>
          <w:bCs/>
          <w:lang w:eastAsia="pl-PL"/>
        </w:rPr>
        <w:t>OŚWIADCZENIA: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zapoznałem się z opisem przedmiotu zamówienia i nie wnoszę do niego zastrzeżeń.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jestem związany ofertą przez okres 30 dni od upływu terminu składania ofert.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wypełniłem obowiązki informacyjne przewidziane w art. 13 lub 14 RODO</w:t>
      </w:r>
      <w:r w:rsidRPr="007213DC">
        <w:rPr>
          <w:vertAlign w:val="superscript"/>
          <w:lang w:eastAsia="pl-PL"/>
        </w:rPr>
        <w:t>1)</w:t>
      </w:r>
      <w:r w:rsidRPr="007213DC">
        <w:rPr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7213DC" w:rsidRDefault="007213DC" w:rsidP="007213DC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rPr>
          <w:i/>
          <w:sz w:val="20"/>
          <w:szCs w:val="20"/>
          <w:vertAlign w:val="superscript"/>
          <w:lang w:eastAsia="pl-PL"/>
        </w:rPr>
      </w:pPr>
      <w:r w:rsidRPr="007213DC">
        <w:rPr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Załącznikami do niniejszego formularza oferty, stanowiącymi integralną część oferty są: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………………………………………………………………………………….……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…………………………………………………………………………………….…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014E82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jc w:val="center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rPr>
          <w:lang w:eastAsia="pl-PL"/>
        </w:rPr>
      </w:pPr>
      <w:bookmarkStart w:id="1" w:name="_GoBack"/>
      <w:bookmarkEnd w:id="1"/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tabs>
          <w:tab w:val="left" w:pos="1084"/>
        </w:tabs>
        <w:suppressAutoHyphens w:val="0"/>
        <w:ind w:left="108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………………………………………………………………....................................,…………..</w:t>
      </w:r>
    </w:p>
    <w:p w:rsidR="007213DC" w:rsidRPr="007213DC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="00C231A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E9" w:rsidRDefault="00CA7BE9" w:rsidP="008B74AC">
      <w:r>
        <w:separator/>
      </w:r>
    </w:p>
  </w:endnote>
  <w:endnote w:type="continuationSeparator" w:id="1">
    <w:p w:rsidR="00CA7BE9" w:rsidRDefault="00CA7BE9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E9" w:rsidRDefault="00CA7BE9" w:rsidP="008B74AC">
      <w:r>
        <w:separator/>
      </w:r>
    </w:p>
  </w:footnote>
  <w:footnote w:type="continuationSeparator" w:id="1">
    <w:p w:rsidR="00CA7BE9" w:rsidRDefault="00CA7BE9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14E82"/>
    <w:rsid w:val="00065890"/>
    <w:rsid w:val="0006781C"/>
    <w:rsid w:val="0007081A"/>
    <w:rsid w:val="00087548"/>
    <w:rsid w:val="000B7848"/>
    <w:rsid w:val="000D5B73"/>
    <w:rsid w:val="00114CAC"/>
    <w:rsid w:val="00117E40"/>
    <w:rsid w:val="00121AB0"/>
    <w:rsid w:val="001312E1"/>
    <w:rsid w:val="0014476A"/>
    <w:rsid w:val="00170C74"/>
    <w:rsid w:val="00180512"/>
    <w:rsid w:val="001C0663"/>
    <w:rsid w:val="001F3B99"/>
    <w:rsid w:val="00203F4C"/>
    <w:rsid w:val="00213B4F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0BF6"/>
    <w:rsid w:val="00452EB5"/>
    <w:rsid w:val="004A6A32"/>
    <w:rsid w:val="004C2E9E"/>
    <w:rsid w:val="004D2D53"/>
    <w:rsid w:val="004D49E4"/>
    <w:rsid w:val="0053139E"/>
    <w:rsid w:val="00557EBE"/>
    <w:rsid w:val="00573B19"/>
    <w:rsid w:val="005A77C1"/>
    <w:rsid w:val="005D113D"/>
    <w:rsid w:val="00610C2B"/>
    <w:rsid w:val="00616DEB"/>
    <w:rsid w:val="006448E3"/>
    <w:rsid w:val="006813B6"/>
    <w:rsid w:val="006976B4"/>
    <w:rsid w:val="00697FA8"/>
    <w:rsid w:val="006A6A2C"/>
    <w:rsid w:val="006D5FBD"/>
    <w:rsid w:val="00712398"/>
    <w:rsid w:val="007213DC"/>
    <w:rsid w:val="007C593F"/>
    <w:rsid w:val="007C5CA0"/>
    <w:rsid w:val="007D5846"/>
    <w:rsid w:val="007E5129"/>
    <w:rsid w:val="008521AD"/>
    <w:rsid w:val="008535BF"/>
    <w:rsid w:val="008B74AC"/>
    <w:rsid w:val="008D5404"/>
    <w:rsid w:val="008F1D4E"/>
    <w:rsid w:val="00902359"/>
    <w:rsid w:val="00905721"/>
    <w:rsid w:val="0091493B"/>
    <w:rsid w:val="009408E2"/>
    <w:rsid w:val="00955CAF"/>
    <w:rsid w:val="009A5868"/>
    <w:rsid w:val="009A79F4"/>
    <w:rsid w:val="00A13545"/>
    <w:rsid w:val="00A3369E"/>
    <w:rsid w:val="00A54FFF"/>
    <w:rsid w:val="00A5557D"/>
    <w:rsid w:val="00A67D49"/>
    <w:rsid w:val="00AD317A"/>
    <w:rsid w:val="00AF16C1"/>
    <w:rsid w:val="00B22A0F"/>
    <w:rsid w:val="00B349DC"/>
    <w:rsid w:val="00B51D98"/>
    <w:rsid w:val="00BA45CD"/>
    <w:rsid w:val="00BD4B34"/>
    <w:rsid w:val="00C0397C"/>
    <w:rsid w:val="00C051C6"/>
    <w:rsid w:val="00C07183"/>
    <w:rsid w:val="00C231A1"/>
    <w:rsid w:val="00C34DD3"/>
    <w:rsid w:val="00C45123"/>
    <w:rsid w:val="00C5600A"/>
    <w:rsid w:val="00CA00E4"/>
    <w:rsid w:val="00CA7BE9"/>
    <w:rsid w:val="00D220C2"/>
    <w:rsid w:val="00D51C65"/>
    <w:rsid w:val="00D6445C"/>
    <w:rsid w:val="00DB7E7C"/>
    <w:rsid w:val="00DC3FA8"/>
    <w:rsid w:val="00E43D98"/>
    <w:rsid w:val="00E72208"/>
    <w:rsid w:val="00E8551C"/>
    <w:rsid w:val="00EA0DDA"/>
    <w:rsid w:val="00F076EC"/>
    <w:rsid w:val="00F353C5"/>
    <w:rsid w:val="00F710DA"/>
    <w:rsid w:val="00F74B70"/>
    <w:rsid w:val="00F879AA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9</cp:revision>
  <cp:lastPrinted>2022-01-14T08:14:00Z</cp:lastPrinted>
  <dcterms:created xsi:type="dcterms:W3CDTF">2022-01-14T08:14:00Z</dcterms:created>
  <dcterms:modified xsi:type="dcterms:W3CDTF">2022-09-13T13:20:00Z</dcterms:modified>
</cp:coreProperties>
</file>