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Pr="006C7991" w:rsidRDefault="00231FE2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6C799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3E1E" w:rsidRPr="006C7991">
        <w:rPr>
          <w:rFonts w:ascii="Tahoma" w:hAnsi="Tahoma" w:cs="Tahoma"/>
          <w:sz w:val="18"/>
          <w:szCs w:val="18"/>
        </w:rPr>
        <w:t>MSS-</w:t>
      </w:r>
      <w:r w:rsidR="0059143F" w:rsidRPr="006C7991">
        <w:rPr>
          <w:rFonts w:ascii="Tahoma" w:hAnsi="Tahoma" w:cs="Tahoma"/>
          <w:sz w:val="18"/>
          <w:szCs w:val="18"/>
        </w:rPr>
        <w:t>DN</w:t>
      </w:r>
      <w:r w:rsidR="002C3E1E" w:rsidRPr="006C7991">
        <w:rPr>
          <w:rFonts w:ascii="Tahoma" w:hAnsi="Tahoma" w:cs="Tahoma"/>
          <w:sz w:val="18"/>
          <w:szCs w:val="18"/>
        </w:rPr>
        <w:t>-ZPP-26-</w:t>
      </w:r>
      <w:r w:rsidR="006519B9">
        <w:rPr>
          <w:rFonts w:ascii="Tahoma" w:hAnsi="Tahoma" w:cs="Tahoma"/>
          <w:sz w:val="18"/>
          <w:szCs w:val="18"/>
        </w:rPr>
        <w:t>42</w:t>
      </w:r>
      <w:r w:rsidR="002C3E1E" w:rsidRPr="006C7991">
        <w:rPr>
          <w:rFonts w:ascii="Tahoma" w:hAnsi="Tahoma" w:cs="Tahoma"/>
          <w:sz w:val="18"/>
          <w:szCs w:val="18"/>
        </w:rPr>
        <w:t>/</w:t>
      </w:r>
      <w:r w:rsidR="004907D9" w:rsidRPr="006C7991">
        <w:rPr>
          <w:rFonts w:ascii="Tahoma" w:hAnsi="Tahoma" w:cs="Tahoma"/>
          <w:sz w:val="18"/>
          <w:szCs w:val="18"/>
        </w:rPr>
        <w:t>2</w:t>
      </w:r>
      <w:r w:rsidR="00176924" w:rsidRPr="006C7991">
        <w:rPr>
          <w:rFonts w:ascii="Tahoma" w:hAnsi="Tahoma" w:cs="Tahoma"/>
          <w:sz w:val="18"/>
          <w:szCs w:val="18"/>
        </w:rPr>
        <w:t>2</w:t>
      </w:r>
      <w:r w:rsidR="002C3E1E" w:rsidRPr="006C7991">
        <w:rPr>
          <w:rFonts w:ascii="Tahoma" w:hAnsi="Tahoma" w:cs="Tahoma"/>
          <w:sz w:val="18"/>
          <w:szCs w:val="18"/>
        </w:rPr>
        <w:tab/>
      </w:r>
      <w:r w:rsidR="002C3E1E" w:rsidRPr="006C7991">
        <w:rPr>
          <w:rFonts w:ascii="Tahoma" w:hAnsi="Tahoma" w:cs="Tahoma"/>
          <w:sz w:val="18"/>
          <w:szCs w:val="18"/>
        </w:rPr>
        <w:tab/>
      </w:r>
      <w:r w:rsidR="002C3E1E" w:rsidRPr="006C7991">
        <w:rPr>
          <w:rFonts w:ascii="Tahoma" w:hAnsi="Tahoma" w:cs="Tahoma"/>
          <w:sz w:val="18"/>
          <w:szCs w:val="18"/>
        </w:rPr>
        <w:tab/>
      </w:r>
      <w:r w:rsidR="002C3E1E" w:rsidRPr="006C7991">
        <w:rPr>
          <w:rFonts w:ascii="Tahoma" w:hAnsi="Tahoma" w:cs="Tahoma"/>
          <w:sz w:val="18"/>
          <w:szCs w:val="18"/>
        </w:rPr>
        <w:tab/>
      </w:r>
      <w:r w:rsidR="002C3E1E" w:rsidRPr="006C7991">
        <w:rPr>
          <w:rFonts w:ascii="Tahoma" w:hAnsi="Tahoma" w:cs="Tahoma"/>
          <w:sz w:val="18"/>
          <w:szCs w:val="18"/>
        </w:rPr>
        <w:tab/>
      </w:r>
      <w:r w:rsidR="002C3E1E" w:rsidRPr="006C7991">
        <w:rPr>
          <w:rFonts w:ascii="Tahoma" w:hAnsi="Tahoma" w:cs="Tahoma"/>
          <w:sz w:val="18"/>
          <w:szCs w:val="18"/>
        </w:rPr>
        <w:tab/>
      </w:r>
      <w:r w:rsidR="00D148F1" w:rsidRPr="006C7991">
        <w:rPr>
          <w:rFonts w:ascii="Tahoma" w:hAnsi="Tahoma" w:cs="Tahoma"/>
          <w:sz w:val="18"/>
          <w:szCs w:val="18"/>
        </w:rPr>
        <w:t xml:space="preserve">           </w:t>
      </w:r>
      <w:r w:rsidR="0059143F" w:rsidRPr="006C7991">
        <w:rPr>
          <w:rFonts w:ascii="Tahoma" w:hAnsi="Tahoma" w:cs="Tahoma"/>
          <w:sz w:val="18"/>
          <w:szCs w:val="18"/>
        </w:rPr>
        <w:t xml:space="preserve"> </w:t>
      </w:r>
      <w:r w:rsidR="006E71ED" w:rsidRPr="006C7991">
        <w:rPr>
          <w:rFonts w:ascii="Tahoma" w:hAnsi="Tahoma" w:cs="Tahoma"/>
          <w:sz w:val="18"/>
          <w:szCs w:val="18"/>
        </w:rPr>
        <w:t>Załącznik Nr 3</w:t>
      </w:r>
      <w:r w:rsidR="002C3E1E" w:rsidRPr="006C7991">
        <w:rPr>
          <w:rFonts w:ascii="Tahoma" w:hAnsi="Tahoma" w:cs="Tahoma"/>
          <w:sz w:val="18"/>
          <w:szCs w:val="18"/>
        </w:rPr>
        <w:t xml:space="preserve"> do SWZ  </w:t>
      </w:r>
    </w:p>
    <w:p w:rsidR="002C3E1E" w:rsidRPr="006C7991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6C7991" w:rsidRDefault="002C3E1E">
      <w:pPr>
        <w:jc w:val="center"/>
        <w:rPr>
          <w:rFonts w:ascii="Tahoma" w:hAnsi="Tahoma" w:cs="Tahoma"/>
          <w:sz w:val="18"/>
          <w:szCs w:val="18"/>
        </w:rPr>
      </w:pPr>
      <w:r w:rsidRPr="006C7991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6C7991" w:rsidRDefault="002C3E1E">
      <w:pPr>
        <w:jc w:val="center"/>
        <w:rPr>
          <w:rFonts w:ascii="Tahoma" w:hAnsi="Tahoma" w:cs="Tahoma"/>
          <w:sz w:val="18"/>
          <w:szCs w:val="18"/>
        </w:rPr>
      </w:pPr>
      <w:r w:rsidRPr="006C7991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6C7991" w:rsidRDefault="00317FE6" w:rsidP="00231FE2">
      <w:pPr>
        <w:pStyle w:val="Tekstpodstawowy31"/>
        <w:spacing w:line="240" w:lineRule="auto"/>
        <w:rPr>
          <w:b w:val="0"/>
          <w:sz w:val="18"/>
          <w:szCs w:val="18"/>
        </w:rPr>
      </w:pPr>
      <w:r w:rsidRPr="006C7991">
        <w:rPr>
          <w:sz w:val="18"/>
          <w:szCs w:val="18"/>
        </w:rPr>
        <w:t>na</w:t>
      </w:r>
      <w:r w:rsidR="005641B4" w:rsidRPr="006C7991">
        <w:rPr>
          <w:sz w:val="18"/>
          <w:szCs w:val="18"/>
        </w:rPr>
        <w:t xml:space="preserve"> </w:t>
      </w:r>
      <w:r w:rsidR="005652E1" w:rsidRPr="006C7991">
        <w:rPr>
          <w:bCs/>
          <w:sz w:val="18"/>
          <w:szCs w:val="18"/>
        </w:rPr>
        <w:t xml:space="preserve">usługę </w:t>
      </w:r>
      <w:r w:rsidR="006E71ED" w:rsidRPr="006C7991">
        <w:rPr>
          <w:bCs/>
          <w:sz w:val="18"/>
          <w:szCs w:val="18"/>
        </w:rPr>
        <w:t xml:space="preserve">prania polegająca na świadczeniu usług pralniczych, dezynfekcyjnych w zakresie transportu i prania bielizny szpitalnej i operacyjnej, odzieży operacyjnej i roboczej oraz instalacja niezbędnej infrastruktury do obsługi systemu radiowej identyfikacji bielizny szpitalnej RFID, dostarczenie automatów vendingowych oraz </w:t>
      </w:r>
      <w:proofErr w:type="spellStart"/>
      <w:r w:rsidR="006E71ED" w:rsidRPr="006C7991">
        <w:rPr>
          <w:bCs/>
          <w:sz w:val="18"/>
          <w:szCs w:val="18"/>
        </w:rPr>
        <w:t>rental</w:t>
      </w:r>
      <w:proofErr w:type="spellEnd"/>
      <w:r w:rsidR="006E71ED" w:rsidRPr="006C7991">
        <w:rPr>
          <w:bCs/>
          <w:sz w:val="18"/>
          <w:szCs w:val="18"/>
        </w:rPr>
        <w:t xml:space="preserve"> części asortymentu na rzecz Mazowieckiego Szpitala Specjalistycznego w Ostrołęce.</w:t>
      </w:r>
      <w:r w:rsidR="005652E1" w:rsidRPr="006C7991">
        <w:rPr>
          <w:bCs/>
          <w:sz w:val="18"/>
          <w:szCs w:val="18"/>
        </w:rPr>
        <w:t>.</w:t>
      </w:r>
      <w:r w:rsidR="00231FE2" w:rsidRPr="006C7991">
        <w:rPr>
          <w:sz w:val="18"/>
          <w:szCs w:val="18"/>
        </w:rPr>
        <w:t xml:space="preserve">     </w:t>
      </w:r>
    </w:p>
    <w:p w:rsidR="002C3E1E" w:rsidRPr="006C7991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6C7991"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Pr="006C7991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6C7991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6C7991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6E71ED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6E71ED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2C3E1E" w:rsidRPr="006E71ED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Nr telefonu:.................................................</w:t>
      </w:r>
      <w:r w:rsidR="00991F12" w:rsidRPr="006E71ED">
        <w:rPr>
          <w:rFonts w:ascii="Tahoma" w:hAnsi="Tahoma" w:cs="Tahoma"/>
          <w:sz w:val="18"/>
          <w:szCs w:val="18"/>
        </w:rPr>
        <w:t xml:space="preserve">, e-mail: </w:t>
      </w:r>
      <w:r w:rsidRPr="006E71ED">
        <w:rPr>
          <w:rFonts w:ascii="Tahoma" w:hAnsi="Tahoma" w:cs="Tahoma"/>
          <w:sz w:val="18"/>
          <w:szCs w:val="18"/>
        </w:rPr>
        <w:t>..........................................................................</w:t>
      </w:r>
    </w:p>
    <w:p w:rsidR="002C3E1E" w:rsidRPr="006E71ED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Pr="006E71ED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Pr="006E71ED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Pr="006E71ED" w:rsidRDefault="002C3E1E">
      <w:pPr>
        <w:rPr>
          <w:rFonts w:ascii="Tahoma" w:hAnsi="Tahoma" w:cs="Tahoma"/>
          <w:b/>
          <w:sz w:val="18"/>
          <w:szCs w:val="18"/>
        </w:rPr>
      </w:pPr>
    </w:p>
    <w:p w:rsidR="003A7676" w:rsidRPr="006E71ED" w:rsidRDefault="002C3E1E">
      <w:pPr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b/>
          <w:sz w:val="18"/>
          <w:szCs w:val="18"/>
        </w:rPr>
        <w:t>Zobowiązania Wykonawcy:</w:t>
      </w:r>
    </w:p>
    <w:p w:rsidR="003A7676" w:rsidRPr="006E71ED" w:rsidRDefault="003A7676">
      <w:pPr>
        <w:rPr>
          <w:rFonts w:ascii="Tahoma" w:hAnsi="Tahoma" w:cs="Tahoma"/>
          <w:b/>
          <w:sz w:val="18"/>
          <w:szCs w:val="18"/>
        </w:rPr>
      </w:pPr>
    </w:p>
    <w:p w:rsidR="00876A58" w:rsidRPr="006E71ED" w:rsidRDefault="00876A58" w:rsidP="003A7676">
      <w:pPr>
        <w:pStyle w:val="Akapitzlist"/>
        <w:numPr>
          <w:ilvl w:val="0"/>
          <w:numId w:val="4"/>
        </w:numPr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b/>
          <w:sz w:val="18"/>
          <w:szCs w:val="18"/>
        </w:rPr>
        <w:t xml:space="preserve">Cena oferty zamówienia określona jest w formularzu </w:t>
      </w:r>
      <w:r w:rsidR="0074263C">
        <w:rPr>
          <w:rFonts w:ascii="Tahoma" w:hAnsi="Tahoma" w:cs="Tahoma"/>
          <w:b/>
          <w:sz w:val="18"/>
          <w:szCs w:val="18"/>
        </w:rPr>
        <w:t xml:space="preserve"> </w:t>
      </w:r>
      <w:r w:rsidRPr="006E71ED">
        <w:rPr>
          <w:rFonts w:ascii="Tahoma" w:hAnsi="Tahoma" w:cs="Tahoma"/>
          <w:b/>
          <w:sz w:val="18"/>
          <w:szCs w:val="18"/>
        </w:rPr>
        <w:t xml:space="preserve">cenowym, stanowiącym Załącznik nr </w:t>
      </w:r>
      <w:r w:rsidR="005652E1" w:rsidRPr="006E71ED">
        <w:rPr>
          <w:rFonts w:ascii="Tahoma" w:hAnsi="Tahoma" w:cs="Tahoma"/>
          <w:b/>
          <w:sz w:val="18"/>
          <w:szCs w:val="18"/>
        </w:rPr>
        <w:t>2</w:t>
      </w:r>
      <w:r w:rsidRPr="006E71ED">
        <w:rPr>
          <w:rFonts w:ascii="Tahoma" w:hAnsi="Tahoma" w:cs="Tahoma"/>
          <w:b/>
          <w:sz w:val="18"/>
          <w:szCs w:val="18"/>
        </w:rPr>
        <w:t xml:space="preserve"> do SWZ i</w:t>
      </w:r>
      <w:r w:rsidR="0074263C">
        <w:rPr>
          <w:rFonts w:ascii="Tahoma" w:hAnsi="Tahoma" w:cs="Tahoma"/>
          <w:b/>
          <w:sz w:val="18"/>
          <w:szCs w:val="18"/>
        </w:rPr>
        <w:t xml:space="preserve"> 14 do</w:t>
      </w:r>
      <w:r w:rsidRPr="006E71ED">
        <w:rPr>
          <w:rFonts w:ascii="Tahoma" w:hAnsi="Tahoma" w:cs="Tahoma"/>
          <w:b/>
          <w:sz w:val="18"/>
          <w:szCs w:val="18"/>
        </w:rPr>
        <w:t xml:space="preserve"> umowy.</w:t>
      </w:r>
    </w:p>
    <w:p w:rsidR="003A7676" w:rsidRPr="006E71ED" w:rsidRDefault="003A7676" w:rsidP="003A7676">
      <w:pPr>
        <w:pStyle w:val="Akapitzlist"/>
        <w:ind w:left="360"/>
        <w:rPr>
          <w:rFonts w:ascii="Tahoma" w:hAnsi="Tahoma" w:cs="Tahoma"/>
          <w:b/>
          <w:sz w:val="18"/>
          <w:szCs w:val="18"/>
        </w:rPr>
      </w:pPr>
    </w:p>
    <w:p w:rsidR="003A7676" w:rsidRPr="006E71ED" w:rsidRDefault="003A7676" w:rsidP="00AA0A18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b/>
          <w:sz w:val="18"/>
          <w:szCs w:val="18"/>
        </w:rPr>
        <w:t xml:space="preserve"> </w:t>
      </w:r>
      <w:r w:rsidR="001C0663" w:rsidRPr="006E71ED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176924" w:rsidRPr="006E71ED">
        <w:rPr>
          <w:rFonts w:ascii="Tahoma" w:hAnsi="Tahoma" w:cs="Tahoma"/>
          <w:sz w:val="18"/>
          <w:szCs w:val="18"/>
        </w:rPr>
        <w:t>48</w:t>
      </w:r>
      <w:r w:rsidR="002C4B3E" w:rsidRPr="006E71ED">
        <w:rPr>
          <w:rFonts w:ascii="Tahoma" w:hAnsi="Tahoma" w:cs="Tahoma"/>
          <w:sz w:val="18"/>
          <w:szCs w:val="18"/>
        </w:rPr>
        <w:t xml:space="preserve"> miesięcy od daty rozpoczęcia realizacji przedmiotu zamówienia.</w:t>
      </w:r>
    </w:p>
    <w:p w:rsidR="00385C9C" w:rsidRPr="006E71ED" w:rsidRDefault="001C0663" w:rsidP="00385C9C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b/>
          <w:sz w:val="18"/>
          <w:szCs w:val="18"/>
        </w:rPr>
        <w:t>Termin płatności</w:t>
      </w:r>
      <w:r w:rsidR="005641B4" w:rsidRPr="006E71ED">
        <w:rPr>
          <w:rFonts w:ascii="Tahoma" w:hAnsi="Tahoma" w:cs="Tahoma"/>
          <w:b/>
          <w:sz w:val="18"/>
          <w:szCs w:val="18"/>
        </w:rPr>
        <w:t xml:space="preserve"> </w:t>
      </w:r>
      <w:r w:rsidR="00CE1C7E" w:rsidRPr="006E71ED">
        <w:rPr>
          <w:rFonts w:ascii="Tahoma" w:hAnsi="Tahoma" w:cs="Tahoma"/>
          <w:sz w:val="18"/>
          <w:szCs w:val="18"/>
        </w:rPr>
        <w:t xml:space="preserve">wynosi </w:t>
      </w:r>
      <w:r w:rsidR="005652E1" w:rsidRPr="006E71ED">
        <w:rPr>
          <w:rFonts w:ascii="Tahoma" w:hAnsi="Tahoma" w:cs="Tahoma"/>
          <w:b/>
          <w:bCs/>
          <w:sz w:val="18"/>
          <w:szCs w:val="18"/>
        </w:rPr>
        <w:t>…………..</w:t>
      </w:r>
      <w:r w:rsidR="005641B4" w:rsidRPr="006E71E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E71ED">
        <w:rPr>
          <w:rFonts w:ascii="Tahoma" w:hAnsi="Tahoma" w:cs="Tahoma"/>
          <w:b/>
          <w:sz w:val="18"/>
          <w:szCs w:val="18"/>
        </w:rPr>
        <w:t>dni</w:t>
      </w:r>
      <w:r w:rsidRPr="006E71ED">
        <w:rPr>
          <w:rFonts w:ascii="Tahoma" w:hAnsi="Tahoma" w:cs="Tahoma"/>
          <w:sz w:val="18"/>
          <w:szCs w:val="18"/>
        </w:rPr>
        <w:t xml:space="preserve"> od daty otrzymania prawidłowo sporządzonej faktury wystawionej po </w:t>
      </w:r>
      <w:r w:rsidR="005652E1" w:rsidRPr="006E71ED">
        <w:rPr>
          <w:rFonts w:ascii="Tahoma" w:hAnsi="Tahoma" w:cs="Tahoma"/>
          <w:sz w:val="18"/>
          <w:szCs w:val="18"/>
        </w:rPr>
        <w:t>okresie rozliczeniowym</w:t>
      </w:r>
      <w:r w:rsidRPr="006E71ED">
        <w:rPr>
          <w:rFonts w:ascii="Tahoma" w:hAnsi="Tahoma" w:cs="Tahoma"/>
          <w:sz w:val="18"/>
          <w:szCs w:val="18"/>
        </w:rPr>
        <w:t>. Zamawiający nie udziela przedpłat.</w:t>
      </w:r>
      <w:r w:rsidR="005641B4" w:rsidRPr="006E71ED">
        <w:rPr>
          <w:rFonts w:ascii="Tahoma" w:hAnsi="Tahoma" w:cs="Tahoma"/>
          <w:sz w:val="18"/>
          <w:szCs w:val="18"/>
        </w:rPr>
        <w:t xml:space="preserve"> </w:t>
      </w:r>
    </w:p>
    <w:p w:rsidR="00962B16" w:rsidRPr="006E71ED" w:rsidRDefault="00962B16" w:rsidP="00962B16">
      <w:pPr>
        <w:pStyle w:val="Akapitzlist"/>
        <w:rPr>
          <w:rFonts w:ascii="Tahoma" w:hAnsi="Tahoma" w:cs="Tahoma"/>
          <w:sz w:val="18"/>
          <w:szCs w:val="18"/>
        </w:rPr>
      </w:pPr>
    </w:p>
    <w:p w:rsidR="001E5720" w:rsidRPr="006E71ED" w:rsidRDefault="001E5720" w:rsidP="000168FD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Oświadczamy, że posiadamy należyte kwalifikacje do realizacji niniejszej umowy i zobowiązuje my się wykonywać umowę terminowo, rzetelnie i z należytą starannością.</w:t>
      </w:r>
    </w:p>
    <w:p w:rsidR="001E5720" w:rsidRPr="006E71ED" w:rsidRDefault="001E5720" w:rsidP="000168FD">
      <w:pPr>
        <w:jc w:val="both"/>
        <w:rPr>
          <w:rFonts w:ascii="Tahoma" w:hAnsi="Tahoma" w:cs="Tahoma"/>
          <w:sz w:val="18"/>
          <w:szCs w:val="18"/>
        </w:rPr>
      </w:pPr>
    </w:p>
    <w:p w:rsidR="002C3E1E" w:rsidRPr="006E71ED" w:rsidRDefault="002C3E1E" w:rsidP="00611C4F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6E71ED">
        <w:rPr>
          <w:rFonts w:ascii="Tahoma" w:hAnsi="Tahoma" w:cs="Tahoma"/>
          <w:iCs/>
          <w:sz w:val="18"/>
          <w:szCs w:val="18"/>
        </w:rPr>
        <w:t>SWZ.</w:t>
      </w:r>
    </w:p>
    <w:p w:rsidR="002C3E1E" w:rsidRPr="006E71ED" w:rsidRDefault="002C3E1E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2C3E1E" w:rsidRPr="006E71ED" w:rsidRDefault="002C3E1E" w:rsidP="00611C4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SWZ </w:t>
      </w:r>
      <w:r w:rsidR="009A5868" w:rsidRPr="006E71ED">
        <w:rPr>
          <w:rFonts w:ascii="Tahoma" w:hAnsi="Tahoma" w:cs="Tahoma"/>
          <w:sz w:val="18"/>
          <w:szCs w:val="18"/>
        </w:rPr>
        <w:t>oraz obejmuje</w:t>
      </w:r>
      <w:r w:rsidRPr="006E71ED"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176924" w:rsidRPr="006E71ED" w:rsidRDefault="00176924" w:rsidP="00176924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176924" w:rsidRPr="006E71ED" w:rsidRDefault="00176924" w:rsidP="0017692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Oświadczamy, że posiadamy należyte kwalifikacje do realizacji niniejszej umowy i zobowiązuje my się wykonywać umowę terminowo, rzetelnie i z należytą starannością.</w:t>
      </w:r>
    </w:p>
    <w:p w:rsidR="002C3E1E" w:rsidRPr="006E71ED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6E71ED" w:rsidRDefault="002C3E1E" w:rsidP="00611C4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4558E" w:rsidRPr="006E71ED" w:rsidRDefault="0044558E" w:rsidP="0044558E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2C3E1E" w:rsidRPr="006E71ED" w:rsidRDefault="002C3E1E" w:rsidP="00611C4F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6E71ED">
        <w:rPr>
          <w:rFonts w:ascii="Tahoma" w:hAnsi="Tahoma" w:cs="Tahoma"/>
          <w:sz w:val="18"/>
          <w:szCs w:val="18"/>
        </w:rPr>
        <w:t>Oświadczamy, że zapoznaliśmy się z warunkami przedstawionymi w Specyfikacji Warunków Zamówienia i przyjmujemy je bez zastrzeżeń.</w:t>
      </w:r>
    </w:p>
    <w:p w:rsidR="002C3E1E" w:rsidRPr="006E71ED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Pr="006E71ED" w:rsidRDefault="002C3E1E" w:rsidP="00611C4F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Oświadczamy, iż*:</w:t>
      </w:r>
    </w:p>
    <w:p w:rsidR="002C3E1E" w:rsidRPr="006E71ED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Pr="006E71ED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Pr="006E71ED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 w:rsidRPr="006E71ED">
        <w:rPr>
          <w:rFonts w:ascii="Tahoma" w:hAnsi="Tahoma" w:cs="Tahoma"/>
          <w:sz w:val="18"/>
          <w:szCs w:val="18"/>
        </w:rPr>
        <w:t>……</w:t>
      </w:r>
      <w:r w:rsidRPr="006E71ED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Pr="006E71E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 xml:space="preserve">Wartość (bez kwoty </w:t>
      </w:r>
      <w:r w:rsidR="00385C9C" w:rsidRPr="006E71ED">
        <w:rPr>
          <w:rFonts w:ascii="Tahoma" w:hAnsi="Tahoma" w:cs="Tahoma"/>
          <w:sz w:val="18"/>
          <w:szCs w:val="18"/>
        </w:rPr>
        <w:t>podatku) *</w:t>
      </w:r>
      <w:r w:rsidRPr="006E71ED">
        <w:rPr>
          <w:rFonts w:ascii="Tahoma" w:hAnsi="Tahoma" w:cs="Tahoma"/>
          <w:sz w:val="18"/>
          <w:szCs w:val="18"/>
        </w:rPr>
        <w:t>: ………</w:t>
      </w:r>
      <w:r w:rsidR="00B21E88" w:rsidRPr="006E71ED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3D5FD1" w:rsidRPr="006E71ED" w:rsidRDefault="00307AB5" w:rsidP="00307AB5">
      <w:pPr>
        <w:widowControl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lastRenderedPageBreak/>
        <w:t xml:space="preserve">       Stawka podatku od towarów i usług, która zgodnie z wiedzą wykonawcy, będzie miała zastosowanie*: ……….</w:t>
      </w:r>
    </w:p>
    <w:p w:rsidR="002C3E1E" w:rsidRPr="006E71ED" w:rsidRDefault="002C3E1E" w:rsidP="00611C4F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Oświadczamy, iż*:</w:t>
      </w:r>
    </w:p>
    <w:p w:rsidR="002C3E1E" w:rsidRPr="006E71ED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Pr="006E71ED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6E71ED">
        <w:rPr>
          <w:rFonts w:ascii="Tahoma" w:hAnsi="Tahoma" w:cs="Tahoma"/>
          <w:sz w:val="18"/>
          <w:szCs w:val="18"/>
        </w:rPr>
        <w:t>…</w:t>
      </w:r>
      <w:r w:rsidR="000168FD" w:rsidRPr="006E71ED">
        <w:rPr>
          <w:rFonts w:ascii="Tahoma" w:hAnsi="Tahoma" w:cs="Tahoma"/>
          <w:sz w:val="18"/>
          <w:szCs w:val="18"/>
        </w:rPr>
        <w:t>……</w:t>
      </w:r>
      <w:r w:rsidR="00385C9C" w:rsidRPr="006E71ED">
        <w:rPr>
          <w:rFonts w:ascii="Tahoma" w:hAnsi="Tahoma" w:cs="Tahoma"/>
          <w:sz w:val="18"/>
          <w:szCs w:val="18"/>
        </w:rPr>
        <w:t>…</w:t>
      </w:r>
      <w:r w:rsidRPr="006E71ED">
        <w:rPr>
          <w:rFonts w:ascii="Tahoma" w:hAnsi="Tahoma" w:cs="Tahoma"/>
          <w:sz w:val="18"/>
          <w:szCs w:val="18"/>
        </w:rPr>
        <w:t>.</w:t>
      </w:r>
    </w:p>
    <w:p w:rsidR="00CA00E4" w:rsidRPr="006E71ED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6E71ED" w:rsidRDefault="00CA00E4" w:rsidP="00144003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6E71ED">
        <w:rPr>
          <w:rFonts w:ascii="Tahoma" w:hAnsi="Tahoma" w:cs="Tahoma"/>
          <w:sz w:val="18"/>
          <w:szCs w:val="18"/>
          <w:vertAlign w:val="superscript"/>
        </w:rPr>
        <w:t>1)</w:t>
      </w:r>
      <w:r w:rsidRPr="006E71E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697FA8" w:rsidRPr="006E71ED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6E71ED" w:rsidRDefault="00144003" w:rsidP="00144003">
      <w:pPr>
        <w:suppressAutoHyphens w:val="0"/>
        <w:ind w:left="426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6E71ED">
        <w:rPr>
          <w:rFonts w:ascii="Tahoma" w:eastAsia="Calibri" w:hAnsi="Tahoma" w:cs="Tahoma"/>
          <w:sz w:val="18"/>
          <w:szCs w:val="18"/>
          <w:lang w:eastAsia="en-GB"/>
        </w:rPr>
        <w:t xml:space="preserve">1) </w:t>
      </w:r>
      <w:r w:rsidR="00CA00E4" w:rsidRPr="006E71ED">
        <w:rPr>
          <w:rFonts w:ascii="Tahoma" w:eastAsia="Calibri" w:hAnsi="Tahoma" w:cs="Tahoma"/>
          <w:sz w:val="18"/>
          <w:szCs w:val="18"/>
          <w:lang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6E71ED" w:rsidRDefault="00697FA8" w:rsidP="00144003">
      <w:pPr>
        <w:suppressAutoHyphens w:val="0"/>
        <w:ind w:left="426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E71ED">
        <w:rPr>
          <w:rFonts w:ascii="Tahoma" w:eastAsia="Calibri" w:hAnsi="Tahoma" w:cs="Tahoma"/>
          <w:sz w:val="18"/>
          <w:szCs w:val="18"/>
          <w:lang w:eastAsia="pl-PL"/>
        </w:rPr>
        <w:t>2)</w:t>
      </w:r>
      <w:r w:rsidR="00144003" w:rsidRPr="006E71ED">
        <w:rPr>
          <w:rFonts w:ascii="Tahoma" w:eastAsia="Calibri" w:hAnsi="Tahoma" w:cs="Tahoma"/>
          <w:sz w:val="18"/>
          <w:szCs w:val="18"/>
          <w:lang w:eastAsia="pl-PL"/>
        </w:rPr>
        <w:t xml:space="preserve"> w </w:t>
      </w:r>
      <w:r w:rsidR="00CA00E4" w:rsidRPr="006E71ED">
        <w:rPr>
          <w:rFonts w:ascii="Tahoma" w:eastAsia="Calibri" w:hAnsi="Tahoma" w:cs="Tahoma"/>
          <w:sz w:val="18"/>
          <w:szCs w:val="18"/>
          <w:lang w:eastAsia="pl-PL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FA8" w:rsidRPr="006E71ED" w:rsidRDefault="00697FA8" w:rsidP="00307AB5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6E71ED" w:rsidRDefault="00CA00E4" w:rsidP="00144003">
      <w:pPr>
        <w:pStyle w:val="Akapitzlist"/>
        <w:numPr>
          <w:ilvl w:val="0"/>
          <w:numId w:val="4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E71ED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6E71ED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022613" w:rsidRPr="006E71ED" w:rsidRDefault="00022613" w:rsidP="00022613">
      <w:pPr>
        <w:widowControl w:val="0"/>
        <w:numPr>
          <w:ilvl w:val="0"/>
          <w:numId w:val="15"/>
        </w:numPr>
        <w:tabs>
          <w:tab w:val="clear" w:pos="774"/>
          <w:tab w:val="left" w:pos="993"/>
        </w:tabs>
        <w:spacing w:line="360" w:lineRule="auto"/>
        <w:ind w:left="720" w:hanging="153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mikro przedsiębiorstwem</w:t>
      </w:r>
    </w:p>
    <w:p w:rsidR="00022613" w:rsidRPr="006E71ED" w:rsidRDefault="00022613" w:rsidP="00022613">
      <w:pPr>
        <w:widowControl w:val="0"/>
        <w:numPr>
          <w:ilvl w:val="0"/>
          <w:numId w:val="15"/>
        </w:numPr>
        <w:tabs>
          <w:tab w:val="clear" w:pos="774"/>
          <w:tab w:val="left" w:pos="993"/>
        </w:tabs>
        <w:spacing w:line="360" w:lineRule="auto"/>
        <w:ind w:left="720" w:hanging="153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małym przedsiębiorstwem</w:t>
      </w:r>
    </w:p>
    <w:p w:rsidR="00022613" w:rsidRPr="006E71ED" w:rsidRDefault="00022613" w:rsidP="00022613">
      <w:pPr>
        <w:widowControl w:val="0"/>
        <w:numPr>
          <w:ilvl w:val="0"/>
          <w:numId w:val="15"/>
        </w:numPr>
        <w:tabs>
          <w:tab w:val="clear" w:pos="774"/>
          <w:tab w:val="left" w:pos="993"/>
        </w:tabs>
        <w:spacing w:line="360" w:lineRule="auto"/>
        <w:ind w:left="720" w:hanging="153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średnim przedsiębiorstwem</w:t>
      </w:r>
    </w:p>
    <w:p w:rsidR="00022613" w:rsidRPr="006E71ED" w:rsidRDefault="00022613" w:rsidP="00022613">
      <w:pPr>
        <w:widowControl w:val="0"/>
        <w:numPr>
          <w:ilvl w:val="0"/>
          <w:numId w:val="15"/>
        </w:numPr>
        <w:tabs>
          <w:tab w:val="clear" w:pos="774"/>
          <w:tab w:val="left" w:pos="993"/>
        </w:tabs>
        <w:spacing w:line="360" w:lineRule="auto"/>
        <w:ind w:left="720" w:hanging="153"/>
        <w:jc w:val="both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dużym przedsiębiorstwem</w:t>
      </w:r>
    </w:p>
    <w:p w:rsidR="00022613" w:rsidRPr="006E71ED" w:rsidRDefault="00022613" w:rsidP="00022613">
      <w:pPr>
        <w:widowControl w:val="0"/>
        <w:numPr>
          <w:ilvl w:val="0"/>
          <w:numId w:val="15"/>
        </w:numPr>
        <w:tabs>
          <w:tab w:val="clear" w:pos="774"/>
          <w:tab w:val="left" w:pos="993"/>
        </w:tabs>
        <w:spacing w:line="360" w:lineRule="auto"/>
        <w:ind w:left="720" w:hanging="153"/>
        <w:jc w:val="both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jednoosobowa działalność gospodarcza</w:t>
      </w:r>
    </w:p>
    <w:p w:rsidR="00022613" w:rsidRPr="006E71ED" w:rsidRDefault="00022613" w:rsidP="00022613">
      <w:pPr>
        <w:widowControl w:val="0"/>
        <w:numPr>
          <w:ilvl w:val="0"/>
          <w:numId w:val="15"/>
        </w:numPr>
        <w:tabs>
          <w:tab w:val="clear" w:pos="774"/>
          <w:tab w:val="left" w:pos="993"/>
        </w:tabs>
        <w:spacing w:line="360" w:lineRule="auto"/>
        <w:ind w:left="720" w:hanging="153"/>
        <w:jc w:val="both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osoba fizyczna nieprowadząca działalności gospodarczej</w:t>
      </w:r>
    </w:p>
    <w:p w:rsidR="00022613" w:rsidRPr="006E71ED" w:rsidRDefault="00022613" w:rsidP="00022613">
      <w:pPr>
        <w:widowControl w:val="0"/>
        <w:numPr>
          <w:ilvl w:val="0"/>
          <w:numId w:val="15"/>
        </w:numPr>
        <w:tabs>
          <w:tab w:val="clear" w:pos="774"/>
          <w:tab w:val="left" w:pos="993"/>
        </w:tabs>
        <w:spacing w:line="360" w:lineRule="auto"/>
        <w:ind w:left="720" w:hanging="153"/>
        <w:jc w:val="both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inny rodzaj</w:t>
      </w:r>
    </w:p>
    <w:p w:rsidR="009A5868" w:rsidRPr="006E71ED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6E71ED" w:rsidRDefault="00CA00E4" w:rsidP="00144003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6E71ED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6E71ED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b/>
          <w:sz w:val="18"/>
          <w:szCs w:val="18"/>
        </w:rPr>
        <w:t>TAK/NIE*</w:t>
      </w:r>
    </w:p>
    <w:p w:rsidR="00F74B70" w:rsidRPr="006E71ED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6E71ED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6E71ED">
        <w:rPr>
          <w:rFonts w:ascii="Tahoma" w:hAnsi="Tahoma" w:cs="Tahoma"/>
          <w:sz w:val="18"/>
          <w:szCs w:val="18"/>
        </w:rPr>
        <w:t>……</w:t>
      </w:r>
      <w:r w:rsidRPr="006E71ED">
        <w:rPr>
          <w:rFonts w:ascii="Tahoma" w:hAnsi="Tahoma" w:cs="Tahoma"/>
          <w:sz w:val="18"/>
          <w:szCs w:val="18"/>
        </w:rPr>
        <w:t xml:space="preserve">. </w:t>
      </w:r>
      <w:r w:rsidR="00385C9C" w:rsidRPr="006E71ED">
        <w:rPr>
          <w:rFonts w:ascii="Tahoma" w:hAnsi="Tahoma" w:cs="Tahoma"/>
          <w:sz w:val="18"/>
          <w:szCs w:val="18"/>
        </w:rPr>
        <w:t>(tylko</w:t>
      </w:r>
      <w:r w:rsidRPr="006E71ED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6E71ED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962B16" w:rsidRPr="006E71ED" w:rsidRDefault="00962B16" w:rsidP="00962B1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962B16" w:rsidRPr="006E71ED" w:rsidRDefault="00962B16" w:rsidP="00962B16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E71ED">
        <w:rPr>
          <w:rFonts w:ascii="Tahoma" w:hAnsi="Tahoma" w:cs="Tahoma"/>
          <w:sz w:val="18"/>
          <w:szCs w:val="18"/>
        </w:rPr>
        <w:t>Pochodzę z innego państwa członkowskiego Unii Europejskiej</w:t>
      </w:r>
    </w:p>
    <w:p w:rsidR="00962B16" w:rsidRPr="006E71ED" w:rsidRDefault="00962B16" w:rsidP="00962B16">
      <w:pPr>
        <w:widowControl w:val="0"/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962B16" w:rsidRPr="006E71ED" w:rsidRDefault="00962B16" w:rsidP="00962B16">
      <w:pPr>
        <w:widowControl w:val="0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b/>
          <w:sz w:val="18"/>
          <w:szCs w:val="18"/>
        </w:rPr>
        <w:t>TAK/NIE*</w:t>
      </w:r>
    </w:p>
    <w:p w:rsidR="00962B16" w:rsidRPr="006E71ED" w:rsidRDefault="00962B16" w:rsidP="00962B16">
      <w:pPr>
        <w:pStyle w:val="Akapitzlist"/>
        <w:widowControl w:val="0"/>
        <w:suppressAutoHyphens w:val="0"/>
        <w:ind w:left="72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962B16" w:rsidRPr="006E71ED" w:rsidRDefault="00962B16" w:rsidP="00962B16">
      <w:pPr>
        <w:pStyle w:val="Akapitzlist"/>
        <w:widowControl w:val="0"/>
        <w:suppressAutoHyphens w:val="0"/>
        <w:ind w:left="72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962B16" w:rsidRPr="006E71ED" w:rsidRDefault="00962B16" w:rsidP="00962B16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E71ED">
        <w:rPr>
          <w:rFonts w:ascii="Tahoma" w:hAnsi="Tahoma" w:cs="Tahoma"/>
          <w:sz w:val="18"/>
          <w:szCs w:val="18"/>
        </w:rPr>
        <w:t>Pochodzę z innego państwa nie będącego członkiem Unii Europejskiej.</w:t>
      </w:r>
    </w:p>
    <w:p w:rsidR="00962B16" w:rsidRPr="006E71ED" w:rsidRDefault="00962B16" w:rsidP="00962B16">
      <w:pPr>
        <w:widowControl w:val="0"/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962B16" w:rsidRPr="006E71ED" w:rsidRDefault="00962B16" w:rsidP="00962B16">
      <w:pPr>
        <w:widowControl w:val="0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6E71ED">
        <w:rPr>
          <w:rFonts w:ascii="Tahoma" w:hAnsi="Tahoma" w:cs="Tahoma"/>
          <w:b/>
          <w:sz w:val="18"/>
          <w:szCs w:val="18"/>
        </w:rPr>
        <w:t>TAK/NIE*</w:t>
      </w:r>
    </w:p>
    <w:p w:rsidR="00962B16" w:rsidRPr="006E71ED" w:rsidRDefault="00962B16" w:rsidP="00962B16">
      <w:pPr>
        <w:pStyle w:val="Akapitzlist"/>
        <w:widowControl w:val="0"/>
        <w:suppressAutoHyphens w:val="0"/>
        <w:ind w:left="72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962B16" w:rsidRPr="006E71ED" w:rsidRDefault="00962B16" w:rsidP="00962B16">
      <w:pPr>
        <w:pStyle w:val="Akapitzlist"/>
        <w:widowControl w:val="0"/>
        <w:suppressAutoHyphens w:val="0"/>
        <w:ind w:left="72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962B16" w:rsidRPr="006E71ED" w:rsidRDefault="00962B16" w:rsidP="00962B16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E71E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6E71E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44003" w:rsidRPr="006E71ED" w:rsidRDefault="00144003" w:rsidP="006E71ED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144003" w:rsidRPr="006E71ED" w:rsidRDefault="00144003" w:rsidP="00144003">
      <w:pPr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E71ED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144003" w:rsidRPr="006E71ED" w:rsidRDefault="00144003" w:rsidP="00144003">
      <w:pPr>
        <w:widowControl w:val="0"/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3835"/>
      </w:tblGrid>
      <w:tr w:rsidR="006E71ED" w:rsidRPr="006E71ED" w:rsidTr="00144003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4003" w:rsidRPr="006E71ED" w:rsidRDefault="00144003" w:rsidP="00144003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6E71E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6E71ED" w:rsidRPr="006E71ED" w:rsidTr="00144003">
        <w:trPr>
          <w:trHeight w:val="36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4003" w:rsidRPr="006E71ED" w:rsidRDefault="00144003" w:rsidP="00144003">
            <w:pPr>
              <w:widowControl w:val="0"/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E71E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03" w:rsidRPr="006E71ED" w:rsidRDefault="00144003" w:rsidP="00144003">
            <w:pPr>
              <w:widowControl w:val="0"/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E71ED">
              <w:rPr>
                <w:rFonts w:ascii="Tahoma" w:hAnsi="Tahoma" w:cs="Tahoma"/>
                <w:sz w:val="18"/>
                <w:szCs w:val="18"/>
                <w:lang w:eastAsia="pl-PL"/>
              </w:rPr>
              <w:t>Funkcja w organie reprezentującym</w:t>
            </w:r>
          </w:p>
        </w:tc>
      </w:tr>
      <w:tr w:rsidR="006E71ED" w:rsidRPr="006E71ED" w:rsidTr="00144003">
        <w:trPr>
          <w:trHeight w:val="36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4003" w:rsidRPr="006E71ED" w:rsidRDefault="00144003" w:rsidP="00144003">
            <w:pPr>
              <w:widowControl w:val="0"/>
              <w:suppressAutoHyphens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6E71E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03" w:rsidRPr="006E71ED" w:rsidRDefault="00144003" w:rsidP="00144003">
            <w:pPr>
              <w:widowControl w:val="0"/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E71E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44003" w:rsidRPr="006E71ED" w:rsidTr="00144003">
        <w:trPr>
          <w:trHeight w:val="36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4003" w:rsidRPr="006E71ED" w:rsidRDefault="00144003" w:rsidP="00144003">
            <w:pPr>
              <w:widowControl w:val="0"/>
              <w:suppressAutoHyphens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6E71E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03" w:rsidRPr="006E71ED" w:rsidRDefault="00144003" w:rsidP="00144003">
            <w:pPr>
              <w:widowControl w:val="0"/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E71E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2C3E1E" w:rsidRPr="006E71ED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Pr="006E71ED" w:rsidRDefault="002C3E1E" w:rsidP="006E71ED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6E71ED">
        <w:rPr>
          <w:rFonts w:ascii="Tahoma" w:hAnsi="Tahoma" w:cs="Tahoma"/>
          <w:sz w:val="18"/>
          <w:szCs w:val="18"/>
        </w:rPr>
        <w:t>* - wybrać odpowiednie/podać</w:t>
      </w:r>
    </w:p>
    <w:sectPr w:rsidR="002C3E1E" w:rsidRPr="006E71ED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F4" w:rsidRDefault="008727F4" w:rsidP="00CF2079">
      <w:r>
        <w:separator/>
      </w:r>
    </w:p>
  </w:endnote>
  <w:endnote w:type="continuationSeparator" w:id="0">
    <w:p w:rsidR="008727F4" w:rsidRDefault="008727F4" w:rsidP="00C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79" w:rsidRDefault="00CF207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-170815</wp:posOffset>
          </wp:positionV>
          <wp:extent cx="2095500" cy="51435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F4" w:rsidRDefault="008727F4" w:rsidP="00CF2079">
      <w:r>
        <w:separator/>
      </w:r>
    </w:p>
  </w:footnote>
  <w:footnote w:type="continuationSeparator" w:id="0">
    <w:p w:rsidR="008727F4" w:rsidRDefault="008727F4" w:rsidP="00CF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E4B22DC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1FC"/>
    <w:multiLevelType w:val="hybridMultilevel"/>
    <w:tmpl w:val="23700958"/>
    <w:lvl w:ilvl="0" w:tplc="B0007BC2">
      <w:start w:val="7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05F1"/>
    <w:multiLevelType w:val="hybridMultilevel"/>
    <w:tmpl w:val="44E6B150"/>
    <w:name w:val="WW8Num432"/>
    <w:lvl w:ilvl="0" w:tplc="B8040FBE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6E0"/>
    <w:multiLevelType w:val="hybridMultilevel"/>
    <w:tmpl w:val="8A4C2D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6D3299"/>
    <w:multiLevelType w:val="hybridMultilevel"/>
    <w:tmpl w:val="8AEA93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7571A5B"/>
    <w:multiLevelType w:val="hybridMultilevel"/>
    <w:tmpl w:val="1E88B9F8"/>
    <w:lvl w:ilvl="0" w:tplc="E3085D5E">
      <w:start w:val="6"/>
      <w:numFmt w:val="decimal"/>
      <w:lvlText w:val="%1."/>
      <w:lvlJc w:val="left"/>
      <w:pPr>
        <w:ind w:left="12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168FD"/>
    <w:rsid w:val="00021266"/>
    <w:rsid w:val="00022613"/>
    <w:rsid w:val="00065890"/>
    <w:rsid w:val="0007470F"/>
    <w:rsid w:val="00094DAB"/>
    <w:rsid w:val="000A4BB6"/>
    <w:rsid w:val="000D5B73"/>
    <w:rsid w:val="000F3983"/>
    <w:rsid w:val="001006D7"/>
    <w:rsid w:val="0010094C"/>
    <w:rsid w:val="00114CAC"/>
    <w:rsid w:val="00117E40"/>
    <w:rsid w:val="001312E1"/>
    <w:rsid w:val="00144003"/>
    <w:rsid w:val="0014476A"/>
    <w:rsid w:val="00172218"/>
    <w:rsid w:val="00176924"/>
    <w:rsid w:val="00192FA9"/>
    <w:rsid w:val="001A701B"/>
    <w:rsid w:val="001C0663"/>
    <w:rsid w:val="001E416B"/>
    <w:rsid w:val="001E5720"/>
    <w:rsid w:val="001F2F6E"/>
    <w:rsid w:val="001F3AFB"/>
    <w:rsid w:val="001F3B99"/>
    <w:rsid w:val="00203F4C"/>
    <w:rsid w:val="0021191E"/>
    <w:rsid w:val="00231FE2"/>
    <w:rsid w:val="00243114"/>
    <w:rsid w:val="0024417A"/>
    <w:rsid w:val="002935D8"/>
    <w:rsid w:val="002A39C9"/>
    <w:rsid w:val="002A4BD2"/>
    <w:rsid w:val="002C3E1E"/>
    <w:rsid w:val="002C4B3E"/>
    <w:rsid w:val="00307AB5"/>
    <w:rsid w:val="00317FE6"/>
    <w:rsid w:val="0032592D"/>
    <w:rsid w:val="00346E13"/>
    <w:rsid w:val="003578FF"/>
    <w:rsid w:val="003631A2"/>
    <w:rsid w:val="003664F1"/>
    <w:rsid w:val="00385C9C"/>
    <w:rsid w:val="003A3902"/>
    <w:rsid w:val="003A7676"/>
    <w:rsid w:val="003C2A91"/>
    <w:rsid w:val="003D1593"/>
    <w:rsid w:val="003D5FD1"/>
    <w:rsid w:val="004155D0"/>
    <w:rsid w:val="0042256D"/>
    <w:rsid w:val="0044558E"/>
    <w:rsid w:val="0048743E"/>
    <w:rsid w:val="004907D9"/>
    <w:rsid w:val="00497211"/>
    <w:rsid w:val="004A3870"/>
    <w:rsid w:val="004C52E6"/>
    <w:rsid w:val="004D0B6B"/>
    <w:rsid w:val="004F0E73"/>
    <w:rsid w:val="00506F76"/>
    <w:rsid w:val="00520B5C"/>
    <w:rsid w:val="00553509"/>
    <w:rsid w:val="005641B4"/>
    <w:rsid w:val="005652E1"/>
    <w:rsid w:val="00587BCD"/>
    <w:rsid w:val="0059143F"/>
    <w:rsid w:val="005D113D"/>
    <w:rsid w:val="00611C4F"/>
    <w:rsid w:val="00612853"/>
    <w:rsid w:val="006309FE"/>
    <w:rsid w:val="006448E3"/>
    <w:rsid w:val="00647A27"/>
    <w:rsid w:val="006519B9"/>
    <w:rsid w:val="006823BA"/>
    <w:rsid w:val="00693AC8"/>
    <w:rsid w:val="006976B4"/>
    <w:rsid w:val="00697FA8"/>
    <w:rsid w:val="006C7991"/>
    <w:rsid w:val="006E71ED"/>
    <w:rsid w:val="006F0CB2"/>
    <w:rsid w:val="00706DE6"/>
    <w:rsid w:val="00712398"/>
    <w:rsid w:val="0074263C"/>
    <w:rsid w:val="007A1853"/>
    <w:rsid w:val="007B0415"/>
    <w:rsid w:val="007C5CA0"/>
    <w:rsid w:val="007D538A"/>
    <w:rsid w:val="007D7419"/>
    <w:rsid w:val="007E5129"/>
    <w:rsid w:val="007F14EC"/>
    <w:rsid w:val="00831174"/>
    <w:rsid w:val="008357BF"/>
    <w:rsid w:val="00846E4B"/>
    <w:rsid w:val="0086756D"/>
    <w:rsid w:val="008727F4"/>
    <w:rsid w:val="00876A58"/>
    <w:rsid w:val="008A7701"/>
    <w:rsid w:val="008E7763"/>
    <w:rsid w:val="009408E2"/>
    <w:rsid w:val="00955CAF"/>
    <w:rsid w:val="00962B16"/>
    <w:rsid w:val="00976434"/>
    <w:rsid w:val="00991F12"/>
    <w:rsid w:val="009A5868"/>
    <w:rsid w:val="009F5819"/>
    <w:rsid w:val="00A3369E"/>
    <w:rsid w:val="00A5557D"/>
    <w:rsid w:val="00A63FF9"/>
    <w:rsid w:val="00AC0C1B"/>
    <w:rsid w:val="00AD2CD2"/>
    <w:rsid w:val="00AD317A"/>
    <w:rsid w:val="00B21E88"/>
    <w:rsid w:val="00B24ACD"/>
    <w:rsid w:val="00B349DC"/>
    <w:rsid w:val="00B745E3"/>
    <w:rsid w:val="00B76F41"/>
    <w:rsid w:val="00B776DD"/>
    <w:rsid w:val="00B96656"/>
    <w:rsid w:val="00B97A9A"/>
    <w:rsid w:val="00BA45CD"/>
    <w:rsid w:val="00BC07C6"/>
    <w:rsid w:val="00BF03E8"/>
    <w:rsid w:val="00BF5FF8"/>
    <w:rsid w:val="00C0397C"/>
    <w:rsid w:val="00C07183"/>
    <w:rsid w:val="00C227E4"/>
    <w:rsid w:val="00C45123"/>
    <w:rsid w:val="00C5600A"/>
    <w:rsid w:val="00C64144"/>
    <w:rsid w:val="00CA00E4"/>
    <w:rsid w:val="00CA4B3F"/>
    <w:rsid w:val="00CB71C4"/>
    <w:rsid w:val="00CC4195"/>
    <w:rsid w:val="00CE1C7E"/>
    <w:rsid w:val="00CE5A2A"/>
    <w:rsid w:val="00CF1055"/>
    <w:rsid w:val="00CF2079"/>
    <w:rsid w:val="00D07535"/>
    <w:rsid w:val="00D148F1"/>
    <w:rsid w:val="00D220C2"/>
    <w:rsid w:val="00D371A8"/>
    <w:rsid w:val="00D82509"/>
    <w:rsid w:val="00DC3FA8"/>
    <w:rsid w:val="00DC7B31"/>
    <w:rsid w:val="00E46F12"/>
    <w:rsid w:val="00E636F2"/>
    <w:rsid w:val="00E91774"/>
    <w:rsid w:val="00F030DD"/>
    <w:rsid w:val="00F076EC"/>
    <w:rsid w:val="00F102A8"/>
    <w:rsid w:val="00F353C5"/>
    <w:rsid w:val="00F7137C"/>
    <w:rsid w:val="00F74B70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CE4BF"/>
  <w15:docId w15:val="{6990CDAB-B643-4A4D-B3F2-19A3AC64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2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07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2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0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653E-17C3-4DFE-B657-67C059C7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Anna Piersa</cp:lastModifiedBy>
  <cp:revision>46</cp:revision>
  <cp:lastPrinted>2021-07-05T11:57:00Z</cp:lastPrinted>
  <dcterms:created xsi:type="dcterms:W3CDTF">2021-02-17T10:49:00Z</dcterms:created>
  <dcterms:modified xsi:type="dcterms:W3CDTF">2022-09-14T11:20:00Z</dcterms:modified>
</cp:coreProperties>
</file>