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12" w:rsidRDefault="004D3B1B" w:rsidP="000C3F12">
      <w:pPr>
        <w:spacing w:line="360" w:lineRule="auto"/>
        <w:rPr>
          <w:rFonts w:eastAsia="Calibri"/>
          <w:bCs/>
        </w:rPr>
      </w:pPr>
      <w:r>
        <w:rPr>
          <w:rFonts w:eastAsia="Calibri"/>
          <w:bCs/>
          <w:color w:val="000000"/>
        </w:rPr>
        <w:t>MSS-DN-ZPP-26-ZO-18</w:t>
      </w:r>
      <w:r w:rsidR="009004FA">
        <w:rPr>
          <w:rFonts w:eastAsia="Calibri"/>
          <w:bCs/>
          <w:color w:val="000000"/>
        </w:rPr>
        <w:t>/22</w:t>
      </w:r>
      <w:r w:rsidR="000C3F12">
        <w:rPr>
          <w:rFonts w:eastAsia="Calibri"/>
          <w:bCs/>
          <w:color w:val="000000"/>
        </w:rPr>
        <w:t xml:space="preserve">                                    </w:t>
      </w:r>
      <w:r w:rsidR="009004FA">
        <w:rPr>
          <w:rFonts w:eastAsia="Calibri"/>
          <w:bCs/>
          <w:color w:val="000000"/>
        </w:rPr>
        <w:t xml:space="preserve">    </w:t>
      </w:r>
      <w:r w:rsidR="000C3F12">
        <w:rPr>
          <w:rFonts w:eastAsia="Calibri"/>
          <w:bCs/>
        </w:rPr>
        <w:t>Załącznik nr 2 do Zapytania Ofertowego</w:t>
      </w:r>
    </w:p>
    <w:p w:rsidR="000C3F12" w:rsidRDefault="000C3F12" w:rsidP="000C3F12">
      <w:pPr>
        <w:spacing w:line="360" w:lineRule="auto"/>
        <w:rPr>
          <w:rFonts w:eastAsia="Calibri"/>
          <w:bCs/>
        </w:rPr>
      </w:pPr>
    </w:p>
    <w:p w:rsidR="000C3F12" w:rsidRDefault="000C3F12" w:rsidP="000C3F12">
      <w:pPr>
        <w:spacing w:line="360" w:lineRule="auto"/>
        <w:jc w:val="right"/>
        <w:rPr>
          <w:lang w:eastAsia="pl-PL"/>
        </w:rPr>
      </w:pPr>
      <w:r>
        <w:rPr>
          <w:lang w:eastAsia="pl-PL"/>
        </w:rPr>
        <w:t>………………,dnia………………</w:t>
      </w:r>
    </w:p>
    <w:p w:rsidR="000C3F12" w:rsidRDefault="000C3F12" w:rsidP="000C3F12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………………………………………………….</w:t>
      </w:r>
    </w:p>
    <w:p w:rsidR="000C3F12" w:rsidRDefault="000C3F12" w:rsidP="000C3F12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Dane teleadresowe Wykonawcy</w:t>
      </w:r>
    </w:p>
    <w:p w:rsidR="000C3F12" w:rsidRDefault="000C3F12" w:rsidP="000C3F12">
      <w:pPr>
        <w:spacing w:line="360" w:lineRule="auto"/>
        <w:jc w:val="both"/>
        <w:rPr>
          <w:lang w:eastAsia="pl-PL"/>
        </w:rPr>
      </w:pPr>
    </w:p>
    <w:p w:rsidR="000C3F12" w:rsidRDefault="000C3F12" w:rsidP="000C3F12">
      <w:pPr>
        <w:jc w:val="both"/>
        <w:rPr>
          <w:rFonts w:eastAsia="Calibri"/>
          <w:b/>
        </w:rPr>
      </w:pPr>
      <w:r>
        <w:rPr>
          <w:b/>
          <w:bCs/>
          <w:color w:val="000000"/>
          <w:lang w:eastAsia="pl-PL"/>
        </w:rPr>
        <w:t xml:space="preserve">Dotyczy </w:t>
      </w:r>
      <w:r w:rsidRPr="00586236">
        <w:rPr>
          <w:rFonts w:eastAsia="Calibri"/>
        </w:rPr>
        <w:t xml:space="preserve">Zapytania ofertowego na </w:t>
      </w:r>
      <w:r w:rsidR="00586236" w:rsidRPr="00586236">
        <w:rPr>
          <w:rFonts w:eastAsia="Calibri"/>
        </w:rPr>
        <w:t>opracowanie Programu Funkcjonalno-Użytkowego w ramach zadania pod nazwą: ,,Opracowanie Programu Funkcjonalno-Użytkowego na potrzeby oddziału Neurologicznego na terenie Mazowieckiego Szpitala Specjalistycznego im. dr. Józefa Psarskiego w Ostrołęce.”</w:t>
      </w:r>
    </w:p>
    <w:p w:rsidR="00586236" w:rsidRDefault="00586236" w:rsidP="000C3F12">
      <w:pPr>
        <w:jc w:val="both"/>
        <w:rPr>
          <w:rFonts w:eastAsia="Calibri"/>
          <w:b/>
        </w:rPr>
      </w:pPr>
    </w:p>
    <w:p w:rsidR="000C3F12" w:rsidRDefault="000C3F12" w:rsidP="000C3F12">
      <w:pPr>
        <w:jc w:val="center"/>
        <w:rPr>
          <w:b/>
          <w:lang w:eastAsia="pl-PL"/>
        </w:rPr>
      </w:pPr>
      <w:r>
        <w:rPr>
          <w:b/>
          <w:lang w:eastAsia="pl-PL"/>
        </w:rPr>
        <w:t>OŚWIADCZENIE O BRAKU POWIĄZAŃ KAPITAŁOWYCH</w:t>
      </w:r>
    </w:p>
    <w:p w:rsidR="000C3F12" w:rsidRDefault="000C3F12" w:rsidP="000C3F12">
      <w:pPr>
        <w:tabs>
          <w:tab w:val="num" w:pos="426"/>
        </w:tabs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LUB OSOBOWYCH</w:t>
      </w:r>
    </w:p>
    <w:p w:rsidR="000C3F12" w:rsidRDefault="000C3F12" w:rsidP="000C3F12">
      <w:pPr>
        <w:tabs>
          <w:tab w:val="left" w:pos="2400"/>
        </w:tabs>
        <w:rPr>
          <w:lang w:eastAsia="pl-PL"/>
        </w:rPr>
      </w:pPr>
      <w:r>
        <w:rPr>
          <w:lang w:eastAsia="pl-PL"/>
        </w:rPr>
        <w:t xml:space="preserve">Ja niżej podpisany(a) </w:t>
      </w:r>
    </w:p>
    <w:p w:rsidR="000C3F12" w:rsidRDefault="000C3F12" w:rsidP="000C3F12">
      <w:pPr>
        <w:tabs>
          <w:tab w:val="left" w:pos="2400"/>
        </w:tabs>
        <w:rPr>
          <w:lang w:eastAsia="pl-PL"/>
        </w:rPr>
      </w:pPr>
    </w:p>
    <w:p w:rsidR="000C3F12" w:rsidRDefault="000C3F12" w:rsidP="000C3F12">
      <w:pPr>
        <w:tabs>
          <w:tab w:val="left" w:pos="2400"/>
        </w:tabs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</w:t>
      </w:r>
    </w:p>
    <w:p w:rsidR="000C3F12" w:rsidRDefault="000C3F12" w:rsidP="000C3F12">
      <w:pPr>
        <w:tabs>
          <w:tab w:val="left" w:pos="2400"/>
        </w:tabs>
        <w:rPr>
          <w:lang w:eastAsia="pl-PL"/>
        </w:rPr>
      </w:pPr>
    </w:p>
    <w:p w:rsidR="000C3F12" w:rsidRDefault="000C3F12" w:rsidP="000C3F12">
      <w:pPr>
        <w:jc w:val="both"/>
        <w:rPr>
          <w:lang w:eastAsia="pl-PL"/>
        </w:rPr>
      </w:pPr>
      <w:r>
        <w:rPr>
          <w:b/>
          <w:lang w:eastAsia="pl-PL"/>
        </w:rPr>
        <w:t xml:space="preserve">oświadczam, że </w:t>
      </w:r>
      <w:r>
        <w:rPr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C3F12" w:rsidRDefault="000C3F12" w:rsidP="000C3F12">
      <w:pPr>
        <w:tabs>
          <w:tab w:val="left" w:pos="142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a)</w:t>
      </w:r>
      <w:r>
        <w:rPr>
          <w:lang w:eastAsia="pl-PL"/>
        </w:rPr>
        <w:tab/>
        <w:t>uczestniczeniu w spółce jako wspólnik spółki cywilnej lub spółki osobowej;</w:t>
      </w:r>
    </w:p>
    <w:p w:rsidR="000C3F12" w:rsidRDefault="000C3F12" w:rsidP="000C3F12">
      <w:pPr>
        <w:tabs>
          <w:tab w:val="left" w:pos="142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b)</w:t>
      </w:r>
      <w:r>
        <w:rPr>
          <w:lang w:eastAsia="pl-PL"/>
        </w:rPr>
        <w:tab/>
        <w:t>posiadaniu co najmniej 10% udziałów lub akcji;</w:t>
      </w:r>
    </w:p>
    <w:p w:rsidR="000C3F12" w:rsidRDefault="000C3F12" w:rsidP="000C3F12">
      <w:pPr>
        <w:tabs>
          <w:tab w:val="left" w:pos="142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c)</w:t>
      </w:r>
      <w:r>
        <w:rPr>
          <w:lang w:eastAsia="pl-PL"/>
        </w:rPr>
        <w:tab/>
        <w:t>pełnieniu funkcji członka organu nadzorczego lub zarządzającego, prokurenta,  pełnomocnika;</w:t>
      </w: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  <w:r>
        <w:rPr>
          <w:lang w:eastAsia="pl-PL"/>
        </w:rPr>
        <w:t>d)</w:t>
      </w:r>
      <w:r>
        <w:rPr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lang w:eastAsia="pl-PL"/>
        </w:rPr>
        <w:tab/>
      </w:r>
      <w:r>
        <w:rPr>
          <w:lang w:eastAsia="pl-PL"/>
        </w:rPr>
        <w:tab/>
        <w:t xml:space="preserve"> </w:t>
      </w: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num" w:pos="426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</w:rPr>
        <w:t>...............................................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..............................................................</w:t>
      </w:r>
      <w:r>
        <w:rPr>
          <w:rFonts w:eastAsia="Calibri"/>
        </w:rPr>
        <w:br/>
      </w:r>
      <w:r>
        <w:rPr>
          <w:rFonts w:eastAsia="Calibri"/>
          <w:bCs/>
        </w:rPr>
        <w:t>Miejscowość, data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     </w:t>
      </w:r>
      <w:r>
        <w:rPr>
          <w:rFonts w:eastAsia="Calibri"/>
          <w:bCs/>
        </w:rPr>
        <w:t>Pieczęć i podpis osoby upoważnionej</w:t>
      </w:r>
    </w:p>
    <w:p w:rsidR="000C3F12" w:rsidRDefault="000C3F12" w:rsidP="000C3F12">
      <w:pPr>
        <w:tabs>
          <w:tab w:val="num" w:pos="426"/>
        </w:tabs>
        <w:jc w:val="both"/>
        <w:rPr>
          <w:rFonts w:eastAsia="Calibri"/>
        </w:rPr>
      </w:pPr>
      <w:r>
        <w:rPr>
          <w:lang w:eastAsia="pl-PL"/>
        </w:rPr>
        <w:br/>
        <w:t>* Niepotrzebne skreślić</w:t>
      </w:r>
    </w:p>
    <w:p w:rsidR="000C3F12" w:rsidRDefault="000C3F12" w:rsidP="000C3F12"/>
    <w:p w:rsidR="002C3E1E" w:rsidRPr="006E61EE" w:rsidRDefault="002C3E1E" w:rsidP="000C3F12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sectPr w:rsidR="002C3E1E" w:rsidRPr="006E61E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E7B" w:rsidRDefault="009D2E7B" w:rsidP="008B74AC">
      <w:r>
        <w:separator/>
      </w:r>
    </w:p>
  </w:endnote>
  <w:endnote w:type="continuationSeparator" w:id="1">
    <w:p w:rsidR="009D2E7B" w:rsidRDefault="009D2E7B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E7B" w:rsidRDefault="009D2E7B" w:rsidP="008B74AC">
      <w:r>
        <w:separator/>
      </w:r>
    </w:p>
  </w:footnote>
  <w:footnote w:type="continuationSeparator" w:id="1">
    <w:p w:rsidR="009D2E7B" w:rsidRDefault="009D2E7B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41D46"/>
    <w:rsid w:val="00051EF5"/>
    <w:rsid w:val="00065890"/>
    <w:rsid w:val="0006781C"/>
    <w:rsid w:val="0007081A"/>
    <w:rsid w:val="00087548"/>
    <w:rsid w:val="000C3F12"/>
    <w:rsid w:val="000D5B73"/>
    <w:rsid w:val="000E0E24"/>
    <w:rsid w:val="00114CAC"/>
    <w:rsid w:val="00117E40"/>
    <w:rsid w:val="00121AB0"/>
    <w:rsid w:val="001312E1"/>
    <w:rsid w:val="0014476A"/>
    <w:rsid w:val="00170C74"/>
    <w:rsid w:val="001C0663"/>
    <w:rsid w:val="001F3B99"/>
    <w:rsid w:val="00203F4C"/>
    <w:rsid w:val="00217BAF"/>
    <w:rsid w:val="00267318"/>
    <w:rsid w:val="002A39C9"/>
    <w:rsid w:val="002B2B1A"/>
    <w:rsid w:val="002C0997"/>
    <w:rsid w:val="002C3E1E"/>
    <w:rsid w:val="002E2046"/>
    <w:rsid w:val="00311F0D"/>
    <w:rsid w:val="00317FE6"/>
    <w:rsid w:val="0032592D"/>
    <w:rsid w:val="00346E13"/>
    <w:rsid w:val="00356425"/>
    <w:rsid w:val="00362020"/>
    <w:rsid w:val="003664F1"/>
    <w:rsid w:val="00385C9C"/>
    <w:rsid w:val="00390824"/>
    <w:rsid w:val="003A3902"/>
    <w:rsid w:val="004263EF"/>
    <w:rsid w:val="00431B8F"/>
    <w:rsid w:val="00452EB5"/>
    <w:rsid w:val="004D2D53"/>
    <w:rsid w:val="004D3B1B"/>
    <w:rsid w:val="00557EBE"/>
    <w:rsid w:val="00573B19"/>
    <w:rsid w:val="00575039"/>
    <w:rsid w:val="00586236"/>
    <w:rsid w:val="005D113D"/>
    <w:rsid w:val="00610C2B"/>
    <w:rsid w:val="006448E3"/>
    <w:rsid w:val="00651189"/>
    <w:rsid w:val="0068426F"/>
    <w:rsid w:val="006976B4"/>
    <w:rsid w:val="00697FA8"/>
    <w:rsid w:val="006A5CCF"/>
    <w:rsid w:val="006A6A2C"/>
    <w:rsid w:val="006E61EE"/>
    <w:rsid w:val="00712398"/>
    <w:rsid w:val="007C593F"/>
    <w:rsid w:val="007C5CA0"/>
    <w:rsid w:val="007D5846"/>
    <w:rsid w:val="007E5129"/>
    <w:rsid w:val="008002E6"/>
    <w:rsid w:val="008271E4"/>
    <w:rsid w:val="008535BF"/>
    <w:rsid w:val="008B74AC"/>
    <w:rsid w:val="009004FA"/>
    <w:rsid w:val="00902359"/>
    <w:rsid w:val="00903EBD"/>
    <w:rsid w:val="0091493B"/>
    <w:rsid w:val="009408E2"/>
    <w:rsid w:val="00955CAF"/>
    <w:rsid w:val="009A5868"/>
    <w:rsid w:val="009A79F4"/>
    <w:rsid w:val="009D2E7B"/>
    <w:rsid w:val="00A13545"/>
    <w:rsid w:val="00A3048C"/>
    <w:rsid w:val="00A3369E"/>
    <w:rsid w:val="00A5557D"/>
    <w:rsid w:val="00A67D49"/>
    <w:rsid w:val="00A96B57"/>
    <w:rsid w:val="00AD317A"/>
    <w:rsid w:val="00AF09B8"/>
    <w:rsid w:val="00B10D38"/>
    <w:rsid w:val="00B1477F"/>
    <w:rsid w:val="00B349DC"/>
    <w:rsid w:val="00B42867"/>
    <w:rsid w:val="00B51D98"/>
    <w:rsid w:val="00B713BA"/>
    <w:rsid w:val="00BA45CD"/>
    <w:rsid w:val="00BD4B34"/>
    <w:rsid w:val="00C0397C"/>
    <w:rsid w:val="00C07183"/>
    <w:rsid w:val="00C073A9"/>
    <w:rsid w:val="00C33852"/>
    <w:rsid w:val="00C34DD3"/>
    <w:rsid w:val="00C45123"/>
    <w:rsid w:val="00C5600A"/>
    <w:rsid w:val="00C81B6B"/>
    <w:rsid w:val="00CA00E4"/>
    <w:rsid w:val="00CE1DBC"/>
    <w:rsid w:val="00D220C2"/>
    <w:rsid w:val="00DB7E7C"/>
    <w:rsid w:val="00DC3FA8"/>
    <w:rsid w:val="00DF79DA"/>
    <w:rsid w:val="00E15F2F"/>
    <w:rsid w:val="00E2178B"/>
    <w:rsid w:val="00E408BB"/>
    <w:rsid w:val="00E8551C"/>
    <w:rsid w:val="00EC3DAC"/>
    <w:rsid w:val="00F076EC"/>
    <w:rsid w:val="00F353C5"/>
    <w:rsid w:val="00F6616E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7C7-3336-472D-A3A1-D2A1A60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AGiers</cp:lastModifiedBy>
  <cp:revision>2</cp:revision>
  <cp:lastPrinted>2021-03-31T07:15:00Z</cp:lastPrinted>
  <dcterms:created xsi:type="dcterms:W3CDTF">2022-09-13T13:07:00Z</dcterms:created>
  <dcterms:modified xsi:type="dcterms:W3CDTF">2022-09-13T13:07:00Z</dcterms:modified>
</cp:coreProperties>
</file>