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F" w:rsidRPr="0024240F" w:rsidRDefault="0024240F" w:rsidP="0024240F">
      <w:pPr>
        <w:spacing w:line="360" w:lineRule="auto"/>
        <w:jc w:val="right"/>
        <w:rPr>
          <w:rFonts w:ascii="Arial" w:hAnsi="Arial" w:cs="Arial"/>
          <w:b/>
          <w:color w:val="000000"/>
          <w:lang w:eastAsia="pl-PL"/>
        </w:rPr>
      </w:pPr>
      <w:r w:rsidRPr="0024240F">
        <w:rPr>
          <w:rFonts w:ascii="Arial" w:hAnsi="Arial" w:cs="Arial"/>
          <w:b/>
          <w:color w:val="000000"/>
          <w:lang w:eastAsia="pl-PL"/>
        </w:rPr>
        <w:t>MSS-DN-ZPP-26-ZO-15/2022</w:t>
      </w:r>
    </w:p>
    <w:p w:rsidR="0024240F" w:rsidRDefault="0024240F" w:rsidP="0024240F">
      <w:pPr>
        <w:spacing w:line="360" w:lineRule="auto"/>
        <w:jc w:val="right"/>
        <w:rPr>
          <w:rFonts w:ascii="Arial" w:hAnsi="Arial" w:cs="Arial"/>
          <w:b/>
          <w:sz w:val="26"/>
          <w:szCs w:val="26"/>
          <w:lang w:eastAsia="pl-PL"/>
        </w:rPr>
      </w:pPr>
      <w:r>
        <w:rPr>
          <w:rFonts w:ascii="Arial" w:hAnsi="Arial" w:cs="Arial"/>
          <w:b/>
          <w:sz w:val="26"/>
          <w:szCs w:val="26"/>
          <w:lang w:eastAsia="pl-PL"/>
        </w:rPr>
        <w:t xml:space="preserve">Załącznik Nr 5 do Zapytania Ofertowego (Załącznik Nr 1 do umowy) </w:t>
      </w:r>
    </w:p>
    <w:p w:rsidR="0024240F" w:rsidRDefault="0024240F" w:rsidP="0024240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>
        <w:rPr>
          <w:rFonts w:ascii="Arial" w:hAnsi="Arial" w:cs="Arial"/>
          <w:b/>
          <w:sz w:val="26"/>
          <w:szCs w:val="26"/>
          <w:lang w:eastAsia="pl-PL"/>
        </w:rPr>
        <w:t>PROTOKÓŁ ODBIORU  Nr  ……………….</w:t>
      </w:r>
    </w:p>
    <w:p w:rsidR="0024240F" w:rsidRDefault="0024240F" w:rsidP="0024240F">
      <w:pPr>
        <w:spacing w:after="200" w:line="276" w:lineRule="auto"/>
        <w:jc w:val="center"/>
        <w:rPr>
          <w:rFonts w:ascii="Calibri" w:eastAsia="Calibri" w:hAnsi="Calibri"/>
          <w:b/>
          <w:lang w:eastAsia="pl-PL"/>
        </w:rPr>
      </w:pPr>
      <w:r>
        <w:rPr>
          <w:rFonts w:ascii="Calibri" w:eastAsia="Calibri" w:hAnsi="Calibri"/>
          <w:b/>
          <w:lang w:eastAsia="pl-PL"/>
        </w:rPr>
        <w:t>na wykonanie usługi pełnienia nadzoru inwestorskiego nad robotami budowlanymi na terenie Mazowieckiego Szpitala Specjalistycznego im. dr. Józefa Psarskiego w Ostrołęce w ramach realizacji zadania pn.: ”Modernizacja sali chorych wraz z budową systemu monitoringu pacjenta.”</w:t>
      </w:r>
    </w:p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sporządzony dnia: ……………….   przy udziale:</w:t>
      </w:r>
    </w:p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– Przedstawiciel Zamawiającego –Mazowiecki Szpital Specjalistyczny im. J. Psarskiego w Ostrołęce ul. Al. Jana Pawła II 120A</w:t>
      </w:r>
    </w:p>
    <w:p w:rsidR="0024240F" w:rsidRDefault="0024240F" w:rsidP="0024240F">
      <w:pPr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Przedstawiciel Wykonawcy –</w:t>
      </w:r>
    </w:p>
    <w:p w:rsidR="0024240F" w:rsidRDefault="0024240F" w:rsidP="0024240F">
      <w:pPr>
        <w:rPr>
          <w:rFonts w:ascii="Arial" w:hAnsi="Arial" w:cs="Arial"/>
          <w:b/>
          <w:sz w:val="20"/>
          <w:szCs w:val="20"/>
          <w:lang w:eastAsia="pl-PL"/>
        </w:rPr>
      </w:pPr>
    </w:p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Stwierdza się co następuje: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4240F" w:rsidRDefault="0024240F" w:rsidP="0024240F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Usługa pełnienia czynności inspektora nadzoru nad robotami wielobranżowymi w okresie od dnia ……….. do dnia .  jest wykonywana  na podstawie umowy zawartej ………. w dniu ……………….. </w:t>
      </w:r>
    </w:p>
    <w:p w:rsidR="0024240F" w:rsidRDefault="0024240F" w:rsidP="0024240F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niniejszego protokółu odebrano usługę pełnienia czynności inspektora nadzoru –  etap według zestawienia jak niżej:</w:t>
      </w:r>
    </w:p>
    <w:p w:rsidR="0024240F" w:rsidRDefault="0024240F" w:rsidP="0024240F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11"/>
        <w:gridCol w:w="1473"/>
        <w:gridCol w:w="2046"/>
        <w:gridCol w:w="1955"/>
        <w:gridCol w:w="1813"/>
        <w:gridCol w:w="1490"/>
      </w:tblGrid>
      <w:tr w:rsidR="0024240F" w:rsidTr="0024240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usługi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zgodnie z umową  /zł/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usługi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odebrana niniejszym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protokółem /zł/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usługi odebrana od początku realizacji  umowy /zł/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Uwagi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zastrzeżenia</w:t>
            </w:r>
          </w:p>
        </w:tc>
      </w:tr>
      <w:tr w:rsidR="0024240F" w:rsidTr="0024240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24240F" w:rsidTr="0024240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Świadczenie usług inspektora nadzoru</w:t>
            </w: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160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tabs>
                <w:tab w:val="right" w:pos="1160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240F" w:rsidTr="0024240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160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24240F" w:rsidTr="0024240F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0F" w:rsidRDefault="0024240F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1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40F" w:rsidRDefault="0024240F">
            <w:pPr>
              <w:tabs>
                <w:tab w:val="right" w:pos="132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0F" w:rsidRDefault="0024240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Ostrołęka, dnia ……………………………..</w:t>
      </w:r>
    </w:p>
    <w:p w:rsidR="0024240F" w:rsidRDefault="0024240F" w:rsidP="0024240F">
      <w:pPr>
        <w:spacing w:line="360" w:lineRule="auto"/>
        <w:rPr>
          <w:rFonts w:ascii="Arial" w:hAnsi="Arial" w:cs="Arial"/>
          <w:lang w:eastAsia="pl-PL"/>
        </w:rPr>
      </w:pPr>
    </w:p>
    <w:p w:rsidR="0024240F" w:rsidRDefault="0024240F" w:rsidP="0024240F">
      <w:pPr>
        <w:spacing w:line="360" w:lineRule="auto"/>
        <w:rPr>
          <w:rFonts w:ascii="Arial" w:hAnsi="Arial" w:cs="Arial"/>
          <w:lang w:eastAsia="pl-PL"/>
        </w:rPr>
      </w:pPr>
    </w:p>
    <w:p w:rsidR="0024240F" w:rsidRDefault="0024240F" w:rsidP="0024240F">
      <w:pPr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Przedstawiciel Zamawiającego                                          Przedstawiciel   Wykonawcy</w:t>
      </w:r>
    </w:p>
    <w:p w:rsidR="0024240F" w:rsidRDefault="0024240F" w:rsidP="0024240F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……………………………….                                                                 ………………….…………………..</w:t>
      </w:r>
    </w:p>
    <w:p w:rsidR="0024240F" w:rsidRDefault="0024240F" w:rsidP="0024240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/pieczęć imienna i podpis/                                                                       /pieczęć imienna i podpis/</w:t>
      </w:r>
    </w:p>
    <w:p w:rsidR="0024240F" w:rsidRDefault="0024240F" w:rsidP="0024240F">
      <w:pPr>
        <w:rPr>
          <w:lang w:eastAsia="en-US"/>
        </w:rPr>
      </w:pPr>
    </w:p>
    <w:p w:rsidR="002C3E1E" w:rsidRPr="006E61EE" w:rsidRDefault="002C3E1E" w:rsidP="006E61EE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8D" w:rsidRDefault="0079408D" w:rsidP="008B74AC">
      <w:r>
        <w:separator/>
      </w:r>
    </w:p>
  </w:endnote>
  <w:endnote w:type="continuationSeparator" w:id="1">
    <w:p w:rsidR="0079408D" w:rsidRDefault="0079408D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8D" w:rsidRDefault="0079408D" w:rsidP="008B74AC">
      <w:r>
        <w:separator/>
      </w:r>
    </w:p>
  </w:footnote>
  <w:footnote w:type="continuationSeparator" w:id="1">
    <w:p w:rsidR="0079408D" w:rsidRDefault="0079408D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49A57512"/>
    <w:multiLevelType w:val="hybridMultilevel"/>
    <w:tmpl w:val="F77E3AF4"/>
    <w:lvl w:ilvl="0" w:tplc="F95A8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9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6DBC16AA"/>
    <w:multiLevelType w:val="hybridMultilevel"/>
    <w:tmpl w:val="6E145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4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4240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4263EF"/>
    <w:rsid w:val="00431B8F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9408D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96B57"/>
    <w:rsid w:val="00AD317A"/>
    <w:rsid w:val="00AF09B8"/>
    <w:rsid w:val="00B349DC"/>
    <w:rsid w:val="00B51D98"/>
    <w:rsid w:val="00B713BA"/>
    <w:rsid w:val="00B9613D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D220C2"/>
    <w:rsid w:val="00DB7E7C"/>
    <w:rsid w:val="00DC3FA8"/>
    <w:rsid w:val="00DF79DA"/>
    <w:rsid w:val="00E15F2F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nziemska</cp:lastModifiedBy>
  <cp:revision>2</cp:revision>
  <cp:lastPrinted>2021-03-31T07:15:00Z</cp:lastPrinted>
  <dcterms:created xsi:type="dcterms:W3CDTF">2022-06-14T08:10:00Z</dcterms:created>
  <dcterms:modified xsi:type="dcterms:W3CDTF">2022-06-14T08:10:00Z</dcterms:modified>
</cp:coreProperties>
</file>