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521" w:rsidRDefault="00A72521" w:rsidP="00A72521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 xml:space="preserve">MSS-DN-ZPP-26-ZO-15/2022                                                         </w:t>
      </w:r>
      <w:r>
        <w:rPr>
          <w:rFonts w:ascii="Calibri" w:hAnsi="Calibri"/>
          <w:b/>
          <w:sz w:val="22"/>
          <w:szCs w:val="22"/>
        </w:rPr>
        <w:t xml:space="preserve">Załącznik nr 3 do Zapytania Ofertowego </w:t>
      </w:r>
    </w:p>
    <w:p w:rsidR="00A72521" w:rsidRDefault="00A72521" w:rsidP="00A72521">
      <w:pPr>
        <w:spacing w:line="360" w:lineRule="auto"/>
        <w:rPr>
          <w:rFonts w:ascii="Calibri" w:hAnsi="Calibri"/>
          <w:b/>
          <w:sz w:val="22"/>
          <w:szCs w:val="22"/>
        </w:rPr>
      </w:pPr>
    </w:p>
    <w:p w:rsidR="00A72521" w:rsidRPr="00A72521" w:rsidRDefault="00A72521" w:rsidP="00A72521">
      <w:pPr>
        <w:spacing w:line="360" w:lineRule="auto"/>
        <w:jc w:val="center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>WYKAZ USŁUG</w:t>
      </w:r>
    </w:p>
    <w:p w:rsidR="00A72521" w:rsidRPr="00A72521" w:rsidRDefault="00A72521" w:rsidP="00A72521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A72521">
        <w:rPr>
          <w:rFonts w:ascii="Calibri" w:hAnsi="Calibri"/>
          <w:sz w:val="20"/>
          <w:szCs w:val="20"/>
        </w:rPr>
        <w:t>Ubiegając się o zamówienia publicznego na wykonanie usługi pełnienia nadzoru inwestorskiego nad robotami budowlanymi na terenie Mazowieckiego Szpitala Specjalistycznego im. dr. Józefa Psarskiego w Ostrołęce w ramach realizacji zadania pn.: ,,Modernizacja sali chorych wraz z budową systemu monitoringu pacjenta.”</w:t>
      </w:r>
      <w:r w:rsidRPr="00A72521">
        <w:rPr>
          <w:rFonts w:ascii="Calibri" w:hAnsi="Calibri"/>
          <w:b/>
          <w:strike/>
          <w:sz w:val="20"/>
          <w:szCs w:val="20"/>
        </w:rPr>
        <w:t xml:space="preserve"> </w:t>
      </w:r>
      <w:r w:rsidRPr="00A72521">
        <w:rPr>
          <w:rFonts w:ascii="Calibri" w:hAnsi="Calibri"/>
          <w:sz w:val="20"/>
          <w:szCs w:val="20"/>
        </w:rPr>
        <w:t xml:space="preserve"> imieniu </w:t>
      </w:r>
      <w:r w:rsidRPr="00A72521">
        <w:rPr>
          <w:rFonts w:ascii="Calibri" w:hAnsi="Calibri"/>
          <w:b/>
          <w:sz w:val="20"/>
          <w:szCs w:val="20"/>
        </w:rPr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70"/>
        <w:gridCol w:w="3070"/>
        <w:gridCol w:w="3070"/>
      </w:tblGrid>
      <w:tr w:rsidR="00A72521" w:rsidRPr="00A72521" w:rsidTr="00A7252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21" w:rsidRPr="00A72521" w:rsidRDefault="00A72521">
            <w:pPr>
              <w:spacing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A72521">
              <w:rPr>
                <w:rFonts w:ascii="Calibri" w:hAnsi="Calibri"/>
                <w:b/>
                <w:sz w:val="20"/>
                <w:szCs w:val="20"/>
              </w:rPr>
              <w:t>LP.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21" w:rsidRPr="00A72521" w:rsidRDefault="00A72521">
            <w:pPr>
              <w:spacing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A72521">
              <w:rPr>
                <w:rFonts w:ascii="Calibri" w:hAnsi="Calibri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21" w:rsidRPr="00A72521" w:rsidRDefault="00A72521">
            <w:pPr>
              <w:spacing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A72521">
              <w:rPr>
                <w:rFonts w:ascii="Calibri" w:hAnsi="Calibri"/>
                <w:b/>
                <w:sz w:val="20"/>
                <w:szCs w:val="20"/>
              </w:rPr>
              <w:t>Adres(y) Wykonawcy(ów)</w:t>
            </w:r>
          </w:p>
        </w:tc>
      </w:tr>
      <w:tr w:rsidR="00A72521" w:rsidRPr="00A72521" w:rsidTr="00A7252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21" w:rsidRPr="00A72521" w:rsidRDefault="00A72521">
            <w:pPr>
              <w:spacing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21" w:rsidRPr="00A72521" w:rsidRDefault="00A72521">
            <w:pPr>
              <w:spacing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21" w:rsidRPr="00A72521" w:rsidRDefault="00A72521">
            <w:pPr>
              <w:spacing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</w:tc>
      </w:tr>
    </w:tbl>
    <w:p w:rsidR="00A72521" w:rsidRPr="00A72521" w:rsidRDefault="00A72521" w:rsidP="00A72521">
      <w:pPr>
        <w:spacing w:line="360" w:lineRule="auto"/>
        <w:jc w:val="both"/>
        <w:rPr>
          <w:rFonts w:ascii="Calibri" w:hAnsi="Calibri"/>
          <w:sz w:val="20"/>
          <w:szCs w:val="20"/>
          <w:lang w:eastAsia="en-US"/>
        </w:rPr>
      </w:pPr>
      <w:r w:rsidRPr="00A72521">
        <w:rPr>
          <w:rFonts w:ascii="Calibri" w:hAnsi="Calibri" w:cs="Arial"/>
          <w:sz w:val="20"/>
          <w:szCs w:val="20"/>
        </w:rPr>
        <w:t>poniżej przedstawiam wykaz usług wykonanych, a w przypadku świadczeń okresowych lub ciągłych również wykonywanych, w okresie ostatnich trzech lat przed upływem terminu składania ofert, a jeżeli okres prowadzenia działalności jest krótszy – w tym okresie, wraz z podaniem ich wartości, przedmiotu, dat wykonania i podmiotów, na rzecz których  usługi zostały wykonane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96"/>
        <w:gridCol w:w="2267"/>
        <w:gridCol w:w="1842"/>
        <w:gridCol w:w="993"/>
        <w:gridCol w:w="993"/>
        <w:gridCol w:w="2551"/>
      </w:tblGrid>
      <w:tr w:rsidR="00A72521" w:rsidRPr="00A72521" w:rsidTr="00A72521">
        <w:trPr>
          <w:cantSplit/>
          <w:trHeight w:val="683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21" w:rsidRPr="00A72521" w:rsidRDefault="00A72521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</w:p>
          <w:p w:rsidR="00A72521" w:rsidRPr="00A72521" w:rsidRDefault="00A72521">
            <w:pPr>
              <w:rPr>
                <w:rFonts w:ascii="Calibri" w:hAnsi="Calibri"/>
                <w:sz w:val="20"/>
                <w:szCs w:val="20"/>
              </w:rPr>
            </w:pPr>
            <w:r w:rsidRPr="00A72521">
              <w:rPr>
                <w:rFonts w:ascii="Calibri" w:hAnsi="Calibri"/>
                <w:sz w:val="20"/>
                <w:szCs w:val="20"/>
              </w:rPr>
              <w:t>Lp.</w:t>
            </w:r>
          </w:p>
          <w:p w:rsidR="00A72521" w:rsidRPr="00A72521" w:rsidRDefault="00A72521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21" w:rsidRPr="00A72521" w:rsidRDefault="00A72521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A72521">
              <w:rPr>
                <w:rFonts w:ascii="Calibri" w:hAnsi="Calibri"/>
                <w:sz w:val="20"/>
                <w:szCs w:val="20"/>
              </w:rPr>
              <w:t xml:space="preserve">Przedmiot usługi </w:t>
            </w:r>
            <w:r w:rsidRPr="00A72521">
              <w:rPr>
                <w:rFonts w:ascii="Calibri" w:hAnsi="Calibri"/>
                <w:sz w:val="20"/>
                <w:szCs w:val="20"/>
                <w:vertAlign w:val="superscript"/>
              </w:rPr>
              <w:footnoteReference w:id="2"/>
            </w:r>
          </w:p>
          <w:p w:rsidR="00A72521" w:rsidRPr="00A72521" w:rsidRDefault="00A72521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21" w:rsidRPr="00A72521" w:rsidRDefault="00A72521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A72521">
              <w:rPr>
                <w:rFonts w:ascii="Calibri" w:hAnsi="Calibri"/>
                <w:sz w:val="20"/>
                <w:szCs w:val="20"/>
              </w:rPr>
              <w:t>Wartość wykonanej usługi brutto</w:t>
            </w:r>
          </w:p>
          <w:p w:rsidR="00A72521" w:rsidRPr="00A72521" w:rsidRDefault="00A72521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A72521">
              <w:rPr>
                <w:rFonts w:ascii="Calibri" w:hAnsi="Calibri"/>
                <w:sz w:val="20"/>
                <w:szCs w:val="20"/>
              </w:rPr>
              <w:t>(PLN)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21" w:rsidRPr="00A72521" w:rsidRDefault="00A72521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A72521">
              <w:rPr>
                <w:rFonts w:ascii="Calibri" w:hAnsi="Calibri"/>
                <w:sz w:val="20"/>
                <w:szCs w:val="20"/>
              </w:rPr>
              <w:t>Data wykonania miesiąc/rok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21" w:rsidRPr="00A72521" w:rsidRDefault="00A72521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A72521">
              <w:rPr>
                <w:rFonts w:ascii="Calibri" w:hAnsi="Calibri"/>
                <w:sz w:val="20"/>
                <w:szCs w:val="20"/>
              </w:rPr>
              <w:t>Nazwa i adres podmiotu, na rzecz którego usługi zostały wykonane</w:t>
            </w:r>
          </w:p>
        </w:tc>
      </w:tr>
      <w:tr w:rsidR="00A72521" w:rsidRPr="00A72521" w:rsidTr="00A72521">
        <w:trPr>
          <w:cantSplit/>
          <w:trHeight w:val="312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521" w:rsidRPr="00A72521" w:rsidRDefault="00A72521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521" w:rsidRPr="00A72521" w:rsidRDefault="00A72521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521" w:rsidRPr="00A72521" w:rsidRDefault="00A72521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21" w:rsidRPr="00A72521" w:rsidRDefault="00A72521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A72521">
              <w:rPr>
                <w:rFonts w:ascii="Calibri" w:hAnsi="Calibri"/>
                <w:sz w:val="20"/>
                <w:szCs w:val="20"/>
              </w:rPr>
              <w:t xml:space="preserve">rozpoczęcie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21" w:rsidRPr="00A72521" w:rsidRDefault="00A72521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A72521">
              <w:rPr>
                <w:rFonts w:ascii="Calibri" w:hAnsi="Calibri"/>
                <w:sz w:val="20"/>
                <w:szCs w:val="20"/>
              </w:rPr>
              <w:t xml:space="preserve">zakończenie 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521" w:rsidRPr="00A72521" w:rsidRDefault="00A72521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  <w:tr w:rsidR="00A72521" w:rsidRPr="00A72521" w:rsidTr="00A72521">
        <w:trPr>
          <w:trHeight w:val="25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521" w:rsidRPr="00A72521" w:rsidRDefault="00A72521">
            <w:pPr>
              <w:spacing w:line="360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A72521"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521" w:rsidRPr="00A72521" w:rsidRDefault="00A72521">
            <w:pPr>
              <w:spacing w:line="360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A72521">
              <w:rPr>
                <w:rFonts w:ascii="Calibri" w:hAnsi="Calibri"/>
                <w:sz w:val="20"/>
                <w:szCs w:val="20"/>
              </w:rPr>
              <w:t>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521" w:rsidRPr="00A72521" w:rsidRDefault="00A72521">
            <w:pPr>
              <w:spacing w:line="360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A72521">
              <w:rPr>
                <w:rFonts w:ascii="Calibri" w:hAnsi="Calibri"/>
                <w:sz w:val="20"/>
                <w:szCs w:val="20"/>
              </w:rPr>
              <w:t>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521" w:rsidRPr="00A72521" w:rsidRDefault="00A72521">
            <w:pPr>
              <w:spacing w:line="360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A72521">
              <w:rPr>
                <w:rFonts w:ascii="Calibri" w:hAnsi="Calibri"/>
                <w:sz w:val="20"/>
                <w:szCs w:val="20"/>
              </w:rPr>
              <w:t>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521" w:rsidRPr="00A72521" w:rsidRDefault="00A72521">
            <w:pPr>
              <w:spacing w:line="360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A72521">
              <w:rPr>
                <w:rFonts w:ascii="Calibri" w:hAnsi="Calibri"/>
                <w:sz w:val="20"/>
                <w:szCs w:val="20"/>
              </w:rPr>
              <w:t>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521" w:rsidRPr="00A72521" w:rsidRDefault="00A72521">
            <w:pPr>
              <w:spacing w:line="360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A72521">
              <w:rPr>
                <w:rFonts w:ascii="Calibri" w:hAnsi="Calibri"/>
                <w:sz w:val="20"/>
                <w:szCs w:val="20"/>
              </w:rPr>
              <w:t>6.</w:t>
            </w:r>
          </w:p>
        </w:tc>
      </w:tr>
      <w:tr w:rsidR="00A72521" w:rsidRPr="00A72521" w:rsidTr="00A72521">
        <w:trPr>
          <w:trHeight w:val="79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21" w:rsidRPr="00A72521" w:rsidRDefault="00A72521">
            <w:pPr>
              <w:spacing w:line="360" w:lineRule="auto"/>
              <w:rPr>
                <w:rFonts w:ascii="Calibri" w:hAnsi="Calibri"/>
                <w:sz w:val="20"/>
                <w:szCs w:val="20"/>
                <w:lang w:eastAsia="en-US"/>
              </w:rPr>
            </w:pPr>
          </w:p>
          <w:p w:rsidR="00A72521" w:rsidRPr="00A72521" w:rsidRDefault="00A72521">
            <w:pPr>
              <w:spacing w:line="360" w:lineRule="auto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21" w:rsidRPr="00A72521" w:rsidRDefault="00A72521">
            <w:pPr>
              <w:spacing w:line="360" w:lineRule="auto"/>
              <w:rPr>
                <w:rFonts w:ascii="Calibri" w:hAnsi="Calibri"/>
                <w:sz w:val="20"/>
                <w:szCs w:val="20"/>
                <w:lang w:eastAsia="en-US"/>
              </w:rPr>
            </w:pPr>
          </w:p>
          <w:p w:rsidR="00A72521" w:rsidRPr="00A72521" w:rsidRDefault="00A72521">
            <w:pPr>
              <w:spacing w:line="360" w:lineRule="auto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21" w:rsidRPr="00A72521" w:rsidRDefault="00A72521">
            <w:pPr>
              <w:spacing w:line="360" w:lineRule="auto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21" w:rsidRPr="00A72521" w:rsidRDefault="00A72521">
            <w:pPr>
              <w:spacing w:line="360" w:lineRule="auto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21" w:rsidRPr="00A72521" w:rsidRDefault="00A72521">
            <w:pPr>
              <w:spacing w:line="360" w:lineRule="auto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21" w:rsidRPr="00A72521" w:rsidRDefault="00A72521">
            <w:pPr>
              <w:spacing w:line="360" w:lineRule="auto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  <w:tr w:rsidR="00A72521" w:rsidRPr="00A72521" w:rsidTr="00A72521">
        <w:trPr>
          <w:trHeight w:val="83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21" w:rsidRPr="00A72521" w:rsidRDefault="00A72521">
            <w:pPr>
              <w:spacing w:line="360" w:lineRule="auto"/>
              <w:rPr>
                <w:rFonts w:ascii="Calibri" w:hAnsi="Calibri"/>
                <w:sz w:val="20"/>
                <w:szCs w:val="20"/>
                <w:lang w:eastAsia="en-US"/>
              </w:rPr>
            </w:pPr>
          </w:p>
          <w:p w:rsidR="00A72521" w:rsidRPr="00A72521" w:rsidRDefault="00A72521">
            <w:pPr>
              <w:spacing w:line="360" w:lineRule="auto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21" w:rsidRPr="00A72521" w:rsidRDefault="00A72521">
            <w:pPr>
              <w:spacing w:line="360" w:lineRule="auto"/>
              <w:rPr>
                <w:rFonts w:ascii="Calibri" w:hAnsi="Calibri"/>
                <w:sz w:val="20"/>
                <w:szCs w:val="20"/>
                <w:lang w:eastAsia="en-US"/>
              </w:rPr>
            </w:pPr>
          </w:p>
          <w:p w:rsidR="00A72521" w:rsidRPr="00A72521" w:rsidRDefault="00A72521">
            <w:pPr>
              <w:spacing w:line="360" w:lineRule="auto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21" w:rsidRPr="00A72521" w:rsidRDefault="00A72521">
            <w:pPr>
              <w:spacing w:line="360" w:lineRule="auto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21" w:rsidRPr="00A72521" w:rsidRDefault="00A72521">
            <w:pPr>
              <w:spacing w:line="360" w:lineRule="auto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21" w:rsidRPr="00A72521" w:rsidRDefault="00A72521">
            <w:pPr>
              <w:spacing w:line="360" w:lineRule="auto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21" w:rsidRPr="00A72521" w:rsidRDefault="00A72521">
            <w:pPr>
              <w:spacing w:line="360" w:lineRule="auto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</w:tbl>
    <w:p w:rsidR="00A72521" w:rsidRPr="00A72521" w:rsidRDefault="00A72521" w:rsidP="00A72521">
      <w:pPr>
        <w:spacing w:line="360" w:lineRule="auto"/>
        <w:jc w:val="both"/>
        <w:rPr>
          <w:rFonts w:ascii="Calibri" w:hAnsi="Calibri"/>
          <w:b/>
          <w:sz w:val="20"/>
          <w:szCs w:val="20"/>
          <w:lang w:eastAsia="en-US"/>
        </w:rPr>
      </w:pPr>
      <w:r w:rsidRPr="00A72521">
        <w:rPr>
          <w:rFonts w:ascii="Calibri" w:hAnsi="Calibri"/>
          <w:b/>
          <w:sz w:val="20"/>
          <w:szCs w:val="20"/>
        </w:rPr>
        <w:t>UWAGA:</w:t>
      </w:r>
    </w:p>
    <w:p w:rsidR="00A72521" w:rsidRPr="00A72521" w:rsidRDefault="00A72521" w:rsidP="00A72521">
      <w:pPr>
        <w:spacing w:line="360" w:lineRule="auto"/>
        <w:ind w:left="45"/>
        <w:jc w:val="both"/>
        <w:rPr>
          <w:rFonts w:ascii="Calibri" w:hAnsi="Calibri"/>
          <w:b/>
          <w:sz w:val="20"/>
          <w:szCs w:val="20"/>
        </w:rPr>
      </w:pPr>
      <w:r w:rsidRPr="00A72521">
        <w:rPr>
          <w:rFonts w:ascii="Calibri" w:hAnsi="Calibri"/>
          <w:b/>
          <w:sz w:val="20"/>
          <w:szCs w:val="20"/>
        </w:rPr>
        <w:t>*W przypadku Wykonawców występujących wspólnie, należy podać nazwy(firmy) i adresy wszystkich wykonawców;</w:t>
      </w:r>
    </w:p>
    <w:p w:rsidR="00A72521" w:rsidRPr="00A72521" w:rsidRDefault="00A72521" w:rsidP="00A72521">
      <w:pPr>
        <w:spacing w:line="360" w:lineRule="auto"/>
        <w:ind w:left="45"/>
        <w:jc w:val="both"/>
        <w:rPr>
          <w:rFonts w:ascii="Calibri" w:hAnsi="Calibri"/>
          <w:b/>
          <w:sz w:val="20"/>
          <w:szCs w:val="20"/>
        </w:rPr>
      </w:pPr>
      <w:r w:rsidRPr="00A72521">
        <w:rPr>
          <w:rFonts w:ascii="Calibri" w:hAnsi="Calibri"/>
          <w:b/>
          <w:sz w:val="20"/>
          <w:szCs w:val="20"/>
        </w:rPr>
        <w:t xml:space="preserve">UWAGA: </w:t>
      </w:r>
      <w:r w:rsidRPr="00A72521">
        <w:rPr>
          <w:rFonts w:ascii="Calibri" w:hAnsi="Calibri"/>
          <w:sz w:val="20"/>
          <w:szCs w:val="20"/>
        </w:rPr>
        <w:t>Do wykazu należy załączyć dowody potwierdzające, że wskazane powyżej usługi zostały wykonane należycie np. referencje bądź inne dokumenty wystawione przez podmioty, na rzecz których usługi były wykonywane (zgodnie z Rozporządzeniem Ministra Rozwoju z dnia 26 lipca 2016 r. w sprawie rodzaju dokumentów, jakich może żądać zamawiający od wykonawcy w postępowaniu o udzielenie zamówienia – Dz. U. 2016 poz. 1126).</w:t>
      </w:r>
    </w:p>
    <w:p w:rsidR="00A72521" w:rsidRPr="00A72521" w:rsidRDefault="00A72521" w:rsidP="00A72521">
      <w:pPr>
        <w:spacing w:line="360" w:lineRule="auto"/>
        <w:rPr>
          <w:rFonts w:ascii="Calibri" w:hAnsi="Calibri"/>
          <w:sz w:val="20"/>
          <w:szCs w:val="20"/>
        </w:rPr>
      </w:pPr>
      <w:r w:rsidRPr="00A72521">
        <w:rPr>
          <w:rFonts w:ascii="Calibri" w:hAnsi="Calibri"/>
          <w:sz w:val="20"/>
          <w:szCs w:val="20"/>
        </w:rPr>
        <w:t xml:space="preserve">…………….……. </w:t>
      </w:r>
      <w:r w:rsidRPr="00A72521">
        <w:rPr>
          <w:rFonts w:ascii="Calibri" w:hAnsi="Calibri"/>
          <w:i/>
          <w:sz w:val="20"/>
          <w:szCs w:val="20"/>
        </w:rPr>
        <w:t xml:space="preserve">(miejscowość), </w:t>
      </w:r>
      <w:r w:rsidRPr="00A72521">
        <w:rPr>
          <w:rFonts w:ascii="Calibri" w:hAnsi="Calibri"/>
          <w:sz w:val="20"/>
          <w:szCs w:val="20"/>
        </w:rPr>
        <w:t xml:space="preserve">dnia …………………. r. </w:t>
      </w:r>
      <w:r w:rsidRPr="00A72521">
        <w:rPr>
          <w:rFonts w:ascii="Calibri" w:hAnsi="Calibri"/>
          <w:sz w:val="20"/>
          <w:szCs w:val="20"/>
        </w:rPr>
        <w:tab/>
      </w:r>
      <w:r w:rsidRPr="00A72521">
        <w:rPr>
          <w:rFonts w:ascii="Calibri" w:hAnsi="Calibri"/>
          <w:sz w:val="20"/>
          <w:szCs w:val="20"/>
        </w:rPr>
        <w:tab/>
      </w:r>
      <w:r w:rsidRPr="00A72521">
        <w:rPr>
          <w:rFonts w:ascii="Calibri" w:hAnsi="Calibri"/>
          <w:sz w:val="20"/>
          <w:szCs w:val="20"/>
        </w:rPr>
        <w:tab/>
      </w:r>
      <w:r w:rsidRPr="00A72521">
        <w:rPr>
          <w:rFonts w:ascii="Calibri" w:hAnsi="Calibri"/>
          <w:sz w:val="20"/>
          <w:szCs w:val="20"/>
        </w:rPr>
        <w:tab/>
      </w:r>
      <w:r w:rsidRPr="00A72521">
        <w:rPr>
          <w:rFonts w:ascii="Calibri" w:hAnsi="Calibri"/>
          <w:sz w:val="20"/>
          <w:szCs w:val="20"/>
        </w:rPr>
        <w:tab/>
      </w:r>
      <w:r w:rsidRPr="00A72521">
        <w:rPr>
          <w:rFonts w:ascii="Calibri" w:hAnsi="Calibri"/>
          <w:sz w:val="20"/>
          <w:szCs w:val="20"/>
        </w:rPr>
        <w:tab/>
      </w:r>
      <w:r w:rsidRPr="00A72521">
        <w:rPr>
          <w:rFonts w:ascii="Calibri" w:hAnsi="Calibri"/>
          <w:sz w:val="20"/>
          <w:szCs w:val="20"/>
        </w:rPr>
        <w:tab/>
      </w:r>
      <w:r w:rsidRPr="00A72521">
        <w:rPr>
          <w:rFonts w:ascii="Calibri" w:hAnsi="Calibri"/>
          <w:sz w:val="20"/>
          <w:szCs w:val="20"/>
        </w:rPr>
        <w:tab/>
      </w:r>
      <w:r w:rsidRPr="00A72521">
        <w:rPr>
          <w:rFonts w:ascii="Calibri" w:hAnsi="Calibri"/>
          <w:sz w:val="20"/>
          <w:szCs w:val="20"/>
        </w:rPr>
        <w:tab/>
      </w:r>
      <w:r w:rsidRPr="00A72521">
        <w:rPr>
          <w:rFonts w:ascii="Calibri" w:hAnsi="Calibri"/>
          <w:sz w:val="20"/>
          <w:szCs w:val="20"/>
        </w:rPr>
        <w:tab/>
      </w:r>
      <w:r w:rsidRPr="00A72521">
        <w:rPr>
          <w:rFonts w:ascii="Calibri" w:hAnsi="Calibri"/>
          <w:sz w:val="20"/>
          <w:szCs w:val="20"/>
        </w:rPr>
        <w:tab/>
        <w:t xml:space="preserve">                                Podpisano:……………………………………………………………………..</w:t>
      </w:r>
    </w:p>
    <w:p w:rsidR="00A72521" w:rsidRPr="00A72521" w:rsidRDefault="00A72521" w:rsidP="00A72521">
      <w:pPr>
        <w:spacing w:line="360" w:lineRule="auto"/>
        <w:ind w:left="2832" w:firstLine="708"/>
        <w:rPr>
          <w:rFonts w:ascii="Calibri" w:hAnsi="Calibri"/>
          <w:sz w:val="20"/>
          <w:szCs w:val="20"/>
        </w:rPr>
      </w:pPr>
      <w:r w:rsidRPr="00A72521">
        <w:rPr>
          <w:rFonts w:ascii="Calibri" w:hAnsi="Calibri"/>
          <w:i/>
          <w:sz w:val="20"/>
          <w:szCs w:val="20"/>
        </w:rPr>
        <w:t xml:space="preserve">               (podpisy osób uprawnionych do reprezentacji Wykonawcy)</w:t>
      </w:r>
    </w:p>
    <w:p w:rsidR="00A72521" w:rsidRDefault="00A72521" w:rsidP="00A72521">
      <w:pPr>
        <w:spacing w:line="360" w:lineRule="auto"/>
        <w:rPr>
          <w:rFonts w:ascii="Calibri" w:hAnsi="Calibri"/>
          <w:b/>
          <w:sz w:val="20"/>
          <w:szCs w:val="20"/>
        </w:rPr>
      </w:pPr>
    </w:p>
    <w:p w:rsidR="00A72521" w:rsidRDefault="00A72521" w:rsidP="00A72521">
      <w:pPr>
        <w:spacing w:line="360" w:lineRule="auto"/>
        <w:rPr>
          <w:rFonts w:ascii="Calibri" w:hAnsi="Calibri"/>
          <w:b/>
          <w:sz w:val="20"/>
          <w:szCs w:val="20"/>
        </w:rPr>
      </w:pPr>
    </w:p>
    <w:p w:rsidR="00A72521" w:rsidRDefault="00A72521" w:rsidP="00A72521">
      <w:pPr>
        <w:spacing w:line="360" w:lineRule="auto"/>
        <w:rPr>
          <w:rFonts w:ascii="Calibri" w:hAnsi="Calibri"/>
          <w:b/>
          <w:sz w:val="20"/>
          <w:szCs w:val="20"/>
        </w:rPr>
      </w:pPr>
    </w:p>
    <w:p w:rsidR="00A72521" w:rsidRPr="00A72521" w:rsidRDefault="00A72521" w:rsidP="00A72521">
      <w:pPr>
        <w:spacing w:line="360" w:lineRule="auto"/>
        <w:rPr>
          <w:rFonts w:ascii="Calibri" w:hAnsi="Calibri"/>
          <w:b/>
          <w:sz w:val="20"/>
          <w:szCs w:val="20"/>
        </w:rPr>
      </w:pPr>
    </w:p>
    <w:p w:rsidR="00A72521" w:rsidRPr="00A72521" w:rsidRDefault="00A72521" w:rsidP="00A72521">
      <w:pPr>
        <w:spacing w:line="360" w:lineRule="auto"/>
        <w:rPr>
          <w:rFonts w:ascii="Calibri" w:hAnsi="Calibri"/>
          <w:b/>
          <w:sz w:val="20"/>
          <w:szCs w:val="20"/>
        </w:rPr>
      </w:pPr>
      <w:r w:rsidRPr="00A72521">
        <w:rPr>
          <w:rFonts w:ascii="Calibri" w:hAnsi="Calibri"/>
          <w:b/>
          <w:sz w:val="20"/>
          <w:szCs w:val="20"/>
        </w:rPr>
        <w:t>OŚWIADCZENIE DOTYCZĄCE PODANYCH INFORMACJI:</w:t>
      </w:r>
    </w:p>
    <w:p w:rsidR="00A72521" w:rsidRPr="00A72521" w:rsidRDefault="00A72521" w:rsidP="00A72521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A72521">
        <w:rPr>
          <w:rFonts w:ascii="Calibri" w:hAnsi="Calibri"/>
          <w:sz w:val="20"/>
          <w:szCs w:val="20"/>
        </w:rPr>
        <w:t>Oświadczam, że wszystkie informacje podane w powyższym oświadczeniu są aktualne  i zgodne z prawdą oraz zostały przedstawione z pełną świadomością konsekwencji wprowadzenia zamawiającego w błąd przy przedstawianiu informacji.</w:t>
      </w:r>
    </w:p>
    <w:p w:rsidR="00A72521" w:rsidRPr="00A72521" w:rsidRDefault="00A72521" w:rsidP="00A72521">
      <w:pPr>
        <w:spacing w:line="360" w:lineRule="auto"/>
        <w:rPr>
          <w:rFonts w:ascii="Calibri" w:hAnsi="Calibri"/>
          <w:sz w:val="20"/>
          <w:szCs w:val="20"/>
        </w:rPr>
      </w:pPr>
    </w:p>
    <w:p w:rsidR="00A72521" w:rsidRPr="00A72521" w:rsidRDefault="00A72521" w:rsidP="00A72521">
      <w:pPr>
        <w:spacing w:line="360" w:lineRule="auto"/>
        <w:rPr>
          <w:rFonts w:ascii="Calibri" w:hAnsi="Calibri"/>
          <w:sz w:val="20"/>
          <w:szCs w:val="20"/>
        </w:rPr>
      </w:pPr>
    </w:p>
    <w:p w:rsidR="00A72521" w:rsidRPr="00A72521" w:rsidRDefault="00A72521" w:rsidP="00A72521">
      <w:pPr>
        <w:spacing w:line="360" w:lineRule="auto"/>
        <w:rPr>
          <w:rFonts w:ascii="Calibri" w:hAnsi="Calibri"/>
          <w:sz w:val="20"/>
          <w:szCs w:val="20"/>
        </w:rPr>
      </w:pPr>
      <w:r w:rsidRPr="00A72521">
        <w:rPr>
          <w:rFonts w:ascii="Calibri" w:hAnsi="Calibri"/>
          <w:sz w:val="20"/>
          <w:szCs w:val="20"/>
        </w:rPr>
        <w:t xml:space="preserve">…………….……. </w:t>
      </w:r>
      <w:r w:rsidRPr="00A72521">
        <w:rPr>
          <w:rFonts w:ascii="Calibri" w:hAnsi="Calibri"/>
          <w:i/>
          <w:sz w:val="20"/>
          <w:szCs w:val="20"/>
        </w:rPr>
        <w:t xml:space="preserve">(miejscowość), </w:t>
      </w:r>
      <w:r w:rsidRPr="00A72521">
        <w:rPr>
          <w:rFonts w:ascii="Calibri" w:hAnsi="Calibri"/>
          <w:sz w:val="20"/>
          <w:szCs w:val="20"/>
        </w:rPr>
        <w:t xml:space="preserve">dnia ………….……. r. </w:t>
      </w:r>
    </w:p>
    <w:p w:rsidR="00A72521" w:rsidRPr="00A72521" w:rsidRDefault="00A72521" w:rsidP="00A72521">
      <w:pPr>
        <w:spacing w:line="360" w:lineRule="auto"/>
        <w:rPr>
          <w:rFonts w:ascii="Calibri" w:hAnsi="Calibri"/>
          <w:sz w:val="20"/>
          <w:szCs w:val="20"/>
        </w:rPr>
      </w:pPr>
    </w:p>
    <w:p w:rsidR="00A72521" w:rsidRPr="00A72521" w:rsidRDefault="00A72521" w:rsidP="00A72521">
      <w:pPr>
        <w:spacing w:line="360" w:lineRule="auto"/>
        <w:rPr>
          <w:rFonts w:ascii="Calibri" w:hAnsi="Calibri"/>
          <w:sz w:val="20"/>
          <w:szCs w:val="20"/>
        </w:rPr>
      </w:pPr>
      <w:r w:rsidRPr="00A72521">
        <w:rPr>
          <w:rFonts w:ascii="Calibri" w:hAnsi="Calibri"/>
          <w:sz w:val="20"/>
          <w:szCs w:val="20"/>
        </w:rPr>
        <w:tab/>
      </w:r>
      <w:r w:rsidRPr="00A72521">
        <w:rPr>
          <w:rFonts w:ascii="Calibri" w:hAnsi="Calibri"/>
          <w:sz w:val="20"/>
          <w:szCs w:val="20"/>
        </w:rPr>
        <w:tab/>
      </w:r>
      <w:r w:rsidRPr="00A72521">
        <w:rPr>
          <w:rFonts w:ascii="Calibri" w:hAnsi="Calibri"/>
          <w:sz w:val="20"/>
          <w:szCs w:val="20"/>
        </w:rPr>
        <w:tab/>
      </w:r>
      <w:r w:rsidRPr="00A72521">
        <w:rPr>
          <w:rFonts w:ascii="Calibri" w:hAnsi="Calibri"/>
          <w:sz w:val="20"/>
          <w:szCs w:val="20"/>
        </w:rPr>
        <w:tab/>
      </w:r>
      <w:r w:rsidRPr="00A72521">
        <w:rPr>
          <w:rFonts w:ascii="Calibri" w:hAnsi="Calibri"/>
          <w:sz w:val="20"/>
          <w:szCs w:val="20"/>
        </w:rPr>
        <w:tab/>
      </w:r>
      <w:r w:rsidRPr="00A72521">
        <w:rPr>
          <w:rFonts w:ascii="Calibri" w:hAnsi="Calibri"/>
          <w:sz w:val="20"/>
          <w:szCs w:val="20"/>
        </w:rPr>
        <w:tab/>
      </w:r>
      <w:r w:rsidRPr="00A72521">
        <w:rPr>
          <w:rFonts w:ascii="Calibri" w:hAnsi="Calibri"/>
          <w:sz w:val="20"/>
          <w:szCs w:val="20"/>
        </w:rPr>
        <w:tab/>
        <w:t>…………………………………………</w:t>
      </w:r>
    </w:p>
    <w:p w:rsidR="00A72521" w:rsidRPr="00A72521" w:rsidRDefault="00A72521" w:rsidP="00A72521">
      <w:pPr>
        <w:spacing w:line="360" w:lineRule="auto"/>
        <w:ind w:left="4248" w:firstLine="708"/>
        <w:rPr>
          <w:rFonts w:ascii="Calibri" w:hAnsi="Calibri"/>
          <w:i/>
          <w:sz w:val="20"/>
          <w:szCs w:val="20"/>
        </w:rPr>
      </w:pPr>
      <w:r w:rsidRPr="00A72521">
        <w:rPr>
          <w:rFonts w:ascii="Calibri" w:hAnsi="Calibri"/>
          <w:i/>
          <w:sz w:val="20"/>
          <w:szCs w:val="20"/>
        </w:rPr>
        <w:t>(podpis)</w:t>
      </w:r>
    </w:p>
    <w:p w:rsidR="00A72521" w:rsidRPr="00A72521" w:rsidRDefault="00A72521" w:rsidP="00A72521">
      <w:pPr>
        <w:rPr>
          <w:sz w:val="20"/>
          <w:szCs w:val="20"/>
        </w:rPr>
      </w:pPr>
    </w:p>
    <w:p w:rsidR="002C3E1E" w:rsidRPr="00A72521" w:rsidRDefault="002C3E1E" w:rsidP="006E61EE">
      <w:pPr>
        <w:suppressAutoHyphens w:val="0"/>
        <w:spacing w:after="200" w:line="276" w:lineRule="auto"/>
        <w:ind w:left="5664"/>
        <w:jc w:val="both"/>
        <w:rPr>
          <w:rFonts w:ascii="Tahoma" w:hAnsi="Tahoma" w:cs="Tahoma"/>
          <w:sz w:val="20"/>
          <w:szCs w:val="20"/>
          <w:lang w:eastAsia="en-US"/>
        </w:rPr>
      </w:pPr>
    </w:p>
    <w:sectPr w:rsidR="002C3E1E" w:rsidRPr="00A72521" w:rsidSect="00712398">
      <w:footerReference w:type="default" r:id="rId8"/>
      <w:pgSz w:w="11906" w:h="16838"/>
      <w:pgMar w:top="851" w:right="1417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7DBA" w:rsidRDefault="001D7DBA" w:rsidP="008B74AC">
      <w:r>
        <w:separator/>
      </w:r>
    </w:p>
  </w:endnote>
  <w:endnote w:type="continuationSeparator" w:id="1">
    <w:p w:rsidR="001D7DBA" w:rsidRDefault="001D7DBA" w:rsidP="008B74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4AC" w:rsidRDefault="008B74AC">
    <w:pPr>
      <w:pStyle w:val="Stopka"/>
    </w:pPr>
    <w:r w:rsidRPr="008B74AC">
      <w:rPr>
        <w:noProof/>
        <w:lang w:eastAsia="pl-PL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page">
            <wp:posOffset>2905125</wp:posOffset>
          </wp:positionH>
          <wp:positionV relativeFrom="page">
            <wp:posOffset>9953625</wp:posOffset>
          </wp:positionV>
          <wp:extent cx="2000250" cy="609600"/>
          <wp:effectExtent l="19050" t="0" r="0" b="0"/>
          <wp:wrapNone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6096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7DBA" w:rsidRDefault="001D7DBA" w:rsidP="008B74AC">
      <w:r>
        <w:separator/>
      </w:r>
    </w:p>
  </w:footnote>
  <w:footnote w:type="continuationSeparator" w:id="1">
    <w:p w:rsidR="001D7DBA" w:rsidRDefault="001D7DBA" w:rsidP="008B74AC">
      <w:r>
        <w:continuationSeparator/>
      </w:r>
    </w:p>
  </w:footnote>
  <w:footnote w:id="2">
    <w:p w:rsidR="00A72521" w:rsidRDefault="00A72521" w:rsidP="00A72521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Szczegółowy opis zakresu zrealizowanych usług, potwierdzający wymagania postawione w Zapytaniu Ofertowym;</w:t>
      </w:r>
    </w:p>
    <w:p w:rsidR="00A72521" w:rsidRDefault="00A72521" w:rsidP="00A72521">
      <w:pPr>
        <w:pStyle w:val="Tekstprzypisudolnego"/>
        <w:jc w:val="both"/>
        <w:rPr>
          <w:sz w:val="18"/>
          <w:szCs w:val="18"/>
        </w:rPr>
      </w:pPr>
    </w:p>
    <w:p w:rsidR="00A72521" w:rsidRDefault="00A72521" w:rsidP="00A72521">
      <w:pPr>
        <w:pStyle w:val="Tekstprzypisudolnego"/>
        <w:jc w:val="both"/>
        <w:rPr>
          <w:sz w:val="18"/>
          <w:szCs w:val="18"/>
        </w:rPr>
      </w:pPr>
    </w:p>
    <w:p w:rsidR="00A72521" w:rsidRDefault="00A72521" w:rsidP="00A72521">
      <w:pPr>
        <w:pStyle w:val="Tekstprzypisudolnego"/>
        <w:jc w:val="both"/>
        <w:rPr>
          <w:sz w:val="18"/>
          <w:szCs w:val="18"/>
        </w:rPr>
      </w:pPr>
    </w:p>
    <w:p w:rsidR="00A72521" w:rsidRDefault="00A72521" w:rsidP="00A72521">
      <w:pPr>
        <w:pStyle w:val="Tekstprzypisudolnego"/>
        <w:jc w:val="both"/>
        <w:rPr>
          <w:sz w:val="18"/>
          <w:szCs w:val="18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"/>
      <w:lvlJc w:val="left"/>
      <w:pPr>
        <w:tabs>
          <w:tab w:val="num" w:pos="0"/>
        </w:tabs>
        <w:ind w:left="1080" w:hanging="360"/>
      </w:pPr>
      <w:rPr>
        <w:rFonts w:ascii="Symbol" w:hAnsi="Symbol" w:cs="Wingdings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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ascii="Tahoma" w:hAnsi="Tahoma" w:cs="Symbol" w:hint="default"/>
        <w:b w:val="0"/>
        <w:bCs w:val="0"/>
        <w:i w:val="0"/>
        <w:iCs w:val="0"/>
        <w:sz w:val="18"/>
        <w:szCs w:val="18"/>
      </w:rPr>
    </w:lvl>
  </w:abstractNum>
  <w:abstractNum w:abstractNumId="4">
    <w:nsid w:val="150E72B9"/>
    <w:multiLevelType w:val="hybridMultilevel"/>
    <w:tmpl w:val="E42882D2"/>
    <w:name w:val="WW8Num42"/>
    <w:lvl w:ilvl="0" w:tplc="FB08F3D8">
      <w:start w:val="13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ascii="Tahoma" w:hAnsi="Tahoma" w:cs="Symbol" w:hint="default"/>
        <w:b w:val="0"/>
        <w:bCs w:val="0"/>
        <w:i w:val="0"/>
        <w:i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495CFF"/>
    <w:multiLevelType w:val="hybridMultilevel"/>
    <w:tmpl w:val="E904DDD8"/>
    <w:lvl w:ilvl="0" w:tplc="4EA2F5F0">
      <w:start w:val="3"/>
      <w:numFmt w:val="decimal"/>
      <w:lvlText w:val="%1."/>
      <w:lvlJc w:val="left"/>
      <w:pPr>
        <w:ind w:left="0" w:firstLine="0"/>
      </w:pPr>
    </w:lvl>
    <w:lvl w:ilvl="1" w:tplc="B260C05C">
      <w:numFmt w:val="decimal"/>
      <w:lvlText w:val=""/>
      <w:lvlJc w:val="left"/>
      <w:pPr>
        <w:ind w:left="0" w:firstLine="0"/>
      </w:pPr>
    </w:lvl>
    <w:lvl w:ilvl="2" w:tplc="0D642D96">
      <w:numFmt w:val="decimal"/>
      <w:lvlText w:val=""/>
      <w:lvlJc w:val="left"/>
      <w:pPr>
        <w:ind w:left="0" w:firstLine="0"/>
      </w:pPr>
    </w:lvl>
    <w:lvl w:ilvl="3" w:tplc="1D1AD9E8">
      <w:numFmt w:val="decimal"/>
      <w:lvlText w:val=""/>
      <w:lvlJc w:val="left"/>
      <w:pPr>
        <w:ind w:left="0" w:firstLine="0"/>
      </w:pPr>
    </w:lvl>
    <w:lvl w:ilvl="4" w:tplc="40B4970C">
      <w:numFmt w:val="decimal"/>
      <w:lvlText w:val=""/>
      <w:lvlJc w:val="left"/>
      <w:pPr>
        <w:ind w:left="0" w:firstLine="0"/>
      </w:pPr>
    </w:lvl>
    <w:lvl w:ilvl="5" w:tplc="19CC2D16">
      <w:numFmt w:val="decimal"/>
      <w:lvlText w:val=""/>
      <w:lvlJc w:val="left"/>
      <w:pPr>
        <w:ind w:left="0" w:firstLine="0"/>
      </w:pPr>
    </w:lvl>
    <w:lvl w:ilvl="6" w:tplc="2DE28DC0">
      <w:numFmt w:val="decimal"/>
      <w:lvlText w:val=""/>
      <w:lvlJc w:val="left"/>
      <w:pPr>
        <w:ind w:left="0" w:firstLine="0"/>
      </w:pPr>
    </w:lvl>
    <w:lvl w:ilvl="7" w:tplc="9EF8FE20">
      <w:numFmt w:val="decimal"/>
      <w:lvlText w:val=""/>
      <w:lvlJc w:val="left"/>
      <w:pPr>
        <w:ind w:left="0" w:firstLine="0"/>
      </w:pPr>
    </w:lvl>
    <w:lvl w:ilvl="8" w:tplc="D0AE1CF0">
      <w:numFmt w:val="decimal"/>
      <w:lvlText w:val=""/>
      <w:lvlJc w:val="left"/>
      <w:pPr>
        <w:ind w:left="0" w:firstLine="0"/>
      </w:pPr>
    </w:lvl>
  </w:abstractNum>
  <w:abstractNum w:abstractNumId="6">
    <w:nsid w:val="2AE8944A"/>
    <w:multiLevelType w:val="hybridMultilevel"/>
    <w:tmpl w:val="944009DE"/>
    <w:lvl w:ilvl="0" w:tplc="07E05548">
      <w:start w:val="7"/>
      <w:numFmt w:val="decimal"/>
      <w:lvlText w:val="%1."/>
      <w:lvlJc w:val="left"/>
      <w:pPr>
        <w:ind w:left="0" w:firstLine="0"/>
      </w:pPr>
    </w:lvl>
    <w:lvl w:ilvl="1" w:tplc="30BCE12C">
      <w:numFmt w:val="decimal"/>
      <w:lvlText w:val=""/>
      <w:lvlJc w:val="left"/>
      <w:pPr>
        <w:ind w:left="0" w:firstLine="0"/>
      </w:pPr>
    </w:lvl>
    <w:lvl w:ilvl="2" w:tplc="F30A5646">
      <w:numFmt w:val="decimal"/>
      <w:lvlText w:val=""/>
      <w:lvlJc w:val="left"/>
      <w:pPr>
        <w:ind w:left="0" w:firstLine="0"/>
      </w:pPr>
    </w:lvl>
    <w:lvl w:ilvl="3" w:tplc="3508F3D4">
      <w:numFmt w:val="decimal"/>
      <w:lvlText w:val=""/>
      <w:lvlJc w:val="left"/>
      <w:pPr>
        <w:ind w:left="0" w:firstLine="0"/>
      </w:pPr>
    </w:lvl>
    <w:lvl w:ilvl="4" w:tplc="A9E2C3E8">
      <w:numFmt w:val="decimal"/>
      <w:lvlText w:val=""/>
      <w:lvlJc w:val="left"/>
      <w:pPr>
        <w:ind w:left="0" w:firstLine="0"/>
      </w:pPr>
    </w:lvl>
    <w:lvl w:ilvl="5" w:tplc="1F16D06A">
      <w:numFmt w:val="decimal"/>
      <w:lvlText w:val=""/>
      <w:lvlJc w:val="left"/>
      <w:pPr>
        <w:ind w:left="0" w:firstLine="0"/>
      </w:pPr>
    </w:lvl>
    <w:lvl w:ilvl="6" w:tplc="1A6E774E">
      <w:numFmt w:val="decimal"/>
      <w:lvlText w:val=""/>
      <w:lvlJc w:val="left"/>
      <w:pPr>
        <w:ind w:left="0" w:firstLine="0"/>
      </w:pPr>
    </w:lvl>
    <w:lvl w:ilvl="7" w:tplc="88324814">
      <w:numFmt w:val="decimal"/>
      <w:lvlText w:val=""/>
      <w:lvlJc w:val="left"/>
      <w:pPr>
        <w:ind w:left="0" w:firstLine="0"/>
      </w:pPr>
    </w:lvl>
    <w:lvl w:ilvl="8" w:tplc="A8FE9D60">
      <w:numFmt w:val="decimal"/>
      <w:lvlText w:val=""/>
      <w:lvlJc w:val="left"/>
      <w:pPr>
        <w:ind w:left="0" w:firstLine="0"/>
      </w:pPr>
    </w:lvl>
  </w:abstractNum>
  <w:abstractNum w:abstractNumId="7">
    <w:nsid w:val="625558EC"/>
    <w:multiLevelType w:val="hybridMultilevel"/>
    <w:tmpl w:val="07B4D240"/>
    <w:lvl w:ilvl="0" w:tplc="9F0283EC">
      <w:start w:val="8"/>
      <w:numFmt w:val="decimal"/>
      <w:lvlText w:val="%1."/>
      <w:lvlJc w:val="left"/>
      <w:pPr>
        <w:ind w:left="0" w:firstLine="0"/>
      </w:pPr>
    </w:lvl>
    <w:lvl w:ilvl="1" w:tplc="5D56304A">
      <w:start w:val="1"/>
      <w:numFmt w:val="decimal"/>
      <w:lvlText w:val="%2)"/>
      <w:lvlJc w:val="left"/>
      <w:pPr>
        <w:ind w:left="0" w:firstLine="0"/>
      </w:pPr>
    </w:lvl>
    <w:lvl w:ilvl="2" w:tplc="DBB8B166">
      <w:start w:val="1"/>
      <w:numFmt w:val="lowerLetter"/>
      <w:lvlText w:val="%3)"/>
      <w:lvlJc w:val="left"/>
      <w:pPr>
        <w:ind w:left="0" w:firstLine="0"/>
      </w:pPr>
    </w:lvl>
    <w:lvl w:ilvl="3" w:tplc="4B80BE9C">
      <w:numFmt w:val="decimal"/>
      <w:lvlText w:val=""/>
      <w:lvlJc w:val="left"/>
      <w:pPr>
        <w:ind w:left="0" w:firstLine="0"/>
      </w:pPr>
    </w:lvl>
    <w:lvl w:ilvl="4" w:tplc="EBE8C7FE">
      <w:numFmt w:val="decimal"/>
      <w:lvlText w:val=""/>
      <w:lvlJc w:val="left"/>
      <w:pPr>
        <w:ind w:left="0" w:firstLine="0"/>
      </w:pPr>
    </w:lvl>
    <w:lvl w:ilvl="5" w:tplc="DF789B7C">
      <w:numFmt w:val="decimal"/>
      <w:lvlText w:val=""/>
      <w:lvlJc w:val="left"/>
      <w:pPr>
        <w:ind w:left="0" w:firstLine="0"/>
      </w:pPr>
    </w:lvl>
    <w:lvl w:ilvl="6" w:tplc="7A244610">
      <w:numFmt w:val="decimal"/>
      <w:lvlText w:val=""/>
      <w:lvlJc w:val="left"/>
      <w:pPr>
        <w:ind w:left="0" w:firstLine="0"/>
      </w:pPr>
    </w:lvl>
    <w:lvl w:ilvl="7" w:tplc="47F8605E">
      <w:numFmt w:val="decimal"/>
      <w:lvlText w:val=""/>
      <w:lvlJc w:val="left"/>
      <w:pPr>
        <w:ind w:left="0" w:firstLine="0"/>
      </w:pPr>
    </w:lvl>
    <w:lvl w:ilvl="8" w:tplc="7F8CC640">
      <w:numFmt w:val="decimal"/>
      <w:lvlText w:val=""/>
      <w:lvlJc w:val="left"/>
      <w:pPr>
        <w:ind w:left="0" w:firstLine="0"/>
      </w:pPr>
    </w:lvl>
  </w:abstractNum>
  <w:abstractNum w:abstractNumId="8">
    <w:nsid w:val="68BE15ED"/>
    <w:multiLevelType w:val="hybridMultilevel"/>
    <w:tmpl w:val="DAA80416"/>
    <w:lvl w:ilvl="0" w:tplc="068ECD7E">
      <w:start w:val="1"/>
      <w:numFmt w:val="decimal"/>
      <w:lvlText w:val="%1)"/>
      <w:lvlJc w:val="left"/>
      <w:pPr>
        <w:ind w:left="1084" w:hanging="360"/>
      </w:pPr>
    </w:lvl>
    <w:lvl w:ilvl="1" w:tplc="04150019">
      <w:start w:val="1"/>
      <w:numFmt w:val="lowerLetter"/>
      <w:lvlText w:val="%2."/>
      <w:lvlJc w:val="left"/>
      <w:pPr>
        <w:ind w:left="1804" w:hanging="360"/>
      </w:pPr>
    </w:lvl>
    <w:lvl w:ilvl="2" w:tplc="0415001B">
      <w:start w:val="1"/>
      <w:numFmt w:val="lowerRoman"/>
      <w:lvlText w:val="%3."/>
      <w:lvlJc w:val="right"/>
      <w:pPr>
        <w:ind w:left="2524" w:hanging="180"/>
      </w:pPr>
    </w:lvl>
    <w:lvl w:ilvl="3" w:tplc="0415000F">
      <w:start w:val="1"/>
      <w:numFmt w:val="decimal"/>
      <w:lvlText w:val="%4."/>
      <w:lvlJc w:val="left"/>
      <w:pPr>
        <w:ind w:left="3244" w:hanging="360"/>
      </w:pPr>
    </w:lvl>
    <w:lvl w:ilvl="4" w:tplc="04150019">
      <w:start w:val="1"/>
      <w:numFmt w:val="lowerLetter"/>
      <w:lvlText w:val="%5."/>
      <w:lvlJc w:val="left"/>
      <w:pPr>
        <w:ind w:left="3964" w:hanging="360"/>
      </w:pPr>
    </w:lvl>
    <w:lvl w:ilvl="5" w:tplc="0415001B">
      <w:start w:val="1"/>
      <w:numFmt w:val="lowerRoman"/>
      <w:lvlText w:val="%6."/>
      <w:lvlJc w:val="right"/>
      <w:pPr>
        <w:ind w:left="4684" w:hanging="180"/>
      </w:pPr>
    </w:lvl>
    <w:lvl w:ilvl="6" w:tplc="0415000F">
      <w:start w:val="1"/>
      <w:numFmt w:val="decimal"/>
      <w:lvlText w:val="%7."/>
      <w:lvlJc w:val="left"/>
      <w:pPr>
        <w:ind w:left="5404" w:hanging="360"/>
      </w:pPr>
    </w:lvl>
    <w:lvl w:ilvl="7" w:tplc="04150019">
      <w:start w:val="1"/>
      <w:numFmt w:val="lowerLetter"/>
      <w:lvlText w:val="%8."/>
      <w:lvlJc w:val="left"/>
      <w:pPr>
        <w:ind w:left="6124" w:hanging="360"/>
      </w:pPr>
    </w:lvl>
    <w:lvl w:ilvl="8" w:tplc="0415001B">
      <w:start w:val="1"/>
      <w:numFmt w:val="lowerRoman"/>
      <w:lvlText w:val="%9."/>
      <w:lvlJc w:val="right"/>
      <w:pPr>
        <w:ind w:left="6844" w:hanging="180"/>
      </w:pPr>
    </w:lvl>
  </w:abstractNum>
  <w:abstractNum w:abstractNumId="9">
    <w:nsid w:val="704A189C"/>
    <w:multiLevelType w:val="hybridMultilevel"/>
    <w:tmpl w:val="F25C70DA"/>
    <w:lvl w:ilvl="0" w:tplc="B63A4A20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1423EC2"/>
    <w:multiLevelType w:val="hybridMultilevel"/>
    <w:tmpl w:val="24729804"/>
    <w:lvl w:ilvl="0" w:tplc="60E220B6">
      <w:start w:val="15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4B0DC51"/>
    <w:multiLevelType w:val="hybridMultilevel"/>
    <w:tmpl w:val="65840E7C"/>
    <w:lvl w:ilvl="0" w:tplc="0CE640F4">
      <w:start w:val="1"/>
      <w:numFmt w:val="decimal"/>
      <w:lvlText w:val="%1."/>
      <w:lvlJc w:val="left"/>
    </w:lvl>
    <w:lvl w:ilvl="1" w:tplc="56EAD8AE">
      <w:numFmt w:val="decimal"/>
      <w:lvlText w:val=""/>
      <w:lvlJc w:val="left"/>
    </w:lvl>
    <w:lvl w:ilvl="2" w:tplc="39ACDC6A">
      <w:numFmt w:val="decimal"/>
      <w:lvlText w:val=""/>
      <w:lvlJc w:val="left"/>
    </w:lvl>
    <w:lvl w:ilvl="3" w:tplc="883CE844">
      <w:numFmt w:val="decimal"/>
      <w:lvlText w:val=""/>
      <w:lvlJc w:val="left"/>
    </w:lvl>
    <w:lvl w:ilvl="4" w:tplc="0AEC7DAA">
      <w:numFmt w:val="decimal"/>
      <w:lvlText w:val=""/>
      <w:lvlJc w:val="left"/>
    </w:lvl>
    <w:lvl w:ilvl="5" w:tplc="852A1586">
      <w:numFmt w:val="decimal"/>
      <w:lvlText w:val=""/>
      <w:lvlJc w:val="left"/>
    </w:lvl>
    <w:lvl w:ilvl="6" w:tplc="259E6250">
      <w:numFmt w:val="decimal"/>
      <w:lvlText w:val=""/>
      <w:lvlJc w:val="left"/>
    </w:lvl>
    <w:lvl w:ilvl="7" w:tplc="FDC6615C">
      <w:numFmt w:val="decimal"/>
      <w:lvlText w:val=""/>
      <w:lvlJc w:val="left"/>
    </w:lvl>
    <w:lvl w:ilvl="8" w:tplc="733E704E">
      <w:numFmt w:val="decimal"/>
      <w:lvlText w:val=""/>
      <w:lvlJc w:val="left"/>
    </w:lvl>
  </w:abstractNum>
  <w:abstractNum w:abstractNumId="12">
    <w:nsid w:val="76EB5D62"/>
    <w:multiLevelType w:val="hybridMultilevel"/>
    <w:tmpl w:val="50F2C47E"/>
    <w:lvl w:ilvl="0" w:tplc="A6F46A3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2"/>
  </w:num>
  <w:num w:numId="6">
    <w:abstractNumId w:val="10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9"/>
  </w:num>
  <w:num w:numId="9">
    <w:abstractNumId w:val="4"/>
  </w:num>
  <w:num w:numId="10">
    <w:abstractNumId w:val="11"/>
  </w:num>
  <w:num w:numId="11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5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6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49DC"/>
    <w:rsid w:val="00051EF5"/>
    <w:rsid w:val="00065890"/>
    <w:rsid w:val="0006781C"/>
    <w:rsid w:val="0007081A"/>
    <w:rsid w:val="00087548"/>
    <w:rsid w:val="000D5B73"/>
    <w:rsid w:val="000E0E24"/>
    <w:rsid w:val="00114CAC"/>
    <w:rsid w:val="00117E40"/>
    <w:rsid w:val="00121AB0"/>
    <w:rsid w:val="001312E1"/>
    <w:rsid w:val="0014476A"/>
    <w:rsid w:val="00170C74"/>
    <w:rsid w:val="001C0663"/>
    <w:rsid w:val="001D6426"/>
    <w:rsid w:val="001D7DBA"/>
    <w:rsid w:val="001F3B99"/>
    <w:rsid w:val="00203F4C"/>
    <w:rsid w:val="00217BAF"/>
    <w:rsid w:val="00267318"/>
    <w:rsid w:val="002A39C9"/>
    <w:rsid w:val="002B2B1A"/>
    <w:rsid w:val="002C0997"/>
    <w:rsid w:val="002C3E1E"/>
    <w:rsid w:val="002E2046"/>
    <w:rsid w:val="00311F0D"/>
    <w:rsid w:val="00317FE6"/>
    <w:rsid w:val="0032592D"/>
    <w:rsid w:val="00346E13"/>
    <w:rsid w:val="00356425"/>
    <w:rsid w:val="00362020"/>
    <w:rsid w:val="003664F1"/>
    <w:rsid w:val="00385C9C"/>
    <w:rsid w:val="003A3902"/>
    <w:rsid w:val="004263EF"/>
    <w:rsid w:val="00431B8F"/>
    <w:rsid w:val="00452EB5"/>
    <w:rsid w:val="004D2D53"/>
    <w:rsid w:val="00557EBE"/>
    <w:rsid w:val="00573B19"/>
    <w:rsid w:val="00575039"/>
    <w:rsid w:val="005D113D"/>
    <w:rsid w:val="00610C2B"/>
    <w:rsid w:val="006448E3"/>
    <w:rsid w:val="00651189"/>
    <w:rsid w:val="0068426F"/>
    <w:rsid w:val="006976B4"/>
    <w:rsid w:val="00697FA8"/>
    <w:rsid w:val="006A5CCF"/>
    <w:rsid w:val="006A6A2C"/>
    <w:rsid w:val="006E61EE"/>
    <w:rsid w:val="00712398"/>
    <w:rsid w:val="007C593F"/>
    <w:rsid w:val="007C5CA0"/>
    <w:rsid w:val="007D5846"/>
    <w:rsid w:val="007E5129"/>
    <w:rsid w:val="008271E4"/>
    <w:rsid w:val="008535BF"/>
    <w:rsid w:val="008B74AC"/>
    <w:rsid w:val="00902359"/>
    <w:rsid w:val="00903EBD"/>
    <w:rsid w:val="0091493B"/>
    <w:rsid w:val="009408E2"/>
    <w:rsid w:val="00955CAF"/>
    <w:rsid w:val="009A5868"/>
    <w:rsid w:val="009A79F4"/>
    <w:rsid w:val="00A13545"/>
    <w:rsid w:val="00A3369E"/>
    <w:rsid w:val="00A5557D"/>
    <w:rsid w:val="00A67D49"/>
    <w:rsid w:val="00A72521"/>
    <w:rsid w:val="00A96B57"/>
    <w:rsid w:val="00AD317A"/>
    <w:rsid w:val="00AF09B8"/>
    <w:rsid w:val="00B349DC"/>
    <w:rsid w:val="00B51D98"/>
    <w:rsid w:val="00B713BA"/>
    <w:rsid w:val="00BA45CD"/>
    <w:rsid w:val="00BD4B34"/>
    <w:rsid w:val="00C0397C"/>
    <w:rsid w:val="00C07183"/>
    <w:rsid w:val="00C073A9"/>
    <w:rsid w:val="00C33852"/>
    <w:rsid w:val="00C34DD3"/>
    <w:rsid w:val="00C45123"/>
    <w:rsid w:val="00C5600A"/>
    <w:rsid w:val="00C81B6B"/>
    <w:rsid w:val="00CA00E4"/>
    <w:rsid w:val="00D220C2"/>
    <w:rsid w:val="00DB7E7C"/>
    <w:rsid w:val="00DC3FA8"/>
    <w:rsid w:val="00DF79DA"/>
    <w:rsid w:val="00E15F2F"/>
    <w:rsid w:val="00E8551C"/>
    <w:rsid w:val="00EC3DAC"/>
    <w:rsid w:val="00F076EC"/>
    <w:rsid w:val="00F353C5"/>
    <w:rsid w:val="00F6616E"/>
    <w:rsid w:val="00F710DA"/>
    <w:rsid w:val="00F74B70"/>
    <w:rsid w:val="00FC68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2398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712398"/>
    <w:pPr>
      <w:keepNext/>
      <w:tabs>
        <w:tab w:val="num" w:pos="0"/>
      </w:tabs>
      <w:spacing w:before="240" w:after="60"/>
      <w:ind w:left="432" w:hanging="432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Nagwek3">
    <w:name w:val="heading 3"/>
    <w:basedOn w:val="Normalny"/>
    <w:next w:val="Normalny"/>
    <w:qFormat/>
    <w:rsid w:val="00712398"/>
    <w:pPr>
      <w:keepNext/>
      <w:widowControl w:val="0"/>
      <w:tabs>
        <w:tab w:val="num" w:pos="0"/>
      </w:tabs>
      <w:spacing w:line="360" w:lineRule="auto"/>
      <w:ind w:left="5664" w:firstLine="708"/>
      <w:outlineLvl w:val="2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12398"/>
    <w:rPr>
      <w:rFonts w:hint="default"/>
    </w:rPr>
  </w:style>
  <w:style w:type="character" w:customStyle="1" w:styleId="WW8Num1z1">
    <w:name w:val="WW8Num1z1"/>
    <w:rsid w:val="00712398"/>
  </w:style>
  <w:style w:type="character" w:customStyle="1" w:styleId="WW8Num1z2">
    <w:name w:val="WW8Num1z2"/>
    <w:rsid w:val="00712398"/>
  </w:style>
  <w:style w:type="character" w:customStyle="1" w:styleId="WW8Num1z3">
    <w:name w:val="WW8Num1z3"/>
    <w:rsid w:val="00712398"/>
  </w:style>
  <w:style w:type="character" w:customStyle="1" w:styleId="WW8Num1z4">
    <w:name w:val="WW8Num1z4"/>
    <w:rsid w:val="00712398"/>
  </w:style>
  <w:style w:type="character" w:customStyle="1" w:styleId="WW8Num1z5">
    <w:name w:val="WW8Num1z5"/>
    <w:rsid w:val="00712398"/>
  </w:style>
  <w:style w:type="character" w:customStyle="1" w:styleId="WW8Num1z6">
    <w:name w:val="WW8Num1z6"/>
    <w:rsid w:val="00712398"/>
  </w:style>
  <w:style w:type="character" w:customStyle="1" w:styleId="WW8Num1z7">
    <w:name w:val="WW8Num1z7"/>
    <w:rsid w:val="00712398"/>
  </w:style>
  <w:style w:type="character" w:customStyle="1" w:styleId="WW8Num1z8">
    <w:name w:val="WW8Num1z8"/>
    <w:rsid w:val="00712398"/>
  </w:style>
  <w:style w:type="character" w:customStyle="1" w:styleId="WW8Num2z0">
    <w:name w:val="WW8Num2z0"/>
    <w:rsid w:val="00712398"/>
    <w:rPr>
      <w:rFonts w:ascii="Wingdings" w:hAnsi="Wingdings" w:cs="Wingdings" w:hint="default"/>
    </w:rPr>
  </w:style>
  <w:style w:type="character" w:customStyle="1" w:styleId="WW8Num3z0">
    <w:name w:val="WW8Num3z0"/>
    <w:rsid w:val="00712398"/>
    <w:rPr>
      <w:rFonts w:ascii="Symbol" w:hAnsi="Symbol" w:cs="Symbol" w:hint="default"/>
    </w:rPr>
  </w:style>
  <w:style w:type="character" w:customStyle="1" w:styleId="WW8Num4z0">
    <w:name w:val="WW8Num4z0"/>
    <w:rsid w:val="00712398"/>
    <w:rPr>
      <w:rFonts w:ascii="Tahoma" w:hAnsi="Tahoma" w:cs="Symbol" w:hint="default"/>
      <w:b w:val="0"/>
      <w:bCs w:val="0"/>
      <w:i w:val="0"/>
      <w:iCs w:val="0"/>
      <w:sz w:val="18"/>
      <w:szCs w:val="18"/>
    </w:rPr>
  </w:style>
  <w:style w:type="character" w:customStyle="1" w:styleId="WW8Num2z1">
    <w:name w:val="WW8Num2z1"/>
    <w:rsid w:val="00712398"/>
    <w:rPr>
      <w:rFonts w:ascii="Courier New" w:hAnsi="Courier New" w:cs="Courier New" w:hint="default"/>
    </w:rPr>
  </w:style>
  <w:style w:type="character" w:customStyle="1" w:styleId="WW8Num2z3">
    <w:name w:val="WW8Num2z3"/>
    <w:rsid w:val="00712398"/>
    <w:rPr>
      <w:rFonts w:ascii="Symbol" w:hAnsi="Symbol" w:cs="Symbol" w:hint="default"/>
    </w:rPr>
  </w:style>
  <w:style w:type="character" w:customStyle="1" w:styleId="WW8Num3z1">
    <w:name w:val="WW8Num3z1"/>
    <w:rsid w:val="00712398"/>
  </w:style>
  <w:style w:type="character" w:customStyle="1" w:styleId="WW8Num3z2">
    <w:name w:val="WW8Num3z2"/>
    <w:rsid w:val="00712398"/>
  </w:style>
  <w:style w:type="character" w:customStyle="1" w:styleId="WW8Num3z3">
    <w:name w:val="WW8Num3z3"/>
    <w:rsid w:val="00712398"/>
  </w:style>
  <w:style w:type="character" w:customStyle="1" w:styleId="WW8Num3z4">
    <w:name w:val="WW8Num3z4"/>
    <w:rsid w:val="00712398"/>
  </w:style>
  <w:style w:type="character" w:customStyle="1" w:styleId="WW8Num3z5">
    <w:name w:val="WW8Num3z5"/>
    <w:rsid w:val="00712398"/>
  </w:style>
  <w:style w:type="character" w:customStyle="1" w:styleId="WW8Num3z6">
    <w:name w:val="WW8Num3z6"/>
    <w:rsid w:val="00712398"/>
  </w:style>
  <w:style w:type="character" w:customStyle="1" w:styleId="WW8Num3z7">
    <w:name w:val="WW8Num3z7"/>
    <w:rsid w:val="00712398"/>
  </w:style>
  <w:style w:type="character" w:customStyle="1" w:styleId="WW8Num3z8">
    <w:name w:val="WW8Num3z8"/>
    <w:rsid w:val="00712398"/>
  </w:style>
  <w:style w:type="character" w:customStyle="1" w:styleId="WW8Num4z1">
    <w:name w:val="WW8Num4z1"/>
    <w:rsid w:val="00712398"/>
    <w:rPr>
      <w:rFonts w:ascii="Courier New" w:hAnsi="Courier New" w:cs="Courier New" w:hint="default"/>
    </w:rPr>
  </w:style>
  <w:style w:type="character" w:customStyle="1" w:styleId="WW8Num4z2">
    <w:name w:val="WW8Num4z2"/>
    <w:rsid w:val="00712398"/>
    <w:rPr>
      <w:rFonts w:ascii="Wingdings" w:hAnsi="Wingdings" w:cs="Wingdings" w:hint="default"/>
    </w:rPr>
  </w:style>
  <w:style w:type="character" w:customStyle="1" w:styleId="WW8Num5z0">
    <w:name w:val="WW8Num5z0"/>
    <w:rsid w:val="00712398"/>
    <w:rPr>
      <w:rFonts w:ascii="Wingdings" w:hAnsi="Wingdings" w:cs="Wingdings" w:hint="default"/>
    </w:rPr>
  </w:style>
  <w:style w:type="character" w:customStyle="1" w:styleId="WW8Num5z1">
    <w:name w:val="WW8Num5z1"/>
    <w:rsid w:val="00712398"/>
  </w:style>
  <w:style w:type="character" w:customStyle="1" w:styleId="WW8Num5z2">
    <w:name w:val="WW8Num5z2"/>
    <w:rsid w:val="00712398"/>
  </w:style>
  <w:style w:type="character" w:customStyle="1" w:styleId="WW8Num5z3">
    <w:name w:val="WW8Num5z3"/>
    <w:rsid w:val="00712398"/>
  </w:style>
  <w:style w:type="character" w:customStyle="1" w:styleId="WW8Num5z4">
    <w:name w:val="WW8Num5z4"/>
    <w:rsid w:val="00712398"/>
  </w:style>
  <w:style w:type="character" w:customStyle="1" w:styleId="WW8Num5z5">
    <w:name w:val="WW8Num5z5"/>
    <w:rsid w:val="00712398"/>
  </w:style>
  <w:style w:type="character" w:customStyle="1" w:styleId="WW8Num5z6">
    <w:name w:val="WW8Num5z6"/>
    <w:rsid w:val="00712398"/>
  </w:style>
  <w:style w:type="character" w:customStyle="1" w:styleId="WW8Num5z7">
    <w:name w:val="WW8Num5z7"/>
    <w:rsid w:val="00712398"/>
  </w:style>
  <w:style w:type="character" w:customStyle="1" w:styleId="WW8Num5z8">
    <w:name w:val="WW8Num5z8"/>
    <w:rsid w:val="00712398"/>
  </w:style>
  <w:style w:type="character" w:customStyle="1" w:styleId="WW8Num6z0">
    <w:name w:val="WW8Num6z0"/>
    <w:rsid w:val="00712398"/>
    <w:rPr>
      <w:b/>
      <w:i w:val="0"/>
    </w:rPr>
  </w:style>
  <w:style w:type="character" w:customStyle="1" w:styleId="WW8Num6z1">
    <w:name w:val="WW8Num6z1"/>
    <w:rsid w:val="00712398"/>
    <w:rPr>
      <w:b w:val="0"/>
      <w:i w:val="0"/>
      <w:sz w:val="20"/>
    </w:rPr>
  </w:style>
  <w:style w:type="character" w:customStyle="1" w:styleId="WW8Num6z2">
    <w:name w:val="WW8Num6z2"/>
    <w:rsid w:val="00712398"/>
  </w:style>
  <w:style w:type="character" w:customStyle="1" w:styleId="WW8Num6z3">
    <w:name w:val="WW8Num6z3"/>
    <w:rsid w:val="00712398"/>
  </w:style>
  <w:style w:type="character" w:customStyle="1" w:styleId="WW8Num6z4">
    <w:name w:val="WW8Num6z4"/>
    <w:rsid w:val="00712398"/>
  </w:style>
  <w:style w:type="character" w:customStyle="1" w:styleId="WW8Num6z5">
    <w:name w:val="WW8Num6z5"/>
    <w:rsid w:val="00712398"/>
  </w:style>
  <w:style w:type="character" w:customStyle="1" w:styleId="WW8Num6z6">
    <w:name w:val="WW8Num6z6"/>
    <w:rsid w:val="00712398"/>
  </w:style>
  <w:style w:type="character" w:customStyle="1" w:styleId="WW8Num6z7">
    <w:name w:val="WW8Num6z7"/>
    <w:rsid w:val="00712398"/>
  </w:style>
  <w:style w:type="character" w:customStyle="1" w:styleId="WW8Num6z8">
    <w:name w:val="WW8Num6z8"/>
    <w:rsid w:val="00712398"/>
  </w:style>
  <w:style w:type="character" w:customStyle="1" w:styleId="WW8Num7z0">
    <w:name w:val="WW8Num7z0"/>
    <w:rsid w:val="00712398"/>
    <w:rPr>
      <w:rFonts w:hint="default"/>
    </w:rPr>
  </w:style>
  <w:style w:type="character" w:customStyle="1" w:styleId="WW8Num8z0">
    <w:name w:val="WW8Num8z0"/>
    <w:rsid w:val="00712398"/>
    <w:rPr>
      <w:rFonts w:hint="default"/>
    </w:rPr>
  </w:style>
  <w:style w:type="character" w:customStyle="1" w:styleId="WW8Num8z1">
    <w:name w:val="WW8Num8z1"/>
    <w:rsid w:val="00712398"/>
  </w:style>
  <w:style w:type="character" w:customStyle="1" w:styleId="WW8Num8z2">
    <w:name w:val="WW8Num8z2"/>
    <w:rsid w:val="00712398"/>
  </w:style>
  <w:style w:type="character" w:customStyle="1" w:styleId="WW8Num8z3">
    <w:name w:val="WW8Num8z3"/>
    <w:rsid w:val="00712398"/>
  </w:style>
  <w:style w:type="character" w:customStyle="1" w:styleId="WW8Num8z4">
    <w:name w:val="WW8Num8z4"/>
    <w:rsid w:val="00712398"/>
  </w:style>
  <w:style w:type="character" w:customStyle="1" w:styleId="WW8Num8z5">
    <w:name w:val="WW8Num8z5"/>
    <w:rsid w:val="00712398"/>
  </w:style>
  <w:style w:type="character" w:customStyle="1" w:styleId="WW8Num8z6">
    <w:name w:val="WW8Num8z6"/>
    <w:rsid w:val="00712398"/>
  </w:style>
  <w:style w:type="character" w:customStyle="1" w:styleId="WW8Num8z7">
    <w:name w:val="WW8Num8z7"/>
    <w:rsid w:val="00712398"/>
  </w:style>
  <w:style w:type="character" w:customStyle="1" w:styleId="WW8Num8z8">
    <w:name w:val="WW8Num8z8"/>
    <w:rsid w:val="00712398"/>
  </w:style>
  <w:style w:type="character" w:customStyle="1" w:styleId="WW8Num9z0">
    <w:name w:val="WW8Num9z0"/>
    <w:rsid w:val="00712398"/>
    <w:rPr>
      <w:b w:val="0"/>
    </w:rPr>
  </w:style>
  <w:style w:type="character" w:customStyle="1" w:styleId="WW8Num9z1">
    <w:name w:val="WW8Num9z1"/>
    <w:rsid w:val="00712398"/>
  </w:style>
  <w:style w:type="character" w:customStyle="1" w:styleId="WW8Num9z2">
    <w:name w:val="WW8Num9z2"/>
    <w:rsid w:val="00712398"/>
  </w:style>
  <w:style w:type="character" w:customStyle="1" w:styleId="WW8Num9z3">
    <w:name w:val="WW8Num9z3"/>
    <w:rsid w:val="00712398"/>
  </w:style>
  <w:style w:type="character" w:customStyle="1" w:styleId="WW8Num9z4">
    <w:name w:val="WW8Num9z4"/>
    <w:rsid w:val="00712398"/>
  </w:style>
  <w:style w:type="character" w:customStyle="1" w:styleId="WW8Num9z5">
    <w:name w:val="WW8Num9z5"/>
    <w:rsid w:val="00712398"/>
  </w:style>
  <w:style w:type="character" w:customStyle="1" w:styleId="WW8Num9z6">
    <w:name w:val="WW8Num9z6"/>
    <w:rsid w:val="00712398"/>
  </w:style>
  <w:style w:type="character" w:customStyle="1" w:styleId="WW8Num9z7">
    <w:name w:val="WW8Num9z7"/>
    <w:rsid w:val="00712398"/>
  </w:style>
  <w:style w:type="character" w:customStyle="1" w:styleId="WW8Num9z8">
    <w:name w:val="WW8Num9z8"/>
    <w:rsid w:val="00712398"/>
  </w:style>
  <w:style w:type="character" w:customStyle="1" w:styleId="WW8Num10z0">
    <w:name w:val="WW8Num10z0"/>
    <w:rsid w:val="00712398"/>
    <w:rPr>
      <w:rFonts w:hint="default"/>
      <w:strike w:val="0"/>
      <w:dstrike w:val="0"/>
    </w:rPr>
  </w:style>
  <w:style w:type="character" w:customStyle="1" w:styleId="WW8Num10z1">
    <w:name w:val="WW8Num10z1"/>
    <w:rsid w:val="00712398"/>
  </w:style>
  <w:style w:type="character" w:customStyle="1" w:styleId="WW8Num10z2">
    <w:name w:val="WW8Num10z2"/>
    <w:rsid w:val="00712398"/>
  </w:style>
  <w:style w:type="character" w:customStyle="1" w:styleId="WW8Num10z3">
    <w:name w:val="WW8Num10z3"/>
    <w:rsid w:val="00712398"/>
  </w:style>
  <w:style w:type="character" w:customStyle="1" w:styleId="WW8Num10z4">
    <w:name w:val="WW8Num10z4"/>
    <w:rsid w:val="00712398"/>
  </w:style>
  <w:style w:type="character" w:customStyle="1" w:styleId="WW8Num10z5">
    <w:name w:val="WW8Num10z5"/>
    <w:rsid w:val="00712398"/>
  </w:style>
  <w:style w:type="character" w:customStyle="1" w:styleId="WW8Num10z6">
    <w:name w:val="WW8Num10z6"/>
    <w:rsid w:val="00712398"/>
  </w:style>
  <w:style w:type="character" w:customStyle="1" w:styleId="WW8Num10z7">
    <w:name w:val="WW8Num10z7"/>
    <w:rsid w:val="00712398"/>
  </w:style>
  <w:style w:type="character" w:customStyle="1" w:styleId="WW8Num10z8">
    <w:name w:val="WW8Num10z8"/>
    <w:rsid w:val="00712398"/>
  </w:style>
  <w:style w:type="character" w:customStyle="1" w:styleId="WW8Num11z0">
    <w:name w:val="WW8Num11z0"/>
    <w:rsid w:val="00712398"/>
    <w:rPr>
      <w:rFonts w:ascii="Tahoma" w:hAnsi="Tahoma" w:cs="Tahoma" w:hint="default"/>
      <w:b w:val="0"/>
      <w:i w:val="0"/>
      <w:strike w:val="0"/>
      <w:dstrike w:val="0"/>
      <w:sz w:val="20"/>
      <w:szCs w:val="20"/>
      <w:u w:val="none"/>
    </w:rPr>
  </w:style>
  <w:style w:type="character" w:customStyle="1" w:styleId="WW8Num11z1">
    <w:name w:val="WW8Num11z1"/>
    <w:rsid w:val="00712398"/>
  </w:style>
  <w:style w:type="character" w:customStyle="1" w:styleId="WW8Num11z2">
    <w:name w:val="WW8Num11z2"/>
    <w:rsid w:val="00712398"/>
  </w:style>
  <w:style w:type="character" w:customStyle="1" w:styleId="WW8Num11z3">
    <w:name w:val="WW8Num11z3"/>
    <w:rsid w:val="00712398"/>
  </w:style>
  <w:style w:type="character" w:customStyle="1" w:styleId="WW8Num11z4">
    <w:name w:val="WW8Num11z4"/>
    <w:rsid w:val="00712398"/>
  </w:style>
  <w:style w:type="character" w:customStyle="1" w:styleId="WW8Num11z5">
    <w:name w:val="WW8Num11z5"/>
    <w:rsid w:val="00712398"/>
  </w:style>
  <w:style w:type="character" w:customStyle="1" w:styleId="WW8Num11z6">
    <w:name w:val="WW8Num11z6"/>
    <w:rsid w:val="00712398"/>
  </w:style>
  <w:style w:type="character" w:customStyle="1" w:styleId="WW8Num11z7">
    <w:name w:val="WW8Num11z7"/>
    <w:rsid w:val="00712398"/>
  </w:style>
  <w:style w:type="character" w:customStyle="1" w:styleId="WW8Num11z8">
    <w:name w:val="WW8Num11z8"/>
    <w:rsid w:val="00712398"/>
  </w:style>
  <w:style w:type="character" w:customStyle="1" w:styleId="WW8Num12z0">
    <w:name w:val="WW8Num12z0"/>
    <w:rsid w:val="00712398"/>
    <w:rPr>
      <w:b/>
    </w:rPr>
  </w:style>
  <w:style w:type="character" w:customStyle="1" w:styleId="WW8Num12z1">
    <w:name w:val="WW8Num12z1"/>
    <w:rsid w:val="00712398"/>
    <w:rPr>
      <w:b w:val="0"/>
      <w:i w:val="0"/>
    </w:rPr>
  </w:style>
  <w:style w:type="character" w:customStyle="1" w:styleId="WW8Num12z2">
    <w:name w:val="WW8Num12z2"/>
    <w:rsid w:val="00712398"/>
  </w:style>
  <w:style w:type="character" w:customStyle="1" w:styleId="WW8Num12z3">
    <w:name w:val="WW8Num12z3"/>
    <w:rsid w:val="00712398"/>
    <w:rPr>
      <w:rFonts w:ascii="Times New Roman" w:eastAsia="Times New Roman" w:hAnsi="Times New Roman" w:cs="Times New Roman" w:hint="default"/>
    </w:rPr>
  </w:style>
  <w:style w:type="character" w:customStyle="1" w:styleId="WW8Num12z4">
    <w:name w:val="WW8Num12z4"/>
    <w:rsid w:val="00712398"/>
  </w:style>
  <w:style w:type="character" w:customStyle="1" w:styleId="WW8Num12z5">
    <w:name w:val="WW8Num12z5"/>
    <w:rsid w:val="00712398"/>
  </w:style>
  <w:style w:type="character" w:customStyle="1" w:styleId="WW8Num12z6">
    <w:name w:val="WW8Num12z6"/>
    <w:rsid w:val="00712398"/>
  </w:style>
  <w:style w:type="character" w:customStyle="1" w:styleId="WW8Num12z7">
    <w:name w:val="WW8Num12z7"/>
    <w:rsid w:val="00712398"/>
  </w:style>
  <w:style w:type="character" w:customStyle="1" w:styleId="WW8Num12z8">
    <w:name w:val="WW8Num12z8"/>
    <w:rsid w:val="00712398"/>
  </w:style>
  <w:style w:type="character" w:customStyle="1" w:styleId="WW8Num13z0">
    <w:name w:val="WW8Num13z0"/>
    <w:rsid w:val="00712398"/>
  </w:style>
  <w:style w:type="character" w:customStyle="1" w:styleId="WW8Num14z0">
    <w:name w:val="WW8Num14z0"/>
    <w:rsid w:val="00712398"/>
  </w:style>
  <w:style w:type="character" w:customStyle="1" w:styleId="WW8Num14z1">
    <w:name w:val="WW8Num14z1"/>
    <w:rsid w:val="00712398"/>
  </w:style>
  <w:style w:type="character" w:customStyle="1" w:styleId="WW8Num14z2">
    <w:name w:val="WW8Num14z2"/>
    <w:rsid w:val="00712398"/>
  </w:style>
  <w:style w:type="character" w:customStyle="1" w:styleId="WW8Num14z3">
    <w:name w:val="WW8Num14z3"/>
    <w:rsid w:val="00712398"/>
  </w:style>
  <w:style w:type="character" w:customStyle="1" w:styleId="WW8Num14z4">
    <w:name w:val="WW8Num14z4"/>
    <w:rsid w:val="00712398"/>
  </w:style>
  <w:style w:type="character" w:customStyle="1" w:styleId="WW8Num14z5">
    <w:name w:val="WW8Num14z5"/>
    <w:rsid w:val="00712398"/>
  </w:style>
  <w:style w:type="character" w:customStyle="1" w:styleId="WW8Num14z6">
    <w:name w:val="WW8Num14z6"/>
    <w:rsid w:val="00712398"/>
  </w:style>
  <w:style w:type="character" w:customStyle="1" w:styleId="WW8Num14z7">
    <w:name w:val="WW8Num14z7"/>
    <w:rsid w:val="00712398"/>
  </w:style>
  <w:style w:type="character" w:customStyle="1" w:styleId="WW8Num14z8">
    <w:name w:val="WW8Num14z8"/>
    <w:rsid w:val="00712398"/>
  </w:style>
  <w:style w:type="character" w:customStyle="1" w:styleId="WW8Num15z0">
    <w:name w:val="WW8Num15z0"/>
    <w:rsid w:val="00712398"/>
    <w:rPr>
      <w:rFonts w:hint="default"/>
    </w:rPr>
  </w:style>
  <w:style w:type="character" w:customStyle="1" w:styleId="WW8Num15z1">
    <w:name w:val="WW8Num15z1"/>
    <w:rsid w:val="00712398"/>
  </w:style>
  <w:style w:type="character" w:customStyle="1" w:styleId="WW8Num15z2">
    <w:name w:val="WW8Num15z2"/>
    <w:rsid w:val="00712398"/>
  </w:style>
  <w:style w:type="character" w:customStyle="1" w:styleId="WW8Num15z3">
    <w:name w:val="WW8Num15z3"/>
    <w:rsid w:val="00712398"/>
  </w:style>
  <w:style w:type="character" w:customStyle="1" w:styleId="WW8Num15z4">
    <w:name w:val="WW8Num15z4"/>
    <w:rsid w:val="00712398"/>
  </w:style>
  <w:style w:type="character" w:customStyle="1" w:styleId="WW8Num15z5">
    <w:name w:val="WW8Num15z5"/>
    <w:rsid w:val="00712398"/>
  </w:style>
  <w:style w:type="character" w:customStyle="1" w:styleId="WW8Num15z6">
    <w:name w:val="WW8Num15z6"/>
    <w:rsid w:val="00712398"/>
  </w:style>
  <w:style w:type="character" w:customStyle="1" w:styleId="WW8Num15z7">
    <w:name w:val="WW8Num15z7"/>
    <w:rsid w:val="00712398"/>
  </w:style>
  <w:style w:type="character" w:customStyle="1" w:styleId="WW8Num15z8">
    <w:name w:val="WW8Num15z8"/>
    <w:rsid w:val="00712398"/>
  </w:style>
  <w:style w:type="character" w:customStyle="1" w:styleId="WW8Num16z0">
    <w:name w:val="WW8Num16z0"/>
    <w:rsid w:val="00712398"/>
  </w:style>
  <w:style w:type="character" w:customStyle="1" w:styleId="WW8Num16z1">
    <w:name w:val="WW8Num16z1"/>
    <w:rsid w:val="00712398"/>
  </w:style>
  <w:style w:type="character" w:customStyle="1" w:styleId="WW8Num16z2">
    <w:name w:val="WW8Num16z2"/>
    <w:rsid w:val="00712398"/>
  </w:style>
  <w:style w:type="character" w:customStyle="1" w:styleId="WW8Num16z3">
    <w:name w:val="WW8Num16z3"/>
    <w:rsid w:val="00712398"/>
  </w:style>
  <w:style w:type="character" w:customStyle="1" w:styleId="WW8Num16z4">
    <w:name w:val="WW8Num16z4"/>
    <w:rsid w:val="00712398"/>
  </w:style>
  <w:style w:type="character" w:customStyle="1" w:styleId="WW8Num16z5">
    <w:name w:val="WW8Num16z5"/>
    <w:rsid w:val="00712398"/>
  </w:style>
  <w:style w:type="character" w:customStyle="1" w:styleId="WW8Num16z6">
    <w:name w:val="WW8Num16z6"/>
    <w:rsid w:val="00712398"/>
  </w:style>
  <w:style w:type="character" w:customStyle="1" w:styleId="WW8Num16z7">
    <w:name w:val="WW8Num16z7"/>
    <w:rsid w:val="00712398"/>
  </w:style>
  <w:style w:type="character" w:customStyle="1" w:styleId="WW8Num16z8">
    <w:name w:val="WW8Num16z8"/>
    <w:rsid w:val="00712398"/>
  </w:style>
  <w:style w:type="character" w:customStyle="1" w:styleId="WW8Num17z0">
    <w:name w:val="WW8Num17z0"/>
    <w:rsid w:val="00712398"/>
    <w:rPr>
      <w:rFonts w:hint="default"/>
    </w:rPr>
  </w:style>
  <w:style w:type="character" w:customStyle="1" w:styleId="WW8Num17z1">
    <w:name w:val="WW8Num17z1"/>
    <w:rsid w:val="00712398"/>
  </w:style>
  <w:style w:type="character" w:customStyle="1" w:styleId="WW8Num17z2">
    <w:name w:val="WW8Num17z2"/>
    <w:rsid w:val="00712398"/>
  </w:style>
  <w:style w:type="character" w:customStyle="1" w:styleId="WW8Num17z3">
    <w:name w:val="WW8Num17z3"/>
    <w:rsid w:val="00712398"/>
  </w:style>
  <w:style w:type="character" w:customStyle="1" w:styleId="WW8Num17z4">
    <w:name w:val="WW8Num17z4"/>
    <w:rsid w:val="00712398"/>
  </w:style>
  <w:style w:type="character" w:customStyle="1" w:styleId="WW8Num17z5">
    <w:name w:val="WW8Num17z5"/>
    <w:rsid w:val="00712398"/>
  </w:style>
  <w:style w:type="character" w:customStyle="1" w:styleId="WW8Num17z6">
    <w:name w:val="WW8Num17z6"/>
    <w:rsid w:val="00712398"/>
  </w:style>
  <w:style w:type="character" w:customStyle="1" w:styleId="WW8Num17z7">
    <w:name w:val="WW8Num17z7"/>
    <w:rsid w:val="00712398"/>
  </w:style>
  <w:style w:type="character" w:customStyle="1" w:styleId="WW8Num17z8">
    <w:name w:val="WW8Num17z8"/>
    <w:rsid w:val="00712398"/>
  </w:style>
  <w:style w:type="character" w:customStyle="1" w:styleId="WW8Num18z0">
    <w:name w:val="WW8Num18z0"/>
    <w:rsid w:val="00712398"/>
    <w:rPr>
      <w:rFonts w:hint="default"/>
      <w:b/>
    </w:rPr>
  </w:style>
  <w:style w:type="character" w:customStyle="1" w:styleId="WW8Num18z1">
    <w:name w:val="WW8Num18z1"/>
    <w:rsid w:val="00712398"/>
  </w:style>
  <w:style w:type="character" w:customStyle="1" w:styleId="WW8Num18z2">
    <w:name w:val="WW8Num18z2"/>
    <w:rsid w:val="00712398"/>
  </w:style>
  <w:style w:type="character" w:customStyle="1" w:styleId="WW8Num18z3">
    <w:name w:val="WW8Num18z3"/>
    <w:rsid w:val="00712398"/>
  </w:style>
  <w:style w:type="character" w:customStyle="1" w:styleId="WW8Num18z4">
    <w:name w:val="WW8Num18z4"/>
    <w:rsid w:val="00712398"/>
  </w:style>
  <w:style w:type="character" w:customStyle="1" w:styleId="WW8Num18z5">
    <w:name w:val="WW8Num18z5"/>
    <w:rsid w:val="00712398"/>
  </w:style>
  <w:style w:type="character" w:customStyle="1" w:styleId="WW8Num18z6">
    <w:name w:val="WW8Num18z6"/>
    <w:rsid w:val="00712398"/>
  </w:style>
  <w:style w:type="character" w:customStyle="1" w:styleId="WW8Num18z7">
    <w:name w:val="WW8Num18z7"/>
    <w:rsid w:val="00712398"/>
  </w:style>
  <w:style w:type="character" w:customStyle="1" w:styleId="WW8Num18z8">
    <w:name w:val="WW8Num18z8"/>
    <w:rsid w:val="00712398"/>
  </w:style>
  <w:style w:type="character" w:customStyle="1" w:styleId="WW8Num19z0">
    <w:name w:val="WW8Num19z0"/>
    <w:rsid w:val="00712398"/>
    <w:rPr>
      <w:rFonts w:hint="default"/>
    </w:rPr>
  </w:style>
  <w:style w:type="character" w:customStyle="1" w:styleId="WW8Num19z1">
    <w:name w:val="WW8Num19z1"/>
    <w:rsid w:val="00712398"/>
  </w:style>
  <w:style w:type="character" w:customStyle="1" w:styleId="WW8Num19z2">
    <w:name w:val="WW8Num19z2"/>
    <w:rsid w:val="00712398"/>
  </w:style>
  <w:style w:type="character" w:customStyle="1" w:styleId="WW8Num19z3">
    <w:name w:val="WW8Num19z3"/>
    <w:rsid w:val="00712398"/>
  </w:style>
  <w:style w:type="character" w:customStyle="1" w:styleId="WW8Num19z4">
    <w:name w:val="WW8Num19z4"/>
    <w:rsid w:val="00712398"/>
  </w:style>
  <w:style w:type="character" w:customStyle="1" w:styleId="WW8Num19z5">
    <w:name w:val="WW8Num19z5"/>
    <w:rsid w:val="00712398"/>
  </w:style>
  <w:style w:type="character" w:customStyle="1" w:styleId="WW8Num19z6">
    <w:name w:val="WW8Num19z6"/>
    <w:rsid w:val="00712398"/>
  </w:style>
  <w:style w:type="character" w:customStyle="1" w:styleId="WW8Num19z7">
    <w:name w:val="WW8Num19z7"/>
    <w:rsid w:val="00712398"/>
  </w:style>
  <w:style w:type="character" w:customStyle="1" w:styleId="WW8Num19z8">
    <w:name w:val="WW8Num19z8"/>
    <w:rsid w:val="00712398"/>
  </w:style>
  <w:style w:type="character" w:customStyle="1" w:styleId="WW8Num20z0">
    <w:name w:val="WW8Num20z0"/>
    <w:rsid w:val="00712398"/>
  </w:style>
  <w:style w:type="character" w:customStyle="1" w:styleId="WW8Num20z1">
    <w:name w:val="WW8Num20z1"/>
    <w:rsid w:val="00712398"/>
  </w:style>
  <w:style w:type="character" w:customStyle="1" w:styleId="WW8Num20z2">
    <w:name w:val="WW8Num20z2"/>
    <w:rsid w:val="00712398"/>
  </w:style>
  <w:style w:type="character" w:customStyle="1" w:styleId="WW8Num20z3">
    <w:name w:val="WW8Num20z3"/>
    <w:rsid w:val="00712398"/>
  </w:style>
  <w:style w:type="character" w:customStyle="1" w:styleId="WW8Num20z4">
    <w:name w:val="WW8Num20z4"/>
    <w:rsid w:val="00712398"/>
  </w:style>
  <w:style w:type="character" w:customStyle="1" w:styleId="WW8Num20z5">
    <w:name w:val="WW8Num20z5"/>
    <w:rsid w:val="00712398"/>
  </w:style>
  <w:style w:type="character" w:customStyle="1" w:styleId="WW8Num20z6">
    <w:name w:val="WW8Num20z6"/>
    <w:rsid w:val="00712398"/>
  </w:style>
  <w:style w:type="character" w:customStyle="1" w:styleId="WW8Num20z7">
    <w:name w:val="WW8Num20z7"/>
    <w:rsid w:val="00712398"/>
  </w:style>
  <w:style w:type="character" w:customStyle="1" w:styleId="WW8Num20z8">
    <w:name w:val="WW8Num20z8"/>
    <w:rsid w:val="00712398"/>
  </w:style>
  <w:style w:type="character" w:customStyle="1" w:styleId="WW8Num21z0">
    <w:name w:val="WW8Num21z0"/>
    <w:rsid w:val="00712398"/>
    <w:rPr>
      <w:rFonts w:ascii="Tahoma" w:hAnsi="Tahoma" w:cs="Tahoma" w:hint="default"/>
      <w:b/>
      <w:sz w:val="18"/>
      <w:szCs w:val="18"/>
    </w:rPr>
  </w:style>
  <w:style w:type="character" w:customStyle="1" w:styleId="WW8Num21z1">
    <w:name w:val="WW8Num21z1"/>
    <w:rsid w:val="00712398"/>
  </w:style>
  <w:style w:type="character" w:customStyle="1" w:styleId="WW8Num21z2">
    <w:name w:val="WW8Num21z2"/>
    <w:rsid w:val="00712398"/>
  </w:style>
  <w:style w:type="character" w:customStyle="1" w:styleId="WW8Num21z3">
    <w:name w:val="WW8Num21z3"/>
    <w:rsid w:val="00712398"/>
  </w:style>
  <w:style w:type="character" w:customStyle="1" w:styleId="WW8Num21z4">
    <w:name w:val="WW8Num21z4"/>
    <w:rsid w:val="00712398"/>
  </w:style>
  <w:style w:type="character" w:customStyle="1" w:styleId="WW8Num21z5">
    <w:name w:val="WW8Num21z5"/>
    <w:rsid w:val="00712398"/>
  </w:style>
  <w:style w:type="character" w:customStyle="1" w:styleId="WW8Num21z6">
    <w:name w:val="WW8Num21z6"/>
    <w:rsid w:val="00712398"/>
  </w:style>
  <w:style w:type="character" w:customStyle="1" w:styleId="WW8Num21z7">
    <w:name w:val="WW8Num21z7"/>
    <w:rsid w:val="00712398"/>
  </w:style>
  <w:style w:type="character" w:customStyle="1" w:styleId="WW8Num21z8">
    <w:name w:val="WW8Num21z8"/>
    <w:rsid w:val="00712398"/>
  </w:style>
  <w:style w:type="character" w:customStyle="1" w:styleId="WW8Num22z0">
    <w:name w:val="WW8Num22z0"/>
    <w:rsid w:val="00712398"/>
    <w:rPr>
      <w:rFonts w:ascii="Symbol" w:hAnsi="Symbol" w:cs="Symbol" w:hint="default"/>
    </w:rPr>
  </w:style>
  <w:style w:type="character" w:customStyle="1" w:styleId="WW8Num22z1">
    <w:name w:val="WW8Num22z1"/>
    <w:rsid w:val="00712398"/>
    <w:rPr>
      <w:rFonts w:ascii="Courier New" w:hAnsi="Courier New" w:cs="Courier New" w:hint="default"/>
    </w:rPr>
  </w:style>
  <w:style w:type="character" w:customStyle="1" w:styleId="WW8Num22z2">
    <w:name w:val="WW8Num22z2"/>
    <w:rsid w:val="00712398"/>
    <w:rPr>
      <w:rFonts w:ascii="Wingdings" w:hAnsi="Wingdings" w:cs="Wingdings" w:hint="default"/>
    </w:rPr>
  </w:style>
  <w:style w:type="character" w:customStyle="1" w:styleId="Domylnaczcionkaakapitu1">
    <w:name w:val="Domyślna czcionka akapitu1"/>
    <w:rsid w:val="00712398"/>
  </w:style>
  <w:style w:type="character" w:customStyle="1" w:styleId="Znak">
    <w:name w:val="Znak"/>
    <w:rsid w:val="0071239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WW-Znak">
    <w:name w:val="WW- Znak"/>
    <w:rsid w:val="00712398"/>
    <w:rPr>
      <w:rFonts w:ascii="Arial" w:eastAsia="Times New Roman" w:hAnsi="Arial" w:cs="Times New Roman"/>
      <w:sz w:val="24"/>
      <w:szCs w:val="20"/>
    </w:rPr>
  </w:style>
  <w:style w:type="character" w:customStyle="1" w:styleId="WW-Znak1">
    <w:name w:val="WW- Znak1"/>
    <w:rsid w:val="00712398"/>
    <w:rPr>
      <w:rFonts w:ascii="Tahoma" w:eastAsia="Times New Roman" w:hAnsi="Tahoma" w:cs="Tahoma"/>
      <w:szCs w:val="24"/>
    </w:rPr>
  </w:style>
  <w:style w:type="character" w:customStyle="1" w:styleId="WW-Znak12">
    <w:name w:val="WW- Znak12"/>
    <w:rsid w:val="00712398"/>
    <w:rPr>
      <w:rFonts w:ascii="Tahoma" w:eastAsia="Times New Roman" w:hAnsi="Tahoma" w:cs="Tahoma"/>
      <w:b/>
      <w:sz w:val="20"/>
      <w:szCs w:val="24"/>
    </w:rPr>
  </w:style>
  <w:style w:type="character" w:customStyle="1" w:styleId="WW-Znak123">
    <w:name w:val="WW- Znak123"/>
    <w:rsid w:val="00712398"/>
    <w:rPr>
      <w:rFonts w:ascii="Tahoma" w:eastAsia="Times New Roman" w:hAnsi="Tahoma" w:cs="Tahoma"/>
      <w:sz w:val="16"/>
      <w:szCs w:val="16"/>
    </w:rPr>
  </w:style>
  <w:style w:type="character" w:customStyle="1" w:styleId="Nagwek1Znak">
    <w:name w:val="Nagłówek 1 Znak"/>
    <w:rsid w:val="00712398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TekstpodstawowyZnak">
    <w:name w:val="Tekst podstawowy Znak"/>
    <w:rsid w:val="00712398"/>
    <w:rPr>
      <w:rFonts w:ascii="Arial" w:eastAsia="Times New Roman" w:hAnsi="Arial" w:cs="Arial"/>
      <w:sz w:val="24"/>
    </w:rPr>
  </w:style>
  <w:style w:type="character" w:customStyle="1" w:styleId="Nagwek3Znak">
    <w:name w:val="Nagłówek 3 Znak"/>
    <w:rsid w:val="00712398"/>
    <w:rPr>
      <w:rFonts w:ascii="Times New Roman" w:eastAsia="Times New Roman" w:hAnsi="Times New Roman" w:cs="Times New Roman"/>
      <w:b/>
      <w:sz w:val="24"/>
    </w:rPr>
  </w:style>
  <w:style w:type="character" w:customStyle="1" w:styleId="TekstpodstawowywcityZnak">
    <w:name w:val="Tekst podstawowy wcięty Znak"/>
    <w:rsid w:val="00712398"/>
    <w:rPr>
      <w:rFonts w:ascii="Tahoma" w:eastAsia="Times New Roman" w:hAnsi="Tahoma" w:cs="Tahoma"/>
      <w:sz w:val="22"/>
      <w:szCs w:val="24"/>
    </w:rPr>
  </w:style>
  <w:style w:type="character" w:customStyle="1" w:styleId="Tekstpodstawowy3Znak">
    <w:name w:val="Tekst podstawowy 3 Znak"/>
    <w:rsid w:val="00712398"/>
    <w:rPr>
      <w:rFonts w:ascii="Tahoma" w:eastAsia="Times New Roman" w:hAnsi="Tahoma" w:cs="Tahoma"/>
      <w:b/>
      <w:szCs w:val="24"/>
    </w:rPr>
  </w:style>
  <w:style w:type="character" w:customStyle="1" w:styleId="ZnakZnakZnak">
    <w:name w:val="Znak Znak Znak"/>
    <w:rsid w:val="00712398"/>
    <w:rPr>
      <w:sz w:val="24"/>
    </w:rPr>
  </w:style>
  <w:style w:type="character" w:customStyle="1" w:styleId="Symbolewypunktowania">
    <w:name w:val="Symbole wypunktowania"/>
    <w:rsid w:val="00712398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712398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712398"/>
    <w:pPr>
      <w:widowControl w:val="0"/>
    </w:pPr>
    <w:rPr>
      <w:rFonts w:ascii="Arial" w:hAnsi="Arial" w:cs="Arial"/>
      <w:szCs w:val="20"/>
    </w:rPr>
  </w:style>
  <w:style w:type="paragraph" w:styleId="Lista">
    <w:name w:val="List"/>
    <w:basedOn w:val="Tekstpodstawowy"/>
    <w:rsid w:val="00712398"/>
    <w:rPr>
      <w:rFonts w:cs="Mangal"/>
    </w:rPr>
  </w:style>
  <w:style w:type="paragraph" w:customStyle="1" w:styleId="Podpis1">
    <w:name w:val="Podpis1"/>
    <w:basedOn w:val="Normalny"/>
    <w:rsid w:val="0071239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712398"/>
    <w:pPr>
      <w:suppressLineNumbers/>
    </w:pPr>
    <w:rPr>
      <w:rFonts w:cs="Mangal"/>
    </w:rPr>
  </w:style>
  <w:style w:type="paragraph" w:styleId="Tekstpodstawowywcity">
    <w:name w:val="Body Text Indent"/>
    <w:basedOn w:val="Normalny"/>
    <w:rsid w:val="00712398"/>
    <w:pPr>
      <w:ind w:left="4956"/>
    </w:pPr>
    <w:rPr>
      <w:rFonts w:ascii="Tahoma" w:hAnsi="Tahoma" w:cs="Tahoma"/>
      <w:sz w:val="22"/>
    </w:rPr>
  </w:style>
  <w:style w:type="paragraph" w:customStyle="1" w:styleId="Tekstpodstawowy31">
    <w:name w:val="Tekst podstawowy 31"/>
    <w:basedOn w:val="Normalny"/>
    <w:rsid w:val="00712398"/>
    <w:pPr>
      <w:spacing w:line="360" w:lineRule="auto"/>
      <w:jc w:val="center"/>
    </w:pPr>
    <w:rPr>
      <w:rFonts w:ascii="Tahoma" w:hAnsi="Tahoma" w:cs="Tahoma"/>
      <w:b/>
      <w:sz w:val="20"/>
    </w:rPr>
  </w:style>
  <w:style w:type="paragraph" w:styleId="Tekstdymka">
    <w:name w:val="Balloon Text"/>
    <w:basedOn w:val="Normalny"/>
    <w:rsid w:val="0071239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712398"/>
    <w:pPr>
      <w:ind w:left="708"/>
    </w:pPr>
  </w:style>
  <w:style w:type="paragraph" w:customStyle="1" w:styleId="BodyText22">
    <w:name w:val="Body Text 22"/>
    <w:basedOn w:val="Normalny"/>
    <w:rsid w:val="00712398"/>
    <w:pPr>
      <w:widowControl w:val="0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8B74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B74AC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8B74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B74AC"/>
    <w:rPr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7D584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1"/>
    <w:semiHidden/>
    <w:rsid w:val="00A72521"/>
    <w:pPr>
      <w:suppressAutoHyphens w:val="0"/>
    </w:pPr>
    <w:rPr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521"/>
    <w:rPr>
      <w:lang w:eastAsia="ar-SA"/>
    </w:rPr>
  </w:style>
  <w:style w:type="character" w:styleId="Odwoanieprzypisudolnego">
    <w:name w:val="footnote reference"/>
    <w:aliases w:val="Odwołanie przypisu"/>
    <w:semiHidden/>
    <w:rsid w:val="00A72521"/>
    <w:rPr>
      <w:vertAlign w:val="superscript"/>
    </w:rPr>
  </w:style>
  <w:style w:type="character" w:customStyle="1" w:styleId="TekstprzypisudolnegoZnak1">
    <w:name w:val="Tekst przypisu dolnego Znak1"/>
    <w:link w:val="Tekstprzypisudolnego"/>
    <w:semiHidden/>
    <w:locked/>
    <w:rsid w:val="00A72521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2398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712398"/>
    <w:pPr>
      <w:keepNext/>
      <w:tabs>
        <w:tab w:val="num" w:pos="0"/>
      </w:tabs>
      <w:spacing w:before="240" w:after="60"/>
      <w:ind w:left="432" w:hanging="432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Nagwek3">
    <w:name w:val="heading 3"/>
    <w:basedOn w:val="Normalny"/>
    <w:next w:val="Normalny"/>
    <w:qFormat/>
    <w:rsid w:val="00712398"/>
    <w:pPr>
      <w:keepNext/>
      <w:widowControl w:val="0"/>
      <w:tabs>
        <w:tab w:val="num" w:pos="0"/>
      </w:tabs>
      <w:spacing w:line="360" w:lineRule="auto"/>
      <w:ind w:left="5664" w:firstLine="708"/>
      <w:outlineLvl w:val="2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12398"/>
    <w:rPr>
      <w:rFonts w:hint="default"/>
    </w:rPr>
  </w:style>
  <w:style w:type="character" w:customStyle="1" w:styleId="WW8Num1z1">
    <w:name w:val="WW8Num1z1"/>
    <w:rsid w:val="00712398"/>
  </w:style>
  <w:style w:type="character" w:customStyle="1" w:styleId="WW8Num1z2">
    <w:name w:val="WW8Num1z2"/>
    <w:rsid w:val="00712398"/>
  </w:style>
  <w:style w:type="character" w:customStyle="1" w:styleId="WW8Num1z3">
    <w:name w:val="WW8Num1z3"/>
    <w:rsid w:val="00712398"/>
  </w:style>
  <w:style w:type="character" w:customStyle="1" w:styleId="WW8Num1z4">
    <w:name w:val="WW8Num1z4"/>
    <w:rsid w:val="00712398"/>
  </w:style>
  <w:style w:type="character" w:customStyle="1" w:styleId="WW8Num1z5">
    <w:name w:val="WW8Num1z5"/>
    <w:rsid w:val="00712398"/>
  </w:style>
  <w:style w:type="character" w:customStyle="1" w:styleId="WW8Num1z6">
    <w:name w:val="WW8Num1z6"/>
    <w:rsid w:val="00712398"/>
  </w:style>
  <w:style w:type="character" w:customStyle="1" w:styleId="WW8Num1z7">
    <w:name w:val="WW8Num1z7"/>
    <w:rsid w:val="00712398"/>
  </w:style>
  <w:style w:type="character" w:customStyle="1" w:styleId="WW8Num1z8">
    <w:name w:val="WW8Num1z8"/>
    <w:rsid w:val="00712398"/>
  </w:style>
  <w:style w:type="character" w:customStyle="1" w:styleId="WW8Num2z0">
    <w:name w:val="WW8Num2z0"/>
    <w:rsid w:val="00712398"/>
    <w:rPr>
      <w:rFonts w:ascii="Wingdings" w:hAnsi="Wingdings" w:cs="Wingdings" w:hint="default"/>
    </w:rPr>
  </w:style>
  <w:style w:type="character" w:customStyle="1" w:styleId="WW8Num3z0">
    <w:name w:val="WW8Num3z0"/>
    <w:rsid w:val="00712398"/>
    <w:rPr>
      <w:rFonts w:ascii="Symbol" w:hAnsi="Symbol" w:cs="Symbol" w:hint="default"/>
    </w:rPr>
  </w:style>
  <w:style w:type="character" w:customStyle="1" w:styleId="WW8Num4z0">
    <w:name w:val="WW8Num4z0"/>
    <w:rsid w:val="00712398"/>
    <w:rPr>
      <w:rFonts w:ascii="Tahoma" w:hAnsi="Tahoma" w:cs="Symbol" w:hint="default"/>
      <w:b w:val="0"/>
      <w:bCs w:val="0"/>
      <w:i w:val="0"/>
      <w:iCs w:val="0"/>
      <w:sz w:val="18"/>
      <w:szCs w:val="18"/>
    </w:rPr>
  </w:style>
  <w:style w:type="character" w:customStyle="1" w:styleId="WW8Num2z1">
    <w:name w:val="WW8Num2z1"/>
    <w:rsid w:val="00712398"/>
    <w:rPr>
      <w:rFonts w:ascii="Courier New" w:hAnsi="Courier New" w:cs="Courier New" w:hint="default"/>
    </w:rPr>
  </w:style>
  <w:style w:type="character" w:customStyle="1" w:styleId="WW8Num2z3">
    <w:name w:val="WW8Num2z3"/>
    <w:rsid w:val="00712398"/>
    <w:rPr>
      <w:rFonts w:ascii="Symbol" w:hAnsi="Symbol" w:cs="Symbol" w:hint="default"/>
    </w:rPr>
  </w:style>
  <w:style w:type="character" w:customStyle="1" w:styleId="WW8Num3z1">
    <w:name w:val="WW8Num3z1"/>
    <w:rsid w:val="00712398"/>
  </w:style>
  <w:style w:type="character" w:customStyle="1" w:styleId="WW8Num3z2">
    <w:name w:val="WW8Num3z2"/>
    <w:rsid w:val="00712398"/>
  </w:style>
  <w:style w:type="character" w:customStyle="1" w:styleId="WW8Num3z3">
    <w:name w:val="WW8Num3z3"/>
    <w:rsid w:val="00712398"/>
  </w:style>
  <w:style w:type="character" w:customStyle="1" w:styleId="WW8Num3z4">
    <w:name w:val="WW8Num3z4"/>
    <w:rsid w:val="00712398"/>
  </w:style>
  <w:style w:type="character" w:customStyle="1" w:styleId="WW8Num3z5">
    <w:name w:val="WW8Num3z5"/>
    <w:rsid w:val="00712398"/>
  </w:style>
  <w:style w:type="character" w:customStyle="1" w:styleId="WW8Num3z6">
    <w:name w:val="WW8Num3z6"/>
    <w:rsid w:val="00712398"/>
  </w:style>
  <w:style w:type="character" w:customStyle="1" w:styleId="WW8Num3z7">
    <w:name w:val="WW8Num3z7"/>
    <w:rsid w:val="00712398"/>
  </w:style>
  <w:style w:type="character" w:customStyle="1" w:styleId="WW8Num3z8">
    <w:name w:val="WW8Num3z8"/>
    <w:rsid w:val="00712398"/>
  </w:style>
  <w:style w:type="character" w:customStyle="1" w:styleId="WW8Num4z1">
    <w:name w:val="WW8Num4z1"/>
    <w:rsid w:val="00712398"/>
    <w:rPr>
      <w:rFonts w:ascii="Courier New" w:hAnsi="Courier New" w:cs="Courier New" w:hint="default"/>
    </w:rPr>
  </w:style>
  <w:style w:type="character" w:customStyle="1" w:styleId="WW8Num4z2">
    <w:name w:val="WW8Num4z2"/>
    <w:rsid w:val="00712398"/>
    <w:rPr>
      <w:rFonts w:ascii="Wingdings" w:hAnsi="Wingdings" w:cs="Wingdings" w:hint="default"/>
    </w:rPr>
  </w:style>
  <w:style w:type="character" w:customStyle="1" w:styleId="WW8Num5z0">
    <w:name w:val="WW8Num5z0"/>
    <w:rsid w:val="00712398"/>
    <w:rPr>
      <w:rFonts w:ascii="Wingdings" w:hAnsi="Wingdings" w:cs="Wingdings" w:hint="default"/>
    </w:rPr>
  </w:style>
  <w:style w:type="character" w:customStyle="1" w:styleId="WW8Num5z1">
    <w:name w:val="WW8Num5z1"/>
    <w:rsid w:val="00712398"/>
  </w:style>
  <w:style w:type="character" w:customStyle="1" w:styleId="WW8Num5z2">
    <w:name w:val="WW8Num5z2"/>
    <w:rsid w:val="00712398"/>
  </w:style>
  <w:style w:type="character" w:customStyle="1" w:styleId="WW8Num5z3">
    <w:name w:val="WW8Num5z3"/>
    <w:rsid w:val="00712398"/>
  </w:style>
  <w:style w:type="character" w:customStyle="1" w:styleId="WW8Num5z4">
    <w:name w:val="WW8Num5z4"/>
    <w:rsid w:val="00712398"/>
  </w:style>
  <w:style w:type="character" w:customStyle="1" w:styleId="WW8Num5z5">
    <w:name w:val="WW8Num5z5"/>
    <w:rsid w:val="00712398"/>
  </w:style>
  <w:style w:type="character" w:customStyle="1" w:styleId="WW8Num5z6">
    <w:name w:val="WW8Num5z6"/>
    <w:rsid w:val="00712398"/>
  </w:style>
  <w:style w:type="character" w:customStyle="1" w:styleId="WW8Num5z7">
    <w:name w:val="WW8Num5z7"/>
    <w:rsid w:val="00712398"/>
  </w:style>
  <w:style w:type="character" w:customStyle="1" w:styleId="WW8Num5z8">
    <w:name w:val="WW8Num5z8"/>
    <w:rsid w:val="00712398"/>
  </w:style>
  <w:style w:type="character" w:customStyle="1" w:styleId="WW8Num6z0">
    <w:name w:val="WW8Num6z0"/>
    <w:rsid w:val="00712398"/>
    <w:rPr>
      <w:b/>
      <w:i w:val="0"/>
    </w:rPr>
  </w:style>
  <w:style w:type="character" w:customStyle="1" w:styleId="WW8Num6z1">
    <w:name w:val="WW8Num6z1"/>
    <w:rsid w:val="00712398"/>
    <w:rPr>
      <w:b w:val="0"/>
      <w:i w:val="0"/>
      <w:sz w:val="20"/>
    </w:rPr>
  </w:style>
  <w:style w:type="character" w:customStyle="1" w:styleId="WW8Num6z2">
    <w:name w:val="WW8Num6z2"/>
    <w:rsid w:val="00712398"/>
  </w:style>
  <w:style w:type="character" w:customStyle="1" w:styleId="WW8Num6z3">
    <w:name w:val="WW8Num6z3"/>
    <w:rsid w:val="00712398"/>
  </w:style>
  <w:style w:type="character" w:customStyle="1" w:styleId="WW8Num6z4">
    <w:name w:val="WW8Num6z4"/>
    <w:rsid w:val="00712398"/>
  </w:style>
  <w:style w:type="character" w:customStyle="1" w:styleId="WW8Num6z5">
    <w:name w:val="WW8Num6z5"/>
    <w:rsid w:val="00712398"/>
  </w:style>
  <w:style w:type="character" w:customStyle="1" w:styleId="WW8Num6z6">
    <w:name w:val="WW8Num6z6"/>
    <w:rsid w:val="00712398"/>
  </w:style>
  <w:style w:type="character" w:customStyle="1" w:styleId="WW8Num6z7">
    <w:name w:val="WW8Num6z7"/>
    <w:rsid w:val="00712398"/>
  </w:style>
  <w:style w:type="character" w:customStyle="1" w:styleId="WW8Num6z8">
    <w:name w:val="WW8Num6z8"/>
    <w:rsid w:val="00712398"/>
  </w:style>
  <w:style w:type="character" w:customStyle="1" w:styleId="WW8Num7z0">
    <w:name w:val="WW8Num7z0"/>
    <w:rsid w:val="00712398"/>
    <w:rPr>
      <w:rFonts w:hint="default"/>
    </w:rPr>
  </w:style>
  <w:style w:type="character" w:customStyle="1" w:styleId="WW8Num8z0">
    <w:name w:val="WW8Num8z0"/>
    <w:rsid w:val="00712398"/>
    <w:rPr>
      <w:rFonts w:hint="default"/>
    </w:rPr>
  </w:style>
  <w:style w:type="character" w:customStyle="1" w:styleId="WW8Num8z1">
    <w:name w:val="WW8Num8z1"/>
    <w:rsid w:val="00712398"/>
  </w:style>
  <w:style w:type="character" w:customStyle="1" w:styleId="WW8Num8z2">
    <w:name w:val="WW8Num8z2"/>
    <w:rsid w:val="00712398"/>
  </w:style>
  <w:style w:type="character" w:customStyle="1" w:styleId="WW8Num8z3">
    <w:name w:val="WW8Num8z3"/>
    <w:rsid w:val="00712398"/>
  </w:style>
  <w:style w:type="character" w:customStyle="1" w:styleId="WW8Num8z4">
    <w:name w:val="WW8Num8z4"/>
    <w:rsid w:val="00712398"/>
  </w:style>
  <w:style w:type="character" w:customStyle="1" w:styleId="WW8Num8z5">
    <w:name w:val="WW8Num8z5"/>
    <w:rsid w:val="00712398"/>
  </w:style>
  <w:style w:type="character" w:customStyle="1" w:styleId="WW8Num8z6">
    <w:name w:val="WW8Num8z6"/>
    <w:rsid w:val="00712398"/>
  </w:style>
  <w:style w:type="character" w:customStyle="1" w:styleId="WW8Num8z7">
    <w:name w:val="WW8Num8z7"/>
    <w:rsid w:val="00712398"/>
  </w:style>
  <w:style w:type="character" w:customStyle="1" w:styleId="WW8Num8z8">
    <w:name w:val="WW8Num8z8"/>
    <w:rsid w:val="00712398"/>
  </w:style>
  <w:style w:type="character" w:customStyle="1" w:styleId="WW8Num9z0">
    <w:name w:val="WW8Num9z0"/>
    <w:rsid w:val="00712398"/>
    <w:rPr>
      <w:b w:val="0"/>
    </w:rPr>
  </w:style>
  <w:style w:type="character" w:customStyle="1" w:styleId="WW8Num9z1">
    <w:name w:val="WW8Num9z1"/>
    <w:rsid w:val="00712398"/>
  </w:style>
  <w:style w:type="character" w:customStyle="1" w:styleId="WW8Num9z2">
    <w:name w:val="WW8Num9z2"/>
    <w:rsid w:val="00712398"/>
  </w:style>
  <w:style w:type="character" w:customStyle="1" w:styleId="WW8Num9z3">
    <w:name w:val="WW8Num9z3"/>
    <w:rsid w:val="00712398"/>
  </w:style>
  <w:style w:type="character" w:customStyle="1" w:styleId="WW8Num9z4">
    <w:name w:val="WW8Num9z4"/>
    <w:rsid w:val="00712398"/>
  </w:style>
  <w:style w:type="character" w:customStyle="1" w:styleId="WW8Num9z5">
    <w:name w:val="WW8Num9z5"/>
    <w:rsid w:val="00712398"/>
  </w:style>
  <w:style w:type="character" w:customStyle="1" w:styleId="WW8Num9z6">
    <w:name w:val="WW8Num9z6"/>
    <w:rsid w:val="00712398"/>
  </w:style>
  <w:style w:type="character" w:customStyle="1" w:styleId="WW8Num9z7">
    <w:name w:val="WW8Num9z7"/>
    <w:rsid w:val="00712398"/>
  </w:style>
  <w:style w:type="character" w:customStyle="1" w:styleId="WW8Num9z8">
    <w:name w:val="WW8Num9z8"/>
    <w:rsid w:val="00712398"/>
  </w:style>
  <w:style w:type="character" w:customStyle="1" w:styleId="WW8Num10z0">
    <w:name w:val="WW8Num10z0"/>
    <w:rsid w:val="00712398"/>
    <w:rPr>
      <w:rFonts w:hint="default"/>
      <w:strike w:val="0"/>
      <w:dstrike w:val="0"/>
    </w:rPr>
  </w:style>
  <w:style w:type="character" w:customStyle="1" w:styleId="WW8Num10z1">
    <w:name w:val="WW8Num10z1"/>
    <w:rsid w:val="00712398"/>
  </w:style>
  <w:style w:type="character" w:customStyle="1" w:styleId="WW8Num10z2">
    <w:name w:val="WW8Num10z2"/>
    <w:rsid w:val="00712398"/>
  </w:style>
  <w:style w:type="character" w:customStyle="1" w:styleId="WW8Num10z3">
    <w:name w:val="WW8Num10z3"/>
    <w:rsid w:val="00712398"/>
  </w:style>
  <w:style w:type="character" w:customStyle="1" w:styleId="WW8Num10z4">
    <w:name w:val="WW8Num10z4"/>
    <w:rsid w:val="00712398"/>
  </w:style>
  <w:style w:type="character" w:customStyle="1" w:styleId="WW8Num10z5">
    <w:name w:val="WW8Num10z5"/>
    <w:rsid w:val="00712398"/>
  </w:style>
  <w:style w:type="character" w:customStyle="1" w:styleId="WW8Num10z6">
    <w:name w:val="WW8Num10z6"/>
    <w:rsid w:val="00712398"/>
  </w:style>
  <w:style w:type="character" w:customStyle="1" w:styleId="WW8Num10z7">
    <w:name w:val="WW8Num10z7"/>
    <w:rsid w:val="00712398"/>
  </w:style>
  <w:style w:type="character" w:customStyle="1" w:styleId="WW8Num10z8">
    <w:name w:val="WW8Num10z8"/>
    <w:rsid w:val="00712398"/>
  </w:style>
  <w:style w:type="character" w:customStyle="1" w:styleId="WW8Num11z0">
    <w:name w:val="WW8Num11z0"/>
    <w:rsid w:val="00712398"/>
    <w:rPr>
      <w:rFonts w:ascii="Tahoma" w:hAnsi="Tahoma" w:cs="Tahoma" w:hint="default"/>
      <w:b w:val="0"/>
      <w:i w:val="0"/>
      <w:strike w:val="0"/>
      <w:dstrike w:val="0"/>
      <w:sz w:val="20"/>
      <w:szCs w:val="20"/>
      <w:u w:val="none"/>
    </w:rPr>
  </w:style>
  <w:style w:type="character" w:customStyle="1" w:styleId="WW8Num11z1">
    <w:name w:val="WW8Num11z1"/>
    <w:rsid w:val="00712398"/>
  </w:style>
  <w:style w:type="character" w:customStyle="1" w:styleId="WW8Num11z2">
    <w:name w:val="WW8Num11z2"/>
    <w:rsid w:val="00712398"/>
  </w:style>
  <w:style w:type="character" w:customStyle="1" w:styleId="WW8Num11z3">
    <w:name w:val="WW8Num11z3"/>
    <w:rsid w:val="00712398"/>
  </w:style>
  <w:style w:type="character" w:customStyle="1" w:styleId="WW8Num11z4">
    <w:name w:val="WW8Num11z4"/>
    <w:rsid w:val="00712398"/>
  </w:style>
  <w:style w:type="character" w:customStyle="1" w:styleId="WW8Num11z5">
    <w:name w:val="WW8Num11z5"/>
    <w:rsid w:val="00712398"/>
  </w:style>
  <w:style w:type="character" w:customStyle="1" w:styleId="WW8Num11z6">
    <w:name w:val="WW8Num11z6"/>
    <w:rsid w:val="00712398"/>
  </w:style>
  <w:style w:type="character" w:customStyle="1" w:styleId="WW8Num11z7">
    <w:name w:val="WW8Num11z7"/>
    <w:rsid w:val="00712398"/>
  </w:style>
  <w:style w:type="character" w:customStyle="1" w:styleId="WW8Num11z8">
    <w:name w:val="WW8Num11z8"/>
    <w:rsid w:val="00712398"/>
  </w:style>
  <w:style w:type="character" w:customStyle="1" w:styleId="WW8Num12z0">
    <w:name w:val="WW8Num12z0"/>
    <w:rsid w:val="00712398"/>
    <w:rPr>
      <w:b/>
    </w:rPr>
  </w:style>
  <w:style w:type="character" w:customStyle="1" w:styleId="WW8Num12z1">
    <w:name w:val="WW8Num12z1"/>
    <w:rsid w:val="00712398"/>
    <w:rPr>
      <w:b w:val="0"/>
      <w:i w:val="0"/>
    </w:rPr>
  </w:style>
  <w:style w:type="character" w:customStyle="1" w:styleId="WW8Num12z2">
    <w:name w:val="WW8Num12z2"/>
    <w:rsid w:val="00712398"/>
  </w:style>
  <w:style w:type="character" w:customStyle="1" w:styleId="WW8Num12z3">
    <w:name w:val="WW8Num12z3"/>
    <w:rsid w:val="00712398"/>
    <w:rPr>
      <w:rFonts w:ascii="Times New Roman" w:eastAsia="Times New Roman" w:hAnsi="Times New Roman" w:cs="Times New Roman" w:hint="default"/>
    </w:rPr>
  </w:style>
  <w:style w:type="character" w:customStyle="1" w:styleId="WW8Num12z4">
    <w:name w:val="WW8Num12z4"/>
    <w:rsid w:val="00712398"/>
  </w:style>
  <w:style w:type="character" w:customStyle="1" w:styleId="WW8Num12z5">
    <w:name w:val="WW8Num12z5"/>
    <w:rsid w:val="00712398"/>
  </w:style>
  <w:style w:type="character" w:customStyle="1" w:styleId="WW8Num12z6">
    <w:name w:val="WW8Num12z6"/>
    <w:rsid w:val="00712398"/>
  </w:style>
  <w:style w:type="character" w:customStyle="1" w:styleId="WW8Num12z7">
    <w:name w:val="WW8Num12z7"/>
    <w:rsid w:val="00712398"/>
  </w:style>
  <w:style w:type="character" w:customStyle="1" w:styleId="WW8Num12z8">
    <w:name w:val="WW8Num12z8"/>
    <w:rsid w:val="00712398"/>
  </w:style>
  <w:style w:type="character" w:customStyle="1" w:styleId="WW8Num13z0">
    <w:name w:val="WW8Num13z0"/>
    <w:rsid w:val="00712398"/>
  </w:style>
  <w:style w:type="character" w:customStyle="1" w:styleId="WW8Num14z0">
    <w:name w:val="WW8Num14z0"/>
    <w:rsid w:val="00712398"/>
  </w:style>
  <w:style w:type="character" w:customStyle="1" w:styleId="WW8Num14z1">
    <w:name w:val="WW8Num14z1"/>
    <w:rsid w:val="00712398"/>
  </w:style>
  <w:style w:type="character" w:customStyle="1" w:styleId="WW8Num14z2">
    <w:name w:val="WW8Num14z2"/>
    <w:rsid w:val="00712398"/>
  </w:style>
  <w:style w:type="character" w:customStyle="1" w:styleId="WW8Num14z3">
    <w:name w:val="WW8Num14z3"/>
    <w:rsid w:val="00712398"/>
  </w:style>
  <w:style w:type="character" w:customStyle="1" w:styleId="WW8Num14z4">
    <w:name w:val="WW8Num14z4"/>
    <w:rsid w:val="00712398"/>
  </w:style>
  <w:style w:type="character" w:customStyle="1" w:styleId="WW8Num14z5">
    <w:name w:val="WW8Num14z5"/>
    <w:rsid w:val="00712398"/>
  </w:style>
  <w:style w:type="character" w:customStyle="1" w:styleId="WW8Num14z6">
    <w:name w:val="WW8Num14z6"/>
    <w:rsid w:val="00712398"/>
  </w:style>
  <w:style w:type="character" w:customStyle="1" w:styleId="WW8Num14z7">
    <w:name w:val="WW8Num14z7"/>
    <w:rsid w:val="00712398"/>
  </w:style>
  <w:style w:type="character" w:customStyle="1" w:styleId="WW8Num14z8">
    <w:name w:val="WW8Num14z8"/>
    <w:rsid w:val="00712398"/>
  </w:style>
  <w:style w:type="character" w:customStyle="1" w:styleId="WW8Num15z0">
    <w:name w:val="WW8Num15z0"/>
    <w:rsid w:val="00712398"/>
    <w:rPr>
      <w:rFonts w:hint="default"/>
    </w:rPr>
  </w:style>
  <w:style w:type="character" w:customStyle="1" w:styleId="WW8Num15z1">
    <w:name w:val="WW8Num15z1"/>
    <w:rsid w:val="00712398"/>
  </w:style>
  <w:style w:type="character" w:customStyle="1" w:styleId="WW8Num15z2">
    <w:name w:val="WW8Num15z2"/>
    <w:rsid w:val="00712398"/>
  </w:style>
  <w:style w:type="character" w:customStyle="1" w:styleId="WW8Num15z3">
    <w:name w:val="WW8Num15z3"/>
    <w:rsid w:val="00712398"/>
  </w:style>
  <w:style w:type="character" w:customStyle="1" w:styleId="WW8Num15z4">
    <w:name w:val="WW8Num15z4"/>
    <w:rsid w:val="00712398"/>
  </w:style>
  <w:style w:type="character" w:customStyle="1" w:styleId="WW8Num15z5">
    <w:name w:val="WW8Num15z5"/>
    <w:rsid w:val="00712398"/>
  </w:style>
  <w:style w:type="character" w:customStyle="1" w:styleId="WW8Num15z6">
    <w:name w:val="WW8Num15z6"/>
    <w:rsid w:val="00712398"/>
  </w:style>
  <w:style w:type="character" w:customStyle="1" w:styleId="WW8Num15z7">
    <w:name w:val="WW8Num15z7"/>
    <w:rsid w:val="00712398"/>
  </w:style>
  <w:style w:type="character" w:customStyle="1" w:styleId="WW8Num15z8">
    <w:name w:val="WW8Num15z8"/>
    <w:rsid w:val="00712398"/>
  </w:style>
  <w:style w:type="character" w:customStyle="1" w:styleId="WW8Num16z0">
    <w:name w:val="WW8Num16z0"/>
    <w:rsid w:val="00712398"/>
  </w:style>
  <w:style w:type="character" w:customStyle="1" w:styleId="WW8Num16z1">
    <w:name w:val="WW8Num16z1"/>
    <w:rsid w:val="00712398"/>
  </w:style>
  <w:style w:type="character" w:customStyle="1" w:styleId="WW8Num16z2">
    <w:name w:val="WW8Num16z2"/>
    <w:rsid w:val="00712398"/>
  </w:style>
  <w:style w:type="character" w:customStyle="1" w:styleId="WW8Num16z3">
    <w:name w:val="WW8Num16z3"/>
    <w:rsid w:val="00712398"/>
  </w:style>
  <w:style w:type="character" w:customStyle="1" w:styleId="WW8Num16z4">
    <w:name w:val="WW8Num16z4"/>
    <w:rsid w:val="00712398"/>
  </w:style>
  <w:style w:type="character" w:customStyle="1" w:styleId="WW8Num16z5">
    <w:name w:val="WW8Num16z5"/>
    <w:rsid w:val="00712398"/>
  </w:style>
  <w:style w:type="character" w:customStyle="1" w:styleId="WW8Num16z6">
    <w:name w:val="WW8Num16z6"/>
    <w:rsid w:val="00712398"/>
  </w:style>
  <w:style w:type="character" w:customStyle="1" w:styleId="WW8Num16z7">
    <w:name w:val="WW8Num16z7"/>
    <w:rsid w:val="00712398"/>
  </w:style>
  <w:style w:type="character" w:customStyle="1" w:styleId="WW8Num16z8">
    <w:name w:val="WW8Num16z8"/>
    <w:rsid w:val="00712398"/>
  </w:style>
  <w:style w:type="character" w:customStyle="1" w:styleId="WW8Num17z0">
    <w:name w:val="WW8Num17z0"/>
    <w:rsid w:val="00712398"/>
    <w:rPr>
      <w:rFonts w:hint="default"/>
    </w:rPr>
  </w:style>
  <w:style w:type="character" w:customStyle="1" w:styleId="WW8Num17z1">
    <w:name w:val="WW8Num17z1"/>
    <w:rsid w:val="00712398"/>
  </w:style>
  <w:style w:type="character" w:customStyle="1" w:styleId="WW8Num17z2">
    <w:name w:val="WW8Num17z2"/>
    <w:rsid w:val="00712398"/>
  </w:style>
  <w:style w:type="character" w:customStyle="1" w:styleId="WW8Num17z3">
    <w:name w:val="WW8Num17z3"/>
    <w:rsid w:val="00712398"/>
  </w:style>
  <w:style w:type="character" w:customStyle="1" w:styleId="WW8Num17z4">
    <w:name w:val="WW8Num17z4"/>
    <w:rsid w:val="00712398"/>
  </w:style>
  <w:style w:type="character" w:customStyle="1" w:styleId="WW8Num17z5">
    <w:name w:val="WW8Num17z5"/>
    <w:rsid w:val="00712398"/>
  </w:style>
  <w:style w:type="character" w:customStyle="1" w:styleId="WW8Num17z6">
    <w:name w:val="WW8Num17z6"/>
    <w:rsid w:val="00712398"/>
  </w:style>
  <w:style w:type="character" w:customStyle="1" w:styleId="WW8Num17z7">
    <w:name w:val="WW8Num17z7"/>
    <w:rsid w:val="00712398"/>
  </w:style>
  <w:style w:type="character" w:customStyle="1" w:styleId="WW8Num17z8">
    <w:name w:val="WW8Num17z8"/>
    <w:rsid w:val="00712398"/>
  </w:style>
  <w:style w:type="character" w:customStyle="1" w:styleId="WW8Num18z0">
    <w:name w:val="WW8Num18z0"/>
    <w:rsid w:val="00712398"/>
    <w:rPr>
      <w:rFonts w:hint="default"/>
      <w:b/>
    </w:rPr>
  </w:style>
  <w:style w:type="character" w:customStyle="1" w:styleId="WW8Num18z1">
    <w:name w:val="WW8Num18z1"/>
    <w:rsid w:val="00712398"/>
  </w:style>
  <w:style w:type="character" w:customStyle="1" w:styleId="WW8Num18z2">
    <w:name w:val="WW8Num18z2"/>
    <w:rsid w:val="00712398"/>
  </w:style>
  <w:style w:type="character" w:customStyle="1" w:styleId="WW8Num18z3">
    <w:name w:val="WW8Num18z3"/>
    <w:rsid w:val="00712398"/>
  </w:style>
  <w:style w:type="character" w:customStyle="1" w:styleId="WW8Num18z4">
    <w:name w:val="WW8Num18z4"/>
    <w:rsid w:val="00712398"/>
  </w:style>
  <w:style w:type="character" w:customStyle="1" w:styleId="WW8Num18z5">
    <w:name w:val="WW8Num18z5"/>
    <w:rsid w:val="00712398"/>
  </w:style>
  <w:style w:type="character" w:customStyle="1" w:styleId="WW8Num18z6">
    <w:name w:val="WW8Num18z6"/>
    <w:rsid w:val="00712398"/>
  </w:style>
  <w:style w:type="character" w:customStyle="1" w:styleId="WW8Num18z7">
    <w:name w:val="WW8Num18z7"/>
    <w:rsid w:val="00712398"/>
  </w:style>
  <w:style w:type="character" w:customStyle="1" w:styleId="WW8Num18z8">
    <w:name w:val="WW8Num18z8"/>
    <w:rsid w:val="00712398"/>
  </w:style>
  <w:style w:type="character" w:customStyle="1" w:styleId="WW8Num19z0">
    <w:name w:val="WW8Num19z0"/>
    <w:rsid w:val="00712398"/>
    <w:rPr>
      <w:rFonts w:hint="default"/>
    </w:rPr>
  </w:style>
  <w:style w:type="character" w:customStyle="1" w:styleId="WW8Num19z1">
    <w:name w:val="WW8Num19z1"/>
    <w:rsid w:val="00712398"/>
  </w:style>
  <w:style w:type="character" w:customStyle="1" w:styleId="WW8Num19z2">
    <w:name w:val="WW8Num19z2"/>
    <w:rsid w:val="00712398"/>
  </w:style>
  <w:style w:type="character" w:customStyle="1" w:styleId="WW8Num19z3">
    <w:name w:val="WW8Num19z3"/>
    <w:rsid w:val="00712398"/>
  </w:style>
  <w:style w:type="character" w:customStyle="1" w:styleId="WW8Num19z4">
    <w:name w:val="WW8Num19z4"/>
    <w:rsid w:val="00712398"/>
  </w:style>
  <w:style w:type="character" w:customStyle="1" w:styleId="WW8Num19z5">
    <w:name w:val="WW8Num19z5"/>
    <w:rsid w:val="00712398"/>
  </w:style>
  <w:style w:type="character" w:customStyle="1" w:styleId="WW8Num19z6">
    <w:name w:val="WW8Num19z6"/>
    <w:rsid w:val="00712398"/>
  </w:style>
  <w:style w:type="character" w:customStyle="1" w:styleId="WW8Num19z7">
    <w:name w:val="WW8Num19z7"/>
    <w:rsid w:val="00712398"/>
  </w:style>
  <w:style w:type="character" w:customStyle="1" w:styleId="WW8Num19z8">
    <w:name w:val="WW8Num19z8"/>
    <w:rsid w:val="00712398"/>
  </w:style>
  <w:style w:type="character" w:customStyle="1" w:styleId="WW8Num20z0">
    <w:name w:val="WW8Num20z0"/>
    <w:rsid w:val="00712398"/>
  </w:style>
  <w:style w:type="character" w:customStyle="1" w:styleId="WW8Num20z1">
    <w:name w:val="WW8Num20z1"/>
    <w:rsid w:val="00712398"/>
  </w:style>
  <w:style w:type="character" w:customStyle="1" w:styleId="WW8Num20z2">
    <w:name w:val="WW8Num20z2"/>
    <w:rsid w:val="00712398"/>
  </w:style>
  <w:style w:type="character" w:customStyle="1" w:styleId="WW8Num20z3">
    <w:name w:val="WW8Num20z3"/>
    <w:rsid w:val="00712398"/>
  </w:style>
  <w:style w:type="character" w:customStyle="1" w:styleId="WW8Num20z4">
    <w:name w:val="WW8Num20z4"/>
    <w:rsid w:val="00712398"/>
  </w:style>
  <w:style w:type="character" w:customStyle="1" w:styleId="WW8Num20z5">
    <w:name w:val="WW8Num20z5"/>
    <w:rsid w:val="00712398"/>
  </w:style>
  <w:style w:type="character" w:customStyle="1" w:styleId="WW8Num20z6">
    <w:name w:val="WW8Num20z6"/>
    <w:rsid w:val="00712398"/>
  </w:style>
  <w:style w:type="character" w:customStyle="1" w:styleId="WW8Num20z7">
    <w:name w:val="WW8Num20z7"/>
    <w:rsid w:val="00712398"/>
  </w:style>
  <w:style w:type="character" w:customStyle="1" w:styleId="WW8Num20z8">
    <w:name w:val="WW8Num20z8"/>
    <w:rsid w:val="00712398"/>
  </w:style>
  <w:style w:type="character" w:customStyle="1" w:styleId="WW8Num21z0">
    <w:name w:val="WW8Num21z0"/>
    <w:rsid w:val="00712398"/>
    <w:rPr>
      <w:rFonts w:ascii="Tahoma" w:hAnsi="Tahoma" w:cs="Tahoma" w:hint="default"/>
      <w:b/>
      <w:sz w:val="18"/>
      <w:szCs w:val="18"/>
    </w:rPr>
  </w:style>
  <w:style w:type="character" w:customStyle="1" w:styleId="WW8Num21z1">
    <w:name w:val="WW8Num21z1"/>
    <w:rsid w:val="00712398"/>
  </w:style>
  <w:style w:type="character" w:customStyle="1" w:styleId="WW8Num21z2">
    <w:name w:val="WW8Num21z2"/>
    <w:rsid w:val="00712398"/>
  </w:style>
  <w:style w:type="character" w:customStyle="1" w:styleId="WW8Num21z3">
    <w:name w:val="WW8Num21z3"/>
    <w:rsid w:val="00712398"/>
  </w:style>
  <w:style w:type="character" w:customStyle="1" w:styleId="WW8Num21z4">
    <w:name w:val="WW8Num21z4"/>
    <w:rsid w:val="00712398"/>
  </w:style>
  <w:style w:type="character" w:customStyle="1" w:styleId="WW8Num21z5">
    <w:name w:val="WW8Num21z5"/>
    <w:rsid w:val="00712398"/>
  </w:style>
  <w:style w:type="character" w:customStyle="1" w:styleId="WW8Num21z6">
    <w:name w:val="WW8Num21z6"/>
    <w:rsid w:val="00712398"/>
  </w:style>
  <w:style w:type="character" w:customStyle="1" w:styleId="WW8Num21z7">
    <w:name w:val="WW8Num21z7"/>
    <w:rsid w:val="00712398"/>
  </w:style>
  <w:style w:type="character" w:customStyle="1" w:styleId="WW8Num21z8">
    <w:name w:val="WW8Num21z8"/>
    <w:rsid w:val="00712398"/>
  </w:style>
  <w:style w:type="character" w:customStyle="1" w:styleId="WW8Num22z0">
    <w:name w:val="WW8Num22z0"/>
    <w:rsid w:val="00712398"/>
    <w:rPr>
      <w:rFonts w:ascii="Symbol" w:hAnsi="Symbol" w:cs="Symbol" w:hint="default"/>
    </w:rPr>
  </w:style>
  <w:style w:type="character" w:customStyle="1" w:styleId="WW8Num22z1">
    <w:name w:val="WW8Num22z1"/>
    <w:rsid w:val="00712398"/>
    <w:rPr>
      <w:rFonts w:ascii="Courier New" w:hAnsi="Courier New" w:cs="Courier New" w:hint="default"/>
    </w:rPr>
  </w:style>
  <w:style w:type="character" w:customStyle="1" w:styleId="WW8Num22z2">
    <w:name w:val="WW8Num22z2"/>
    <w:rsid w:val="00712398"/>
    <w:rPr>
      <w:rFonts w:ascii="Wingdings" w:hAnsi="Wingdings" w:cs="Wingdings" w:hint="default"/>
    </w:rPr>
  </w:style>
  <w:style w:type="character" w:customStyle="1" w:styleId="Domylnaczcionkaakapitu1">
    <w:name w:val="Domyślna czcionka akapitu1"/>
    <w:rsid w:val="00712398"/>
  </w:style>
  <w:style w:type="character" w:customStyle="1" w:styleId="Znak">
    <w:name w:val="Znak"/>
    <w:rsid w:val="0071239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WW-Znak">
    <w:name w:val="WW- Znak"/>
    <w:rsid w:val="00712398"/>
    <w:rPr>
      <w:rFonts w:ascii="Arial" w:eastAsia="Times New Roman" w:hAnsi="Arial" w:cs="Times New Roman"/>
      <w:sz w:val="24"/>
      <w:szCs w:val="20"/>
    </w:rPr>
  </w:style>
  <w:style w:type="character" w:customStyle="1" w:styleId="WW-Znak1">
    <w:name w:val="WW- Znak1"/>
    <w:rsid w:val="00712398"/>
    <w:rPr>
      <w:rFonts w:ascii="Tahoma" w:eastAsia="Times New Roman" w:hAnsi="Tahoma" w:cs="Tahoma"/>
      <w:szCs w:val="24"/>
    </w:rPr>
  </w:style>
  <w:style w:type="character" w:customStyle="1" w:styleId="WW-Znak12">
    <w:name w:val="WW- Znak12"/>
    <w:rsid w:val="00712398"/>
    <w:rPr>
      <w:rFonts w:ascii="Tahoma" w:eastAsia="Times New Roman" w:hAnsi="Tahoma" w:cs="Tahoma"/>
      <w:b/>
      <w:sz w:val="20"/>
      <w:szCs w:val="24"/>
    </w:rPr>
  </w:style>
  <w:style w:type="character" w:customStyle="1" w:styleId="WW-Znak123">
    <w:name w:val="WW- Znak123"/>
    <w:rsid w:val="00712398"/>
    <w:rPr>
      <w:rFonts w:ascii="Tahoma" w:eastAsia="Times New Roman" w:hAnsi="Tahoma" w:cs="Tahoma"/>
      <w:sz w:val="16"/>
      <w:szCs w:val="16"/>
    </w:rPr>
  </w:style>
  <w:style w:type="character" w:customStyle="1" w:styleId="Nagwek1Znak">
    <w:name w:val="Nagłówek 1 Znak"/>
    <w:rsid w:val="00712398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TekstpodstawowyZnak">
    <w:name w:val="Tekst podstawowy Znak"/>
    <w:rsid w:val="00712398"/>
    <w:rPr>
      <w:rFonts w:ascii="Arial" w:eastAsia="Times New Roman" w:hAnsi="Arial" w:cs="Arial"/>
      <w:sz w:val="24"/>
    </w:rPr>
  </w:style>
  <w:style w:type="character" w:customStyle="1" w:styleId="Nagwek3Znak">
    <w:name w:val="Nagłówek 3 Znak"/>
    <w:rsid w:val="00712398"/>
    <w:rPr>
      <w:rFonts w:ascii="Times New Roman" w:eastAsia="Times New Roman" w:hAnsi="Times New Roman" w:cs="Times New Roman"/>
      <w:b/>
      <w:sz w:val="24"/>
    </w:rPr>
  </w:style>
  <w:style w:type="character" w:customStyle="1" w:styleId="TekstpodstawowywcityZnak">
    <w:name w:val="Tekst podstawowy wcięty Znak"/>
    <w:rsid w:val="00712398"/>
    <w:rPr>
      <w:rFonts w:ascii="Tahoma" w:eastAsia="Times New Roman" w:hAnsi="Tahoma" w:cs="Tahoma"/>
      <w:sz w:val="22"/>
      <w:szCs w:val="24"/>
    </w:rPr>
  </w:style>
  <w:style w:type="character" w:customStyle="1" w:styleId="Tekstpodstawowy3Znak">
    <w:name w:val="Tekst podstawowy 3 Znak"/>
    <w:rsid w:val="00712398"/>
    <w:rPr>
      <w:rFonts w:ascii="Tahoma" w:eastAsia="Times New Roman" w:hAnsi="Tahoma" w:cs="Tahoma"/>
      <w:b/>
      <w:szCs w:val="24"/>
    </w:rPr>
  </w:style>
  <w:style w:type="character" w:customStyle="1" w:styleId="ZnakZnakZnak">
    <w:name w:val="Znak Znak Znak"/>
    <w:rsid w:val="00712398"/>
    <w:rPr>
      <w:sz w:val="24"/>
    </w:rPr>
  </w:style>
  <w:style w:type="character" w:customStyle="1" w:styleId="Symbolewypunktowania">
    <w:name w:val="Symbole wypunktowania"/>
    <w:rsid w:val="00712398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712398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712398"/>
    <w:pPr>
      <w:widowControl w:val="0"/>
    </w:pPr>
    <w:rPr>
      <w:rFonts w:ascii="Arial" w:hAnsi="Arial" w:cs="Arial"/>
      <w:szCs w:val="20"/>
    </w:rPr>
  </w:style>
  <w:style w:type="paragraph" w:styleId="Lista">
    <w:name w:val="List"/>
    <w:basedOn w:val="Tekstpodstawowy"/>
    <w:rsid w:val="00712398"/>
    <w:rPr>
      <w:rFonts w:cs="Mangal"/>
    </w:rPr>
  </w:style>
  <w:style w:type="paragraph" w:customStyle="1" w:styleId="Podpis1">
    <w:name w:val="Podpis1"/>
    <w:basedOn w:val="Normalny"/>
    <w:rsid w:val="0071239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712398"/>
    <w:pPr>
      <w:suppressLineNumbers/>
    </w:pPr>
    <w:rPr>
      <w:rFonts w:cs="Mangal"/>
    </w:rPr>
  </w:style>
  <w:style w:type="paragraph" w:styleId="Tekstpodstawowywcity">
    <w:name w:val="Body Text Indent"/>
    <w:basedOn w:val="Normalny"/>
    <w:rsid w:val="00712398"/>
    <w:pPr>
      <w:ind w:left="4956"/>
    </w:pPr>
    <w:rPr>
      <w:rFonts w:ascii="Tahoma" w:hAnsi="Tahoma" w:cs="Tahoma"/>
      <w:sz w:val="22"/>
    </w:rPr>
  </w:style>
  <w:style w:type="paragraph" w:customStyle="1" w:styleId="Tekstpodstawowy31">
    <w:name w:val="Tekst podstawowy 31"/>
    <w:basedOn w:val="Normalny"/>
    <w:rsid w:val="00712398"/>
    <w:pPr>
      <w:spacing w:line="360" w:lineRule="auto"/>
      <w:jc w:val="center"/>
    </w:pPr>
    <w:rPr>
      <w:rFonts w:ascii="Tahoma" w:hAnsi="Tahoma" w:cs="Tahoma"/>
      <w:b/>
      <w:sz w:val="20"/>
    </w:rPr>
  </w:style>
  <w:style w:type="paragraph" w:styleId="Tekstdymka">
    <w:name w:val="Balloon Text"/>
    <w:basedOn w:val="Normalny"/>
    <w:rsid w:val="0071239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712398"/>
    <w:pPr>
      <w:ind w:left="708"/>
    </w:pPr>
  </w:style>
  <w:style w:type="paragraph" w:customStyle="1" w:styleId="BodyText22">
    <w:name w:val="Body Text 22"/>
    <w:basedOn w:val="Normalny"/>
    <w:rsid w:val="00712398"/>
    <w:pPr>
      <w:widowControl w:val="0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8B74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B74AC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8B74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B74AC"/>
    <w:rPr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7D5846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9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AFB7C7-3336-472D-A3A1-D2A1A6067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312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MSS-TZP-ZPP-26-28/16</vt:lpstr>
    </vt:vector>
  </TitlesOfParts>
  <Company/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MSS-TZP-ZPP-26-28/16</dc:title>
  <dc:creator>szpital</dc:creator>
  <cp:lastModifiedBy>nziemska</cp:lastModifiedBy>
  <cp:revision>2</cp:revision>
  <cp:lastPrinted>2021-03-31T07:15:00Z</cp:lastPrinted>
  <dcterms:created xsi:type="dcterms:W3CDTF">2022-06-14T08:00:00Z</dcterms:created>
  <dcterms:modified xsi:type="dcterms:W3CDTF">2022-06-14T08:00:00Z</dcterms:modified>
</cp:coreProperties>
</file>