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12" w:rsidRDefault="000C3F12" w:rsidP="000C3F12">
      <w:pPr>
        <w:spacing w:line="360" w:lineRule="auto"/>
        <w:rPr>
          <w:rFonts w:eastAsia="Calibri"/>
          <w:bCs/>
        </w:rPr>
      </w:pPr>
      <w:r>
        <w:rPr>
          <w:rFonts w:eastAsia="Calibri"/>
          <w:bCs/>
          <w:color w:val="000000"/>
        </w:rPr>
        <w:t xml:space="preserve">MSS-DN-ZPP-26-ZO-15/2022                                    </w:t>
      </w:r>
      <w:r>
        <w:rPr>
          <w:rFonts w:eastAsia="Calibri"/>
          <w:bCs/>
        </w:rPr>
        <w:t>Załącznik nr 2 do Zapytania Ofertowego</w:t>
      </w:r>
    </w:p>
    <w:p w:rsidR="000C3F12" w:rsidRDefault="000C3F12" w:rsidP="000C3F12">
      <w:pPr>
        <w:spacing w:line="360" w:lineRule="auto"/>
        <w:rPr>
          <w:rFonts w:eastAsia="Calibri"/>
          <w:bCs/>
        </w:rPr>
      </w:pPr>
    </w:p>
    <w:p w:rsidR="000C3F12" w:rsidRDefault="000C3F12" w:rsidP="000C3F12">
      <w:pPr>
        <w:spacing w:line="360" w:lineRule="auto"/>
        <w:jc w:val="right"/>
        <w:rPr>
          <w:lang w:eastAsia="pl-PL"/>
        </w:rPr>
      </w:pPr>
      <w:r>
        <w:rPr>
          <w:lang w:eastAsia="pl-PL"/>
        </w:rPr>
        <w:t>………………,dnia………………</w:t>
      </w:r>
    </w:p>
    <w:p w:rsidR="000C3F12" w:rsidRDefault="000C3F12" w:rsidP="000C3F12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>………………………………………………….</w:t>
      </w:r>
    </w:p>
    <w:p w:rsidR="000C3F12" w:rsidRDefault="000C3F12" w:rsidP="000C3F12">
      <w:pPr>
        <w:spacing w:line="360" w:lineRule="auto"/>
        <w:jc w:val="both"/>
        <w:rPr>
          <w:lang w:eastAsia="pl-PL"/>
        </w:rPr>
      </w:pPr>
      <w:r>
        <w:rPr>
          <w:lang w:eastAsia="pl-PL"/>
        </w:rPr>
        <w:t>Dane teleadresowe Wykonawcy</w:t>
      </w:r>
    </w:p>
    <w:p w:rsidR="000C3F12" w:rsidRDefault="000C3F12" w:rsidP="000C3F12">
      <w:pPr>
        <w:spacing w:line="360" w:lineRule="auto"/>
        <w:jc w:val="both"/>
        <w:rPr>
          <w:lang w:eastAsia="pl-PL"/>
        </w:rPr>
      </w:pPr>
    </w:p>
    <w:p w:rsidR="000C3F12" w:rsidRDefault="000C3F12" w:rsidP="000C3F12">
      <w:pPr>
        <w:jc w:val="both"/>
        <w:rPr>
          <w:rFonts w:eastAsia="Calibri"/>
          <w:b/>
          <w:strike/>
        </w:rPr>
      </w:pPr>
      <w:r>
        <w:rPr>
          <w:b/>
          <w:bCs/>
          <w:color w:val="000000"/>
          <w:lang w:eastAsia="pl-PL"/>
        </w:rPr>
        <w:t xml:space="preserve">Dotyczy </w:t>
      </w:r>
      <w:r>
        <w:rPr>
          <w:rFonts w:eastAsia="Calibri"/>
          <w:b/>
        </w:rPr>
        <w:t>Zapytania ofertowego na wykonanie usługi pełnienia nadzoru inwestorskiego nad robotami budowlanymi na terenie Mazowieckiego Szpitala Specjalistycznego im. dr. Józefa Psarskiego w Ostrołęce w ramach realizacji zadania pn.: ,,Modernizacja sali chorych wraz z budową systemu monitoringu pacjenta.”</w:t>
      </w:r>
    </w:p>
    <w:p w:rsidR="000C3F12" w:rsidRDefault="000C3F12" w:rsidP="000C3F12">
      <w:pPr>
        <w:jc w:val="both"/>
        <w:rPr>
          <w:rFonts w:eastAsia="Calibri"/>
          <w:b/>
        </w:rPr>
      </w:pPr>
    </w:p>
    <w:p w:rsidR="000C3F12" w:rsidRDefault="000C3F12" w:rsidP="000C3F12">
      <w:pPr>
        <w:jc w:val="center"/>
        <w:rPr>
          <w:b/>
          <w:lang w:eastAsia="pl-PL"/>
        </w:rPr>
      </w:pPr>
      <w:r>
        <w:rPr>
          <w:b/>
          <w:lang w:eastAsia="pl-PL"/>
        </w:rPr>
        <w:t>OŚWIADCZENIE O BRAKU POWIĄZAŃ KAPITAŁOWYCH</w:t>
      </w:r>
    </w:p>
    <w:p w:rsidR="000C3F12" w:rsidRDefault="000C3F12" w:rsidP="000C3F12">
      <w:pPr>
        <w:tabs>
          <w:tab w:val="num" w:pos="426"/>
        </w:tabs>
        <w:spacing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>LUB OSOBOWYCH</w:t>
      </w:r>
    </w:p>
    <w:p w:rsidR="000C3F12" w:rsidRDefault="000C3F12" w:rsidP="000C3F12">
      <w:pPr>
        <w:tabs>
          <w:tab w:val="left" w:pos="2400"/>
        </w:tabs>
        <w:rPr>
          <w:lang w:eastAsia="pl-PL"/>
        </w:rPr>
      </w:pPr>
      <w:r>
        <w:rPr>
          <w:lang w:eastAsia="pl-PL"/>
        </w:rPr>
        <w:t xml:space="preserve">Ja niżej podpisany(a) </w:t>
      </w:r>
    </w:p>
    <w:p w:rsidR="000C3F12" w:rsidRDefault="000C3F12" w:rsidP="000C3F12">
      <w:pPr>
        <w:tabs>
          <w:tab w:val="left" w:pos="2400"/>
        </w:tabs>
        <w:rPr>
          <w:lang w:eastAsia="pl-PL"/>
        </w:rPr>
      </w:pPr>
    </w:p>
    <w:p w:rsidR="000C3F12" w:rsidRDefault="000C3F12" w:rsidP="000C3F12">
      <w:pPr>
        <w:tabs>
          <w:tab w:val="left" w:pos="2400"/>
        </w:tabs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…………………………………………………………………………………………………..</w:t>
      </w:r>
    </w:p>
    <w:p w:rsidR="000C3F12" w:rsidRDefault="000C3F12" w:rsidP="000C3F12">
      <w:pPr>
        <w:tabs>
          <w:tab w:val="left" w:pos="2400"/>
        </w:tabs>
        <w:rPr>
          <w:lang w:eastAsia="pl-PL"/>
        </w:rPr>
      </w:pPr>
    </w:p>
    <w:p w:rsidR="000C3F12" w:rsidRDefault="000C3F12" w:rsidP="000C3F12">
      <w:pPr>
        <w:jc w:val="both"/>
        <w:rPr>
          <w:lang w:eastAsia="pl-PL"/>
        </w:rPr>
      </w:pPr>
      <w:r>
        <w:rPr>
          <w:b/>
          <w:lang w:eastAsia="pl-PL"/>
        </w:rPr>
        <w:t xml:space="preserve">oświadczam, że </w:t>
      </w:r>
      <w:r>
        <w:rPr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0C3F12" w:rsidRDefault="000C3F12" w:rsidP="000C3F12">
      <w:pPr>
        <w:tabs>
          <w:tab w:val="left" w:pos="142"/>
        </w:tabs>
        <w:ind w:left="426" w:hanging="426"/>
        <w:jc w:val="both"/>
        <w:rPr>
          <w:lang w:eastAsia="pl-PL"/>
        </w:rPr>
      </w:pPr>
      <w:r>
        <w:rPr>
          <w:lang w:eastAsia="pl-PL"/>
        </w:rPr>
        <w:t>a)</w:t>
      </w:r>
      <w:r>
        <w:rPr>
          <w:lang w:eastAsia="pl-PL"/>
        </w:rPr>
        <w:tab/>
        <w:t>uczestniczeniu w spółce jako wspólnik spółki cywilnej lub spółki osobowej;</w:t>
      </w:r>
    </w:p>
    <w:p w:rsidR="000C3F12" w:rsidRDefault="000C3F12" w:rsidP="000C3F12">
      <w:pPr>
        <w:tabs>
          <w:tab w:val="left" w:pos="142"/>
        </w:tabs>
        <w:ind w:left="426" w:hanging="426"/>
        <w:jc w:val="both"/>
        <w:rPr>
          <w:lang w:eastAsia="pl-PL"/>
        </w:rPr>
      </w:pPr>
      <w:r>
        <w:rPr>
          <w:lang w:eastAsia="pl-PL"/>
        </w:rPr>
        <w:t>b)</w:t>
      </w:r>
      <w:r>
        <w:rPr>
          <w:lang w:eastAsia="pl-PL"/>
        </w:rPr>
        <w:tab/>
        <w:t>posiadaniu co najmniej 10% udziałów lub akcji;</w:t>
      </w:r>
    </w:p>
    <w:p w:rsidR="000C3F12" w:rsidRDefault="000C3F12" w:rsidP="000C3F12">
      <w:pPr>
        <w:tabs>
          <w:tab w:val="left" w:pos="142"/>
        </w:tabs>
        <w:ind w:left="426" w:hanging="426"/>
        <w:jc w:val="both"/>
        <w:rPr>
          <w:lang w:eastAsia="pl-PL"/>
        </w:rPr>
      </w:pPr>
      <w:r>
        <w:rPr>
          <w:lang w:eastAsia="pl-PL"/>
        </w:rPr>
        <w:t>c)</w:t>
      </w:r>
      <w:r>
        <w:rPr>
          <w:lang w:eastAsia="pl-PL"/>
        </w:rPr>
        <w:tab/>
        <w:t>pełnieniu funkcji członka organu nadzorczego lub zarządzającego, prokurenta,  pełnomocnika;</w:t>
      </w:r>
    </w:p>
    <w:p w:rsidR="000C3F12" w:rsidRDefault="000C3F12" w:rsidP="000C3F12">
      <w:pPr>
        <w:tabs>
          <w:tab w:val="left" w:pos="142"/>
          <w:tab w:val="num" w:pos="426"/>
        </w:tabs>
        <w:jc w:val="both"/>
        <w:rPr>
          <w:lang w:eastAsia="pl-PL"/>
        </w:rPr>
      </w:pPr>
      <w:r>
        <w:rPr>
          <w:lang w:eastAsia="pl-PL"/>
        </w:rPr>
        <w:t>d)</w:t>
      </w:r>
      <w:r>
        <w:rPr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>
        <w:rPr>
          <w:lang w:eastAsia="pl-PL"/>
        </w:rPr>
        <w:tab/>
      </w:r>
      <w:r>
        <w:rPr>
          <w:lang w:eastAsia="pl-PL"/>
        </w:rPr>
        <w:tab/>
        <w:t xml:space="preserve"> </w:t>
      </w:r>
    </w:p>
    <w:p w:rsidR="000C3F12" w:rsidRDefault="000C3F12" w:rsidP="000C3F12">
      <w:pPr>
        <w:tabs>
          <w:tab w:val="left" w:pos="142"/>
          <w:tab w:val="num" w:pos="426"/>
        </w:tabs>
        <w:jc w:val="both"/>
        <w:rPr>
          <w:lang w:eastAsia="pl-PL"/>
        </w:rPr>
      </w:pPr>
    </w:p>
    <w:p w:rsidR="000C3F12" w:rsidRDefault="000C3F12" w:rsidP="000C3F12">
      <w:pPr>
        <w:tabs>
          <w:tab w:val="left" w:pos="142"/>
          <w:tab w:val="num" w:pos="426"/>
        </w:tabs>
        <w:jc w:val="both"/>
        <w:rPr>
          <w:lang w:eastAsia="pl-PL"/>
        </w:rPr>
      </w:pPr>
    </w:p>
    <w:p w:rsidR="000C3F12" w:rsidRDefault="000C3F12" w:rsidP="000C3F12">
      <w:pPr>
        <w:tabs>
          <w:tab w:val="left" w:pos="142"/>
          <w:tab w:val="num" w:pos="426"/>
        </w:tabs>
        <w:jc w:val="both"/>
        <w:rPr>
          <w:lang w:eastAsia="pl-PL"/>
        </w:rPr>
      </w:pPr>
    </w:p>
    <w:p w:rsidR="000C3F12" w:rsidRDefault="000C3F12" w:rsidP="000C3F12">
      <w:pPr>
        <w:tabs>
          <w:tab w:val="left" w:pos="142"/>
          <w:tab w:val="num" w:pos="426"/>
        </w:tabs>
        <w:jc w:val="both"/>
        <w:rPr>
          <w:lang w:eastAsia="pl-PL"/>
        </w:rPr>
      </w:pPr>
    </w:p>
    <w:p w:rsidR="000C3F12" w:rsidRDefault="000C3F12" w:rsidP="000C3F12">
      <w:pPr>
        <w:tabs>
          <w:tab w:val="left" w:pos="142"/>
          <w:tab w:val="num" w:pos="426"/>
        </w:tabs>
        <w:jc w:val="both"/>
        <w:rPr>
          <w:lang w:eastAsia="pl-PL"/>
        </w:rPr>
      </w:pPr>
    </w:p>
    <w:p w:rsidR="000C3F12" w:rsidRDefault="000C3F12" w:rsidP="000C3F12">
      <w:pPr>
        <w:tabs>
          <w:tab w:val="left" w:pos="142"/>
          <w:tab w:val="num" w:pos="426"/>
        </w:tabs>
        <w:jc w:val="both"/>
        <w:rPr>
          <w:lang w:eastAsia="pl-PL"/>
        </w:rPr>
      </w:pPr>
    </w:p>
    <w:p w:rsidR="000C3F12" w:rsidRDefault="000C3F12" w:rsidP="000C3F12">
      <w:pPr>
        <w:tabs>
          <w:tab w:val="num" w:pos="426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</w:rPr>
        <w:t>...............................................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..............................................................</w:t>
      </w:r>
      <w:r>
        <w:rPr>
          <w:rFonts w:eastAsia="Calibri"/>
        </w:rPr>
        <w:br/>
      </w:r>
      <w:r>
        <w:rPr>
          <w:rFonts w:eastAsia="Calibri"/>
          <w:bCs/>
        </w:rPr>
        <w:t>Miejscowość, data</w:t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  <w:t xml:space="preserve">        </w:t>
      </w:r>
      <w:r>
        <w:rPr>
          <w:rFonts w:eastAsia="Calibri"/>
          <w:bCs/>
        </w:rPr>
        <w:t>Pieczęć i podpis osoby upoważnionej</w:t>
      </w:r>
    </w:p>
    <w:p w:rsidR="000C3F12" w:rsidRDefault="000C3F12" w:rsidP="000C3F12">
      <w:pPr>
        <w:tabs>
          <w:tab w:val="num" w:pos="426"/>
        </w:tabs>
        <w:jc w:val="both"/>
        <w:rPr>
          <w:rFonts w:eastAsia="Calibri"/>
        </w:rPr>
      </w:pPr>
      <w:r>
        <w:rPr>
          <w:lang w:eastAsia="pl-PL"/>
        </w:rPr>
        <w:br/>
        <w:t>* Niepotrzebne skreślić</w:t>
      </w:r>
    </w:p>
    <w:p w:rsidR="000C3F12" w:rsidRDefault="000C3F12" w:rsidP="000C3F12"/>
    <w:p w:rsidR="002C3E1E" w:rsidRPr="006E61EE" w:rsidRDefault="002C3E1E" w:rsidP="000C3F12">
      <w:pPr>
        <w:suppressAutoHyphens w:val="0"/>
        <w:spacing w:after="200" w:line="276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sectPr w:rsidR="002C3E1E" w:rsidRPr="006E61EE" w:rsidSect="00712398">
      <w:footerReference w:type="default" r:id="rId8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867" w:rsidRDefault="00B42867" w:rsidP="008B74AC">
      <w:r>
        <w:separator/>
      </w:r>
    </w:p>
  </w:endnote>
  <w:endnote w:type="continuationSeparator" w:id="1">
    <w:p w:rsidR="00B42867" w:rsidRDefault="00B42867" w:rsidP="008B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AC" w:rsidRDefault="008B74AC">
    <w:pPr>
      <w:pStyle w:val="Stopka"/>
    </w:pPr>
    <w:r w:rsidRPr="008B74AC"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2905125</wp:posOffset>
          </wp:positionH>
          <wp:positionV relativeFrom="page">
            <wp:posOffset>9953625</wp:posOffset>
          </wp:positionV>
          <wp:extent cx="2000250" cy="609600"/>
          <wp:effectExtent l="1905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867" w:rsidRDefault="00B42867" w:rsidP="008B74AC">
      <w:r>
        <w:separator/>
      </w:r>
    </w:p>
  </w:footnote>
  <w:footnote w:type="continuationSeparator" w:id="1">
    <w:p w:rsidR="00B42867" w:rsidRDefault="00B42867" w:rsidP="008B7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95CFF"/>
    <w:multiLevelType w:val="hybridMultilevel"/>
    <w:tmpl w:val="E904DDD8"/>
    <w:lvl w:ilvl="0" w:tplc="4EA2F5F0">
      <w:start w:val="3"/>
      <w:numFmt w:val="decimal"/>
      <w:lvlText w:val="%1."/>
      <w:lvlJc w:val="left"/>
      <w:pPr>
        <w:ind w:left="0" w:firstLine="0"/>
      </w:pPr>
    </w:lvl>
    <w:lvl w:ilvl="1" w:tplc="B260C05C">
      <w:numFmt w:val="decimal"/>
      <w:lvlText w:val=""/>
      <w:lvlJc w:val="left"/>
      <w:pPr>
        <w:ind w:left="0" w:firstLine="0"/>
      </w:pPr>
    </w:lvl>
    <w:lvl w:ilvl="2" w:tplc="0D642D96">
      <w:numFmt w:val="decimal"/>
      <w:lvlText w:val=""/>
      <w:lvlJc w:val="left"/>
      <w:pPr>
        <w:ind w:left="0" w:firstLine="0"/>
      </w:pPr>
    </w:lvl>
    <w:lvl w:ilvl="3" w:tplc="1D1AD9E8">
      <w:numFmt w:val="decimal"/>
      <w:lvlText w:val=""/>
      <w:lvlJc w:val="left"/>
      <w:pPr>
        <w:ind w:left="0" w:firstLine="0"/>
      </w:pPr>
    </w:lvl>
    <w:lvl w:ilvl="4" w:tplc="40B4970C">
      <w:numFmt w:val="decimal"/>
      <w:lvlText w:val=""/>
      <w:lvlJc w:val="left"/>
      <w:pPr>
        <w:ind w:left="0" w:firstLine="0"/>
      </w:pPr>
    </w:lvl>
    <w:lvl w:ilvl="5" w:tplc="19CC2D16">
      <w:numFmt w:val="decimal"/>
      <w:lvlText w:val=""/>
      <w:lvlJc w:val="left"/>
      <w:pPr>
        <w:ind w:left="0" w:firstLine="0"/>
      </w:pPr>
    </w:lvl>
    <w:lvl w:ilvl="6" w:tplc="2DE28DC0">
      <w:numFmt w:val="decimal"/>
      <w:lvlText w:val=""/>
      <w:lvlJc w:val="left"/>
      <w:pPr>
        <w:ind w:left="0" w:firstLine="0"/>
      </w:pPr>
    </w:lvl>
    <w:lvl w:ilvl="7" w:tplc="9EF8FE20">
      <w:numFmt w:val="decimal"/>
      <w:lvlText w:val=""/>
      <w:lvlJc w:val="left"/>
      <w:pPr>
        <w:ind w:left="0" w:firstLine="0"/>
      </w:pPr>
    </w:lvl>
    <w:lvl w:ilvl="8" w:tplc="D0AE1CF0">
      <w:numFmt w:val="decimal"/>
      <w:lvlText w:val=""/>
      <w:lvlJc w:val="left"/>
      <w:pPr>
        <w:ind w:left="0" w:firstLine="0"/>
      </w:pPr>
    </w:lvl>
  </w:abstractNum>
  <w:abstractNum w:abstractNumId="6">
    <w:nsid w:val="2AE8944A"/>
    <w:multiLevelType w:val="hybridMultilevel"/>
    <w:tmpl w:val="944009DE"/>
    <w:lvl w:ilvl="0" w:tplc="07E05548">
      <w:start w:val="7"/>
      <w:numFmt w:val="decimal"/>
      <w:lvlText w:val="%1."/>
      <w:lvlJc w:val="left"/>
      <w:pPr>
        <w:ind w:left="0" w:firstLine="0"/>
      </w:pPr>
    </w:lvl>
    <w:lvl w:ilvl="1" w:tplc="30BCE12C">
      <w:numFmt w:val="decimal"/>
      <w:lvlText w:val=""/>
      <w:lvlJc w:val="left"/>
      <w:pPr>
        <w:ind w:left="0" w:firstLine="0"/>
      </w:pPr>
    </w:lvl>
    <w:lvl w:ilvl="2" w:tplc="F30A5646">
      <w:numFmt w:val="decimal"/>
      <w:lvlText w:val=""/>
      <w:lvlJc w:val="left"/>
      <w:pPr>
        <w:ind w:left="0" w:firstLine="0"/>
      </w:pPr>
    </w:lvl>
    <w:lvl w:ilvl="3" w:tplc="3508F3D4">
      <w:numFmt w:val="decimal"/>
      <w:lvlText w:val=""/>
      <w:lvlJc w:val="left"/>
      <w:pPr>
        <w:ind w:left="0" w:firstLine="0"/>
      </w:pPr>
    </w:lvl>
    <w:lvl w:ilvl="4" w:tplc="A9E2C3E8">
      <w:numFmt w:val="decimal"/>
      <w:lvlText w:val=""/>
      <w:lvlJc w:val="left"/>
      <w:pPr>
        <w:ind w:left="0" w:firstLine="0"/>
      </w:pPr>
    </w:lvl>
    <w:lvl w:ilvl="5" w:tplc="1F16D06A">
      <w:numFmt w:val="decimal"/>
      <w:lvlText w:val=""/>
      <w:lvlJc w:val="left"/>
      <w:pPr>
        <w:ind w:left="0" w:firstLine="0"/>
      </w:pPr>
    </w:lvl>
    <w:lvl w:ilvl="6" w:tplc="1A6E774E">
      <w:numFmt w:val="decimal"/>
      <w:lvlText w:val=""/>
      <w:lvlJc w:val="left"/>
      <w:pPr>
        <w:ind w:left="0" w:firstLine="0"/>
      </w:pPr>
    </w:lvl>
    <w:lvl w:ilvl="7" w:tplc="88324814">
      <w:numFmt w:val="decimal"/>
      <w:lvlText w:val=""/>
      <w:lvlJc w:val="left"/>
      <w:pPr>
        <w:ind w:left="0" w:firstLine="0"/>
      </w:pPr>
    </w:lvl>
    <w:lvl w:ilvl="8" w:tplc="A8FE9D60">
      <w:numFmt w:val="decimal"/>
      <w:lvlText w:val=""/>
      <w:lvlJc w:val="left"/>
      <w:pPr>
        <w:ind w:left="0" w:firstLine="0"/>
      </w:pPr>
    </w:lvl>
  </w:abstractNum>
  <w:abstractNum w:abstractNumId="7">
    <w:nsid w:val="625558EC"/>
    <w:multiLevelType w:val="hybridMultilevel"/>
    <w:tmpl w:val="07B4D240"/>
    <w:lvl w:ilvl="0" w:tplc="9F0283EC">
      <w:start w:val="8"/>
      <w:numFmt w:val="decimal"/>
      <w:lvlText w:val="%1."/>
      <w:lvlJc w:val="left"/>
      <w:pPr>
        <w:ind w:left="0" w:firstLine="0"/>
      </w:pPr>
    </w:lvl>
    <w:lvl w:ilvl="1" w:tplc="5D56304A">
      <w:start w:val="1"/>
      <w:numFmt w:val="decimal"/>
      <w:lvlText w:val="%2)"/>
      <w:lvlJc w:val="left"/>
      <w:pPr>
        <w:ind w:left="0" w:firstLine="0"/>
      </w:pPr>
    </w:lvl>
    <w:lvl w:ilvl="2" w:tplc="DBB8B166">
      <w:start w:val="1"/>
      <w:numFmt w:val="lowerLetter"/>
      <w:lvlText w:val="%3)"/>
      <w:lvlJc w:val="left"/>
      <w:pPr>
        <w:ind w:left="0" w:firstLine="0"/>
      </w:pPr>
    </w:lvl>
    <w:lvl w:ilvl="3" w:tplc="4B80BE9C">
      <w:numFmt w:val="decimal"/>
      <w:lvlText w:val=""/>
      <w:lvlJc w:val="left"/>
      <w:pPr>
        <w:ind w:left="0" w:firstLine="0"/>
      </w:pPr>
    </w:lvl>
    <w:lvl w:ilvl="4" w:tplc="EBE8C7FE">
      <w:numFmt w:val="decimal"/>
      <w:lvlText w:val=""/>
      <w:lvlJc w:val="left"/>
      <w:pPr>
        <w:ind w:left="0" w:firstLine="0"/>
      </w:pPr>
    </w:lvl>
    <w:lvl w:ilvl="5" w:tplc="DF789B7C">
      <w:numFmt w:val="decimal"/>
      <w:lvlText w:val=""/>
      <w:lvlJc w:val="left"/>
      <w:pPr>
        <w:ind w:left="0" w:firstLine="0"/>
      </w:pPr>
    </w:lvl>
    <w:lvl w:ilvl="6" w:tplc="7A244610">
      <w:numFmt w:val="decimal"/>
      <w:lvlText w:val=""/>
      <w:lvlJc w:val="left"/>
      <w:pPr>
        <w:ind w:left="0" w:firstLine="0"/>
      </w:pPr>
    </w:lvl>
    <w:lvl w:ilvl="7" w:tplc="47F8605E">
      <w:numFmt w:val="decimal"/>
      <w:lvlText w:val=""/>
      <w:lvlJc w:val="left"/>
      <w:pPr>
        <w:ind w:left="0" w:firstLine="0"/>
      </w:pPr>
    </w:lvl>
    <w:lvl w:ilvl="8" w:tplc="7F8CC640">
      <w:numFmt w:val="decimal"/>
      <w:lvlText w:val=""/>
      <w:lvlJc w:val="left"/>
      <w:pPr>
        <w:ind w:left="0" w:firstLine="0"/>
      </w:pPr>
    </w:lvl>
  </w:abstractNum>
  <w:abstractNum w:abstractNumId="8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</w:lvl>
    <w:lvl w:ilvl="1" w:tplc="04150019">
      <w:start w:val="1"/>
      <w:numFmt w:val="lowerLetter"/>
      <w:lvlText w:val="%2."/>
      <w:lvlJc w:val="left"/>
      <w:pPr>
        <w:ind w:left="1804" w:hanging="360"/>
      </w:pPr>
    </w:lvl>
    <w:lvl w:ilvl="2" w:tplc="0415001B">
      <w:start w:val="1"/>
      <w:numFmt w:val="lowerRoman"/>
      <w:lvlText w:val="%3."/>
      <w:lvlJc w:val="right"/>
      <w:pPr>
        <w:ind w:left="2524" w:hanging="180"/>
      </w:pPr>
    </w:lvl>
    <w:lvl w:ilvl="3" w:tplc="0415000F">
      <w:start w:val="1"/>
      <w:numFmt w:val="decimal"/>
      <w:lvlText w:val="%4."/>
      <w:lvlJc w:val="left"/>
      <w:pPr>
        <w:ind w:left="3244" w:hanging="360"/>
      </w:pPr>
    </w:lvl>
    <w:lvl w:ilvl="4" w:tplc="04150019">
      <w:start w:val="1"/>
      <w:numFmt w:val="lowerLetter"/>
      <w:lvlText w:val="%5."/>
      <w:lvlJc w:val="left"/>
      <w:pPr>
        <w:ind w:left="3964" w:hanging="360"/>
      </w:pPr>
    </w:lvl>
    <w:lvl w:ilvl="5" w:tplc="0415001B">
      <w:start w:val="1"/>
      <w:numFmt w:val="lowerRoman"/>
      <w:lvlText w:val="%6."/>
      <w:lvlJc w:val="right"/>
      <w:pPr>
        <w:ind w:left="4684" w:hanging="180"/>
      </w:pPr>
    </w:lvl>
    <w:lvl w:ilvl="6" w:tplc="0415000F">
      <w:start w:val="1"/>
      <w:numFmt w:val="decimal"/>
      <w:lvlText w:val="%7."/>
      <w:lvlJc w:val="left"/>
      <w:pPr>
        <w:ind w:left="5404" w:hanging="360"/>
      </w:pPr>
    </w:lvl>
    <w:lvl w:ilvl="7" w:tplc="04150019">
      <w:start w:val="1"/>
      <w:numFmt w:val="lowerLetter"/>
      <w:lvlText w:val="%8."/>
      <w:lvlJc w:val="left"/>
      <w:pPr>
        <w:ind w:left="6124" w:hanging="360"/>
      </w:pPr>
    </w:lvl>
    <w:lvl w:ilvl="8" w:tplc="0415001B">
      <w:start w:val="1"/>
      <w:numFmt w:val="lowerRoman"/>
      <w:lvlText w:val="%9."/>
      <w:lvlJc w:val="right"/>
      <w:pPr>
        <w:ind w:left="6844" w:hanging="180"/>
      </w:pPr>
    </w:lvl>
  </w:abstractNum>
  <w:abstractNum w:abstractNumId="9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12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11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9DC"/>
    <w:rsid w:val="00051EF5"/>
    <w:rsid w:val="00065890"/>
    <w:rsid w:val="0006781C"/>
    <w:rsid w:val="0007081A"/>
    <w:rsid w:val="00087548"/>
    <w:rsid w:val="000C3F12"/>
    <w:rsid w:val="000D5B73"/>
    <w:rsid w:val="000E0E24"/>
    <w:rsid w:val="00114CAC"/>
    <w:rsid w:val="00117E40"/>
    <w:rsid w:val="00121AB0"/>
    <w:rsid w:val="001312E1"/>
    <w:rsid w:val="0014476A"/>
    <w:rsid w:val="00170C74"/>
    <w:rsid w:val="001C0663"/>
    <w:rsid w:val="001F3B99"/>
    <w:rsid w:val="00203F4C"/>
    <w:rsid w:val="00217BAF"/>
    <w:rsid w:val="00267318"/>
    <w:rsid w:val="002A39C9"/>
    <w:rsid w:val="002B2B1A"/>
    <w:rsid w:val="002C0997"/>
    <w:rsid w:val="002C3E1E"/>
    <w:rsid w:val="002E2046"/>
    <w:rsid w:val="00311F0D"/>
    <w:rsid w:val="00317FE6"/>
    <w:rsid w:val="0032592D"/>
    <w:rsid w:val="00346E13"/>
    <w:rsid w:val="00356425"/>
    <w:rsid w:val="00362020"/>
    <w:rsid w:val="003664F1"/>
    <w:rsid w:val="00385C9C"/>
    <w:rsid w:val="003A3902"/>
    <w:rsid w:val="004263EF"/>
    <w:rsid w:val="00431B8F"/>
    <w:rsid w:val="00452EB5"/>
    <w:rsid w:val="004D2D53"/>
    <w:rsid w:val="00557EBE"/>
    <w:rsid w:val="00573B19"/>
    <w:rsid w:val="00575039"/>
    <w:rsid w:val="005D113D"/>
    <w:rsid w:val="00610C2B"/>
    <w:rsid w:val="006448E3"/>
    <w:rsid w:val="00651189"/>
    <w:rsid w:val="0068426F"/>
    <w:rsid w:val="006976B4"/>
    <w:rsid w:val="00697FA8"/>
    <w:rsid w:val="006A5CCF"/>
    <w:rsid w:val="006A6A2C"/>
    <w:rsid w:val="006E61EE"/>
    <w:rsid w:val="00712398"/>
    <w:rsid w:val="007C593F"/>
    <w:rsid w:val="007C5CA0"/>
    <w:rsid w:val="007D5846"/>
    <w:rsid w:val="007E5129"/>
    <w:rsid w:val="008271E4"/>
    <w:rsid w:val="008535BF"/>
    <w:rsid w:val="008B74AC"/>
    <w:rsid w:val="00902359"/>
    <w:rsid w:val="00903EBD"/>
    <w:rsid w:val="0091493B"/>
    <w:rsid w:val="009408E2"/>
    <w:rsid w:val="00955CAF"/>
    <w:rsid w:val="009A5868"/>
    <w:rsid w:val="009A79F4"/>
    <w:rsid w:val="00A13545"/>
    <w:rsid w:val="00A3369E"/>
    <w:rsid w:val="00A5557D"/>
    <w:rsid w:val="00A67D49"/>
    <w:rsid w:val="00A96B57"/>
    <w:rsid w:val="00AD317A"/>
    <w:rsid w:val="00AF09B8"/>
    <w:rsid w:val="00B349DC"/>
    <w:rsid w:val="00B42867"/>
    <w:rsid w:val="00B51D98"/>
    <w:rsid w:val="00B713BA"/>
    <w:rsid w:val="00BA45CD"/>
    <w:rsid w:val="00BD4B34"/>
    <w:rsid w:val="00C0397C"/>
    <w:rsid w:val="00C07183"/>
    <w:rsid w:val="00C073A9"/>
    <w:rsid w:val="00C33852"/>
    <w:rsid w:val="00C34DD3"/>
    <w:rsid w:val="00C45123"/>
    <w:rsid w:val="00C5600A"/>
    <w:rsid w:val="00C81B6B"/>
    <w:rsid w:val="00CA00E4"/>
    <w:rsid w:val="00CE1DBC"/>
    <w:rsid w:val="00D220C2"/>
    <w:rsid w:val="00DB7E7C"/>
    <w:rsid w:val="00DC3FA8"/>
    <w:rsid w:val="00DF79DA"/>
    <w:rsid w:val="00E15F2F"/>
    <w:rsid w:val="00E8551C"/>
    <w:rsid w:val="00EC3DAC"/>
    <w:rsid w:val="00F076EC"/>
    <w:rsid w:val="00F353C5"/>
    <w:rsid w:val="00F6616E"/>
    <w:rsid w:val="00F710DA"/>
    <w:rsid w:val="00F74B70"/>
    <w:rsid w:val="00FC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D584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D5846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FB7C7-3336-472D-A3A1-D2A1A606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creator>szpital</dc:creator>
  <cp:lastModifiedBy>nziemska</cp:lastModifiedBy>
  <cp:revision>2</cp:revision>
  <cp:lastPrinted>2021-03-31T07:15:00Z</cp:lastPrinted>
  <dcterms:created xsi:type="dcterms:W3CDTF">2022-06-14T07:54:00Z</dcterms:created>
  <dcterms:modified xsi:type="dcterms:W3CDTF">2022-06-14T07:54:00Z</dcterms:modified>
</cp:coreProperties>
</file>