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846" w:rsidRPr="007D5846" w:rsidRDefault="007D5846" w:rsidP="007D5846">
      <w:pPr>
        <w:suppressAutoHyphens w:val="0"/>
        <w:spacing w:after="200" w:line="276" w:lineRule="auto"/>
        <w:jc w:val="both"/>
        <w:rPr>
          <w:rFonts w:ascii="Tahoma" w:hAnsi="Tahoma" w:cs="Tahoma"/>
          <w:sz w:val="20"/>
          <w:szCs w:val="20"/>
          <w:lang w:eastAsia="en-US"/>
        </w:rPr>
      </w:pPr>
      <w:r w:rsidRPr="007D5846">
        <w:rPr>
          <w:rFonts w:ascii="Tahoma" w:hAnsi="Tahoma" w:cs="Tahoma"/>
          <w:sz w:val="20"/>
          <w:szCs w:val="20"/>
          <w:lang w:eastAsia="en-US"/>
        </w:rPr>
        <w:t xml:space="preserve">Załącznik Nr 1 do Zapytania Ofertowego                               </w:t>
      </w:r>
      <w:r w:rsidR="00087548">
        <w:rPr>
          <w:rFonts w:ascii="Tahoma" w:hAnsi="Tahoma" w:cs="Tahoma"/>
          <w:sz w:val="20"/>
          <w:szCs w:val="20"/>
          <w:lang w:eastAsia="en-US"/>
        </w:rPr>
        <w:t xml:space="preserve">             </w:t>
      </w:r>
      <w:r w:rsidR="0068426F">
        <w:rPr>
          <w:rFonts w:ascii="Tahoma" w:hAnsi="Tahoma" w:cs="Tahoma"/>
          <w:color w:val="000000" w:themeColor="text1"/>
          <w:sz w:val="20"/>
          <w:szCs w:val="20"/>
          <w:lang w:eastAsia="en-US"/>
        </w:rPr>
        <w:t>MSS-DN</w:t>
      </w:r>
      <w:r w:rsidR="00403E8C">
        <w:rPr>
          <w:rFonts w:ascii="Tahoma" w:hAnsi="Tahoma" w:cs="Tahoma"/>
          <w:color w:val="000000" w:themeColor="text1"/>
          <w:sz w:val="20"/>
          <w:szCs w:val="20"/>
          <w:lang w:eastAsia="en-US"/>
        </w:rPr>
        <w:t>-ZPP-26-ZO-15</w:t>
      </w:r>
      <w:r w:rsidRPr="00AF09B8">
        <w:rPr>
          <w:rFonts w:ascii="Tahoma" w:hAnsi="Tahoma" w:cs="Tahoma"/>
          <w:color w:val="000000" w:themeColor="text1"/>
          <w:sz w:val="20"/>
          <w:szCs w:val="20"/>
          <w:lang w:eastAsia="en-US"/>
        </w:rPr>
        <w:t>/202</w:t>
      </w:r>
      <w:r w:rsidR="00575039" w:rsidRPr="00AF09B8">
        <w:rPr>
          <w:rFonts w:ascii="Tahoma" w:hAnsi="Tahoma" w:cs="Tahoma"/>
          <w:color w:val="000000" w:themeColor="text1"/>
          <w:sz w:val="20"/>
          <w:szCs w:val="20"/>
          <w:lang w:eastAsia="en-US"/>
        </w:rPr>
        <w:t>2</w:t>
      </w:r>
    </w:p>
    <w:p w:rsidR="007D5846" w:rsidRPr="007D5846" w:rsidRDefault="007D5846" w:rsidP="007D5846">
      <w:pPr>
        <w:suppressAutoHyphens w:val="0"/>
        <w:spacing w:after="200" w:line="276" w:lineRule="auto"/>
        <w:jc w:val="both"/>
        <w:rPr>
          <w:rFonts w:ascii="Tahoma" w:hAnsi="Tahoma" w:cs="Tahoma"/>
          <w:sz w:val="20"/>
          <w:szCs w:val="20"/>
          <w:lang w:eastAsia="en-US"/>
        </w:rPr>
      </w:pPr>
      <w:r w:rsidRPr="007D5846">
        <w:rPr>
          <w:rFonts w:ascii="Tahoma" w:hAnsi="Tahoma" w:cs="Tahoma"/>
          <w:sz w:val="20"/>
          <w:szCs w:val="20"/>
          <w:lang w:eastAsia="en-US"/>
        </w:rPr>
        <w:t>……………….., dnia ……………</w:t>
      </w:r>
      <w:r w:rsidR="00403E8C">
        <w:rPr>
          <w:rFonts w:ascii="Tahoma" w:hAnsi="Tahoma" w:cs="Tahoma"/>
          <w:sz w:val="20"/>
          <w:szCs w:val="20"/>
          <w:lang w:eastAsia="en-US"/>
        </w:rPr>
        <w:t>…</w:t>
      </w:r>
    </w:p>
    <w:p w:rsidR="007D5846" w:rsidRPr="007D5846" w:rsidRDefault="007D5846" w:rsidP="007D5846">
      <w:pPr>
        <w:suppressAutoHyphens w:val="0"/>
        <w:spacing w:after="200" w:line="276" w:lineRule="auto"/>
        <w:ind w:left="4"/>
        <w:jc w:val="both"/>
        <w:rPr>
          <w:rFonts w:ascii="Tahoma" w:hAnsi="Tahoma" w:cs="Tahoma"/>
          <w:sz w:val="20"/>
          <w:szCs w:val="20"/>
          <w:lang w:eastAsia="en-US"/>
        </w:rPr>
      </w:pPr>
      <w:r w:rsidRPr="007D5846">
        <w:rPr>
          <w:rFonts w:ascii="Tahoma" w:hAnsi="Tahoma" w:cs="Tahoma"/>
          <w:sz w:val="20"/>
          <w:szCs w:val="20"/>
          <w:lang w:eastAsia="en-US"/>
        </w:rPr>
        <w:t>…………………………………………</w:t>
      </w:r>
    </w:p>
    <w:p w:rsidR="007D5846" w:rsidRPr="007D5846" w:rsidRDefault="007D5846" w:rsidP="007D5846">
      <w:pPr>
        <w:suppressAutoHyphens w:val="0"/>
        <w:spacing w:after="200" w:line="276" w:lineRule="auto"/>
        <w:ind w:left="4"/>
        <w:jc w:val="both"/>
        <w:rPr>
          <w:rFonts w:ascii="Tahoma" w:hAnsi="Tahoma" w:cs="Tahoma"/>
          <w:sz w:val="20"/>
          <w:szCs w:val="20"/>
          <w:lang w:eastAsia="en-US"/>
        </w:rPr>
      </w:pPr>
      <w:r w:rsidRPr="007D5846">
        <w:rPr>
          <w:rFonts w:ascii="Tahoma" w:hAnsi="Tahoma" w:cs="Tahoma"/>
          <w:sz w:val="20"/>
          <w:szCs w:val="20"/>
          <w:lang w:eastAsia="en-US"/>
        </w:rPr>
        <w:t xml:space="preserve">             Pieczęć wykonawcy</w:t>
      </w:r>
    </w:p>
    <w:p w:rsidR="007D5846" w:rsidRPr="007D5846" w:rsidRDefault="007D5846" w:rsidP="007D5846">
      <w:pPr>
        <w:suppressAutoHyphens w:val="0"/>
        <w:spacing w:after="200" w:line="276" w:lineRule="auto"/>
        <w:ind w:right="-3"/>
        <w:jc w:val="center"/>
        <w:rPr>
          <w:rFonts w:ascii="Tahoma" w:hAnsi="Tahoma" w:cs="Tahoma"/>
          <w:sz w:val="20"/>
          <w:szCs w:val="20"/>
          <w:lang w:eastAsia="en-US"/>
        </w:rPr>
      </w:pPr>
      <w:r w:rsidRPr="007D5846">
        <w:rPr>
          <w:rFonts w:ascii="Tahoma" w:hAnsi="Tahoma" w:cs="Tahoma"/>
          <w:b/>
          <w:bCs/>
          <w:sz w:val="20"/>
          <w:szCs w:val="20"/>
          <w:lang w:eastAsia="en-US"/>
        </w:rPr>
        <w:t>FORMULARZ OFERTY</w:t>
      </w:r>
    </w:p>
    <w:p w:rsidR="007D5846" w:rsidRDefault="007D5846" w:rsidP="007D5846">
      <w:pPr>
        <w:numPr>
          <w:ilvl w:val="0"/>
          <w:numId w:val="11"/>
        </w:numPr>
        <w:tabs>
          <w:tab w:val="left" w:pos="364"/>
        </w:tabs>
        <w:suppressAutoHyphens w:val="0"/>
        <w:spacing w:after="200" w:line="276" w:lineRule="auto"/>
        <w:ind w:left="364" w:hanging="364"/>
        <w:jc w:val="both"/>
        <w:rPr>
          <w:rFonts w:ascii="Tahoma" w:hAnsi="Tahoma" w:cs="Tahoma"/>
          <w:sz w:val="20"/>
          <w:szCs w:val="20"/>
          <w:lang w:eastAsia="en-US"/>
        </w:rPr>
      </w:pPr>
      <w:r w:rsidRPr="007D5846">
        <w:rPr>
          <w:rFonts w:ascii="Tahoma" w:hAnsi="Tahoma" w:cs="Tahoma"/>
          <w:b/>
          <w:bCs/>
          <w:sz w:val="20"/>
          <w:szCs w:val="20"/>
          <w:lang w:eastAsia="en-US"/>
        </w:rPr>
        <w:t xml:space="preserve">ZAMAWIAJĄCY: </w:t>
      </w:r>
    </w:p>
    <w:p w:rsidR="007D5846" w:rsidRPr="007D5846" w:rsidRDefault="007D5846" w:rsidP="007D5846">
      <w:pPr>
        <w:tabs>
          <w:tab w:val="left" w:pos="364"/>
        </w:tabs>
        <w:suppressAutoHyphens w:val="0"/>
        <w:spacing w:after="200" w:line="276" w:lineRule="auto"/>
        <w:ind w:left="364"/>
        <w:jc w:val="both"/>
        <w:rPr>
          <w:rFonts w:ascii="Tahoma" w:hAnsi="Tahoma" w:cs="Tahoma"/>
          <w:sz w:val="20"/>
          <w:szCs w:val="20"/>
          <w:lang w:eastAsia="en-US"/>
        </w:rPr>
      </w:pPr>
      <w:r w:rsidRPr="007D5846">
        <w:rPr>
          <w:rFonts w:ascii="Tahoma" w:hAnsi="Tahoma" w:cs="Tahoma"/>
          <w:b/>
          <w:sz w:val="20"/>
          <w:szCs w:val="20"/>
          <w:lang w:eastAsia="pl-PL"/>
        </w:rPr>
        <w:t>Mazowiecki Szpital Specjalistyczny im. dr. Józefa Psarskiego w Ostrołęce</w:t>
      </w:r>
    </w:p>
    <w:p w:rsidR="007D5846" w:rsidRPr="007D5846" w:rsidRDefault="007D5846" w:rsidP="007D5846">
      <w:pPr>
        <w:numPr>
          <w:ilvl w:val="0"/>
          <w:numId w:val="11"/>
        </w:numPr>
        <w:tabs>
          <w:tab w:val="left" w:pos="364"/>
        </w:tabs>
        <w:suppressAutoHyphens w:val="0"/>
        <w:spacing w:after="200" w:line="276" w:lineRule="auto"/>
        <w:ind w:left="364" w:hanging="364"/>
        <w:jc w:val="both"/>
        <w:rPr>
          <w:rFonts w:ascii="Tahoma" w:hAnsi="Tahoma" w:cs="Tahoma"/>
          <w:sz w:val="20"/>
          <w:szCs w:val="20"/>
          <w:lang w:eastAsia="en-US"/>
        </w:rPr>
      </w:pPr>
      <w:r w:rsidRPr="007D5846">
        <w:rPr>
          <w:rFonts w:ascii="Tahoma" w:hAnsi="Tahoma" w:cs="Tahoma"/>
          <w:b/>
          <w:bCs/>
          <w:sz w:val="20"/>
          <w:szCs w:val="20"/>
          <w:lang w:eastAsia="en-US"/>
        </w:rPr>
        <w:t>Nazwa zamówienia:</w:t>
      </w:r>
    </w:p>
    <w:p w:rsidR="00087548" w:rsidRPr="00575039" w:rsidRDefault="007D5846" w:rsidP="00087548">
      <w:pPr>
        <w:suppressAutoHyphens w:val="0"/>
        <w:spacing w:after="200" w:line="276" w:lineRule="auto"/>
        <w:ind w:left="709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575039">
        <w:rPr>
          <w:rFonts w:ascii="Tahoma" w:eastAsia="Calibri" w:hAnsi="Tahoma" w:cs="Tahoma"/>
          <w:sz w:val="20"/>
          <w:szCs w:val="20"/>
          <w:lang w:eastAsia="en-US"/>
        </w:rPr>
        <w:t xml:space="preserve">Usługa pełnienia nadzoru inwestorskiego </w:t>
      </w:r>
      <w:r w:rsidR="00087548" w:rsidRPr="00575039">
        <w:rPr>
          <w:rFonts w:ascii="Tahoma" w:eastAsia="Calibri" w:hAnsi="Tahoma" w:cs="Tahoma"/>
          <w:sz w:val="20"/>
          <w:szCs w:val="20"/>
          <w:lang w:eastAsia="en-US"/>
        </w:rPr>
        <w:t xml:space="preserve">nad </w:t>
      </w:r>
      <w:r w:rsidR="00403E8C">
        <w:rPr>
          <w:rFonts w:ascii="Tahoma" w:eastAsia="Calibri" w:hAnsi="Tahoma" w:cs="Tahoma"/>
          <w:sz w:val="20"/>
          <w:szCs w:val="20"/>
          <w:lang w:eastAsia="en-US"/>
        </w:rPr>
        <w:t xml:space="preserve">robotami budowlanymi </w:t>
      </w:r>
      <w:r w:rsidR="00087548" w:rsidRPr="00575039">
        <w:rPr>
          <w:rFonts w:ascii="Tahoma" w:eastAsia="Calibri" w:hAnsi="Tahoma" w:cs="Tahoma"/>
          <w:sz w:val="20"/>
          <w:szCs w:val="20"/>
          <w:lang w:eastAsia="en-US"/>
        </w:rPr>
        <w:t>na terenie Mazowieckiego Szpitala Specjalistycznego im. dr. Józefa Psarskiego w Ostrołęce w</w:t>
      </w:r>
      <w:r w:rsidR="00403E8C">
        <w:rPr>
          <w:rFonts w:ascii="Tahoma" w:eastAsia="Calibri" w:hAnsi="Tahoma" w:cs="Tahoma"/>
          <w:sz w:val="20"/>
          <w:szCs w:val="20"/>
          <w:lang w:eastAsia="en-US"/>
        </w:rPr>
        <w:t xml:space="preserve"> ramach realizacji zadania pn.: ,,Modernizacja sali chorych wraz z budową systemu monitoringu pacjenta.”</w:t>
      </w:r>
    </w:p>
    <w:p w:rsidR="007D5846" w:rsidRPr="00DB7E7C" w:rsidRDefault="007D5846" w:rsidP="00DB7E7C">
      <w:pPr>
        <w:pStyle w:val="Akapitzlist"/>
        <w:numPr>
          <w:ilvl w:val="0"/>
          <w:numId w:val="11"/>
        </w:numPr>
        <w:tabs>
          <w:tab w:val="left" w:pos="426"/>
        </w:tabs>
        <w:suppressAutoHyphens w:val="0"/>
        <w:spacing w:after="200" w:line="276" w:lineRule="auto"/>
        <w:ind w:left="0"/>
        <w:rPr>
          <w:rFonts w:ascii="Tahoma" w:hAnsi="Tahoma" w:cs="Tahoma"/>
          <w:sz w:val="20"/>
          <w:szCs w:val="20"/>
          <w:lang w:eastAsia="en-US"/>
        </w:rPr>
      </w:pPr>
      <w:r w:rsidRPr="00DB7E7C">
        <w:rPr>
          <w:rFonts w:ascii="Tahoma" w:hAnsi="Tahoma" w:cs="Tahoma"/>
          <w:b/>
          <w:bCs/>
          <w:sz w:val="20"/>
          <w:szCs w:val="20"/>
          <w:lang w:eastAsia="en-US"/>
        </w:rPr>
        <w:t>Termin wykonania zamówienia</w:t>
      </w:r>
    </w:p>
    <w:p w:rsidR="007D5846" w:rsidRPr="007D5846" w:rsidRDefault="007D5846" w:rsidP="007D5846">
      <w:pPr>
        <w:suppressAutoHyphens w:val="0"/>
        <w:spacing w:after="160" w:line="254" w:lineRule="auto"/>
        <w:ind w:left="709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 w:rsidRPr="007D5846">
        <w:rPr>
          <w:rFonts w:ascii="Tahoma" w:hAnsi="Tahoma" w:cs="Tahoma"/>
          <w:sz w:val="20"/>
          <w:szCs w:val="20"/>
          <w:lang w:eastAsia="pl-PL"/>
        </w:rPr>
        <w:t>Od dnia zawarcia umowy do dnia zakończenia robót budowlanych objętych nadzorem, ich odbioru końcowego oraz weryfikacji dokumentacji powykonawczej przekazanej zamawiającemu przez wykonawcę robót budowlanych.</w:t>
      </w:r>
    </w:p>
    <w:p w:rsidR="007D5846" w:rsidRPr="007D5846" w:rsidRDefault="007D5846" w:rsidP="007D5846">
      <w:pPr>
        <w:suppressAutoHyphens w:val="0"/>
        <w:spacing w:after="160" w:line="254" w:lineRule="auto"/>
        <w:ind w:left="720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 w:rsidRPr="007D5846">
        <w:rPr>
          <w:rFonts w:ascii="Tahoma" w:hAnsi="Tahoma" w:cs="Tahoma"/>
          <w:sz w:val="20"/>
          <w:szCs w:val="20"/>
          <w:lang w:eastAsia="pl-PL"/>
        </w:rPr>
        <w:t xml:space="preserve">Planowany termin realizacji robót budowlanych: </w:t>
      </w:r>
      <w:r w:rsidR="00403E8C">
        <w:rPr>
          <w:rFonts w:ascii="Tahoma" w:hAnsi="Tahoma" w:cs="Tahoma"/>
          <w:color w:val="000000" w:themeColor="text1"/>
          <w:sz w:val="20"/>
          <w:szCs w:val="20"/>
          <w:lang w:eastAsia="pl-PL"/>
        </w:rPr>
        <w:t>28</w:t>
      </w:r>
      <w:r w:rsidR="00E15F2F">
        <w:rPr>
          <w:rFonts w:ascii="Tahoma" w:hAnsi="Tahoma" w:cs="Tahoma"/>
          <w:color w:val="000000" w:themeColor="text1"/>
          <w:sz w:val="20"/>
          <w:szCs w:val="20"/>
          <w:lang w:eastAsia="pl-PL"/>
        </w:rPr>
        <w:t>.10</w:t>
      </w:r>
      <w:r w:rsidR="00170C74" w:rsidRPr="00362020">
        <w:rPr>
          <w:rFonts w:ascii="Tahoma" w:hAnsi="Tahoma" w:cs="Tahoma"/>
          <w:color w:val="000000" w:themeColor="text1"/>
          <w:sz w:val="20"/>
          <w:szCs w:val="20"/>
          <w:lang w:eastAsia="pl-PL"/>
        </w:rPr>
        <w:t>.</w:t>
      </w:r>
      <w:r w:rsidR="00362020" w:rsidRPr="00362020">
        <w:rPr>
          <w:rFonts w:ascii="Tahoma" w:hAnsi="Tahoma" w:cs="Tahoma"/>
          <w:color w:val="000000" w:themeColor="text1"/>
          <w:sz w:val="20"/>
          <w:szCs w:val="20"/>
          <w:lang w:eastAsia="pl-PL"/>
        </w:rPr>
        <w:t>2022</w:t>
      </w:r>
      <w:r w:rsidRPr="00362020">
        <w:rPr>
          <w:rFonts w:ascii="Tahoma" w:hAnsi="Tahoma" w:cs="Tahoma"/>
          <w:color w:val="000000" w:themeColor="text1"/>
          <w:sz w:val="20"/>
          <w:szCs w:val="20"/>
          <w:lang w:eastAsia="pl-PL"/>
        </w:rPr>
        <w:t>r.</w:t>
      </w:r>
    </w:p>
    <w:p w:rsidR="007D5846" w:rsidRDefault="007D5846" w:rsidP="007D5846">
      <w:pPr>
        <w:suppressAutoHyphens w:val="0"/>
        <w:spacing w:after="160" w:line="254" w:lineRule="auto"/>
        <w:ind w:left="720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 w:rsidRPr="007D5846">
        <w:rPr>
          <w:rFonts w:ascii="Tahoma" w:hAnsi="Tahoma" w:cs="Tahoma"/>
          <w:sz w:val="20"/>
          <w:szCs w:val="20"/>
          <w:lang w:eastAsia="pl-PL"/>
        </w:rPr>
        <w:t>W przypadku wydłużenia terminu realizacji robót budowlanych, nie daje to podstaw do zmiany wynagrodzenia Wykonawcy.</w:t>
      </w:r>
    </w:p>
    <w:p w:rsidR="003F2338" w:rsidRDefault="003F2338" w:rsidP="007D5846">
      <w:pPr>
        <w:suppressAutoHyphens w:val="0"/>
        <w:spacing w:after="160" w:line="254" w:lineRule="auto"/>
        <w:ind w:left="720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3F2338" w:rsidRDefault="003F2338" w:rsidP="003F2338">
      <w:pPr>
        <w:suppressAutoHyphens w:val="0"/>
        <w:spacing w:after="160" w:line="254" w:lineRule="auto"/>
        <w:contextualSpacing/>
        <w:jc w:val="both"/>
        <w:rPr>
          <w:rFonts w:ascii="Tahoma" w:hAnsi="Tahoma" w:cs="Tahoma"/>
          <w:b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 xml:space="preserve">4. </w:t>
      </w:r>
      <w:r w:rsidRPr="003F2338">
        <w:rPr>
          <w:rFonts w:ascii="Tahoma" w:hAnsi="Tahoma" w:cs="Tahoma"/>
          <w:b/>
          <w:sz w:val="20"/>
          <w:szCs w:val="20"/>
          <w:lang w:eastAsia="pl-PL"/>
        </w:rPr>
        <w:t>Doświadczenie w realizacji przedmiotu zamówienia</w:t>
      </w:r>
      <w:r>
        <w:rPr>
          <w:rFonts w:ascii="Tahoma" w:hAnsi="Tahoma" w:cs="Tahoma"/>
          <w:b/>
          <w:sz w:val="20"/>
          <w:szCs w:val="20"/>
          <w:lang w:eastAsia="pl-PL"/>
        </w:rPr>
        <w:t xml:space="preserve">: </w:t>
      </w:r>
    </w:p>
    <w:p w:rsidR="003F2338" w:rsidRDefault="003F2338" w:rsidP="003F2338">
      <w:pPr>
        <w:suppressAutoHyphens w:val="0"/>
        <w:spacing w:after="160" w:line="254" w:lineRule="auto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3F2338" w:rsidRDefault="003F2338" w:rsidP="003F2338">
      <w:pPr>
        <w:suppressAutoHyphens w:val="0"/>
        <w:spacing w:after="160" w:line="254" w:lineRule="auto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 xml:space="preserve">Wykonawca musi posiadać doświadczenie w realizacji przedmiotu zamówienia polegającej na wykonaniu z należytą starannością oraz prawidłowo ukończonego, min 1 nadzoru inwestorskiego wielobranżowego nad robotami budowlanymi prowadzonymi w obiektach służby medycznej o wartości </w:t>
      </w:r>
      <w:r w:rsidR="001248C2">
        <w:rPr>
          <w:rFonts w:ascii="Tahoma" w:hAnsi="Tahoma" w:cs="Tahoma"/>
          <w:sz w:val="20"/>
          <w:szCs w:val="20"/>
          <w:lang w:eastAsia="pl-PL"/>
        </w:rPr>
        <w:t xml:space="preserve">min. </w:t>
      </w:r>
      <w:r>
        <w:rPr>
          <w:rFonts w:ascii="Tahoma" w:hAnsi="Tahoma" w:cs="Tahoma"/>
          <w:sz w:val="20"/>
          <w:szCs w:val="20"/>
          <w:lang w:eastAsia="pl-PL"/>
        </w:rPr>
        <w:t>400 000,00 zł.</w:t>
      </w:r>
      <w:r w:rsidR="001248C2">
        <w:rPr>
          <w:rFonts w:ascii="Tahoma" w:hAnsi="Tahoma" w:cs="Tahoma"/>
          <w:sz w:val="20"/>
          <w:szCs w:val="20"/>
          <w:lang w:eastAsia="pl-PL"/>
        </w:rPr>
        <w:t xml:space="preserve"> (1 nadzór inwestorski wielobranżowy nad robotami budowlanymi prowadzonymi w obiektach służby medycznej musi wynosić min. 400 000,00 zł)</w:t>
      </w:r>
    </w:p>
    <w:p w:rsidR="003F2338" w:rsidRDefault="003F2338" w:rsidP="003F2338">
      <w:pPr>
        <w:suppressAutoHyphens w:val="0"/>
        <w:spacing w:after="160" w:line="254" w:lineRule="auto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Posiadamy następujące doświadczenie w realizacji przedmiotu zamówienia: (ilość nadzorów inwestor</w:t>
      </w:r>
      <w:r w:rsidR="00CD4D5A">
        <w:rPr>
          <w:rFonts w:ascii="Tahoma" w:hAnsi="Tahoma" w:cs="Tahoma"/>
          <w:sz w:val="20"/>
          <w:szCs w:val="20"/>
          <w:lang w:eastAsia="pl-PL"/>
        </w:rPr>
        <w:t>s</w:t>
      </w:r>
      <w:r>
        <w:rPr>
          <w:rFonts w:ascii="Tahoma" w:hAnsi="Tahoma" w:cs="Tahoma"/>
          <w:sz w:val="20"/>
          <w:szCs w:val="20"/>
          <w:lang w:eastAsia="pl-PL"/>
        </w:rPr>
        <w:t>kich)………………………………</w:t>
      </w:r>
      <w:r w:rsidR="001248C2">
        <w:rPr>
          <w:rFonts w:ascii="Tahoma" w:hAnsi="Tahoma" w:cs="Tahoma"/>
          <w:sz w:val="20"/>
          <w:szCs w:val="20"/>
          <w:lang w:eastAsia="pl-PL"/>
        </w:rPr>
        <w:t>…………………………………</w:t>
      </w:r>
    </w:p>
    <w:p w:rsidR="003F2338" w:rsidRDefault="003F2338" w:rsidP="003F2338">
      <w:pPr>
        <w:spacing w:after="160" w:line="254" w:lineRule="auto"/>
        <w:ind w:left="720"/>
        <w:contextualSpacing/>
        <w:jc w:val="both"/>
        <w:rPr>
          <w:rFonts w:ascii="Tahoma" w:eastAsia="Calibri" w:hAnsi="Tahoma" w:cs="Tahoma"/>
          <w:sz w:val="18"/>
          <w:szCs w:val="18"/>
          <w:lang w:eastAsia="pl-PL"/>
        </w:rPr>
      </w:pPr>
      <w:r>
        <w:rPr>
          <w:rFonts w:ascii="Tahoma" w:eastAsia="Calibri" w:hAnsi="Tahoma" w:cs="Tahoma"/>
          <w:sz w:val="18"/>
          <w:szCs w:val="18"/>
          <w:lang w:eastAsia="pl-PL"/>
        </w:rPr>
        <w:t>Punkty zostaną przyznane na następujących zasadach:</w:t>
      </w:r>
    </w:p>
    <w:p w:rsidR="003F2338" w:rsidRDefault="003F2338" w:rsidP="003F2338">
      <w:pPr>
        <w:spacing w:after="160" w:line="254" w:lineRule="auto"/>
        <w:ind w:left="720"/>
        <w:contextualSpacing/>
        <w:jc w:val="both"/>
        <w:rPr>
          <w:rFonts w:ascii="Tahoma" w:eastAsia="Calibri" w:hAnsi="Tahoma" w:cs="Tahoma"/>
          <w:sz w:val="18"/>
          <w:szCs w:val="18"/>
          <w:lang w:eastAsia="pl-PL"/>
        </w:rPr>
      </w:pPr>
      <w:r>
        <w:rPr>
          <w:rFonts w:ascii="Tahoma" w:eastAsia="Calibri" w:hAnsi="Tahoma" w:cs="Tahoma"/>
          <w:sz w:val="18"/>
          <w:szCs w:val="18"/>
          <w:lang w:eastAsia="pl-PL"/>
        </w:rPr>
        <w:t>-doświadczenie w realizacji przedmiotu zamówienia posiadanie 4 i więcej nadzorów inwestorskich – 40 punktów</w:t>
      </w:r>
    </w:p>
    <w:p w:rsidR="003F2338" w:rsidRDefault="003F2338" w:rsidP="003F2338">
      <w:pPr>
        <w:spacing w:after="160" w:line="254" w:lineRule="auto"/>
        <w:ind w:left="720"/>
        <w:contextualSpacing/>
        <w:jc w:val="both"/>
        <w:rPr>
          <w:rFonts w:ascii="Tahoma" w:eastAsia="Calibri" w:hAnsi="Tahoma" w:cs="Tahoma"/>
          <w:sz w:val="18"/>
          <w:szCs w:val="18"/>
          <w:lang w:eastAsia="pl-PL"/>
        </w:rPr>
      </w:pPr>
      <w:r>
        <w:rPr>
          <w:rFonts w:ascii="Tahoma" w:eastAsia="Calibri" w:hAnsi="Tahoma" w:cs="Tahoma"/>
          <w:sz w:val="18"/>
          <w:szCs w:val="18"/>
          <w:lang w:eastAsia="pl-PL"/>
        </w:rPr>
        <w:t>-doświadczenie w realizacji przedmiotu zamówienia posiadanie 3 nadzorów inwestorskich – 30 punktów</w:t>
      </w:r>
    </w:p>
    <w:p w:rsidR="003F2338" w:rsidRDefault="003F2338" w:rsidP="003F2338">
      <w:pPr>
        <w:spacing w:after="160" w:line="254" w:lineRule="auto"/>
        <w:ind w:left="720"/>
        <w:contextualSpacing/>
        <w:jc w:val="both"/>
        <w:rPr>
          <w:rFonts w:ascii="Tahoma" w:eastAsia="Calibri" w:hAnsi="Tahoma" w:cs="Tahoma"/>
          <w:sz w:val="18"/>
          <w:szCs w:val="18"/>
          <w:lang w:eastAsia="pl-PL"/>
        </w:rPr>
      </w:pPr>
      <w:r>
        <w:rPr>
          <w:rFonts w:ascii="Tahoma" w:eastAsia="Calibri" w:hAnsi="Tahoma" w:cs="Tahoma"/>
          <w:sz w:val="18"/>
          <w:szCs w:val="18"/>
          <w:lang w:eastAsia="pl-PL"/>
        </w:rPr>
        <w:t>-doświadczenie w realizacji przedmiotu zamówienia posiadanie 2 nadzorów inwestorskich – 20 punktów</w:t>
      </w:r>
    </w:p>
    <w:p w:rsidR="003F2338" w:rsidRDefault="003F2338" w:rsidP="003F2338">
      <w:pPr>
        <w:spacing w:after="160" w:line="254" w:lineRule="auto"/>
        <w:ind w:left="720"/>
        <w:contextualSpacing/>
        <w:jc w:val="both"/>
        <w:rPr>
          <w:rFonts w:ascii="Tahoma" w:eastAsia="Calibri" w:hAnsi="Tahoma" w:cs="Tahoma"/>
          <w:sz w:val="18"/>
          <w:szCs w:val="18"/>
          <w:lang w:eastAsia="pl-PL"/>
        </w:rPr>
      </w:pPr>
      <w:r>
        <w:rPr>
          <w:rFonts w:ascii="Tahoma" w:eastAsia="Calibri" w:hAnsi="Tahoma" w:cs="Tahoma"/>
          <w:sz w:val="18"/>
          <w:szCs w:val="18"/>
          <w:lang w:eastAsia="pl-PL"/>
        </w:rPr>
        <w:t>-doświadczenie w realizacji przedmiotu zamówienia posiadanie 1 nadzoru inwestorskiego – 10 punktów</w:t>
      </w:r>
    </w:p>
    <w:p w:rsidR="001248C2" w:rsidRDefault="003F2338" w:rsidP="001248C2">
      <w:pPr>
        <w:spacing w:after="160" w:line="254" w:lineRule="auto"/>
        <w:ind w:left="720"/>
        <w:contextualSpacing/>
        <w:jc w:val="both"/>
        <w:rPr>
          <w:rFonts w:ascii="Tahoma" w:eastAsia="Calibri" w:hAnsi="Tahoma" w:cs="Tahoma"/>
          <w:sz w:val="18"/>
          <w:szCs w:val="18"/>
          <w:lang w:eastAsia="pl-PL"/>
        </w:rPr>
      </w:pPr>
      <w:r>
        <w:rPr>
          <w:rFonts w:ascii="Tahoma" w:eastAsia="Calibri" w:hAnsi="Tahoma" w:cs="Tahoma"/>
          <w:sz w:val="18"/>
          <w:szCs w:val="18"/>
          <w:lang w:eastAsia="pl-PL"/>
        </w:rPr>
        <w:t xml:space="preserve">-doświadczenie w realizacji przedmiotu zamówienia poniżej 1 nadzoru inwestorskiego – 0 punktów </w:t>
      </w:r>
    </w:p>
    <w:p w:rsidR="001248C2" w:rsidRPr="001248C2" w:rsidRDefault="001248C2" w:rsidP="001248C2">
      <w:pPr>
        <w:spacing w:after="160" w:line="254" w:lineRule="auto"/>
        <w:ind w:left="720"/>
        <w:contextualSpacing/>
        <w:jc w:val="both"/>
        <w:rPr>
          <w:rFonts w:ascii="Tahoma" w:eastAsia="Calibri" w:hAnsi="Tahoma" w:cs="Tahoma"/>
          <w:sz w:val="18"/>
          <w:szCs w:val="18"/>
          <w:lang w:eastAsia="pl-PL"/>
        </w:rPr>
      </w:pPr>
    </w:p>
    <w:p w:rsidR="007D5846" w:rsidRPr="00113D2F" w:rsidRDefault="00113D2F" w:rsidP="00113D2F">
      <w:pPr>
        <w:tabs>
          <w:tab w:val="left" w:pos="0"/>
          <w:tab w:val="left" w:pos="284"/>
        </w:tabs>
        <w:suppressAutoHyphens w:val="0"/>
        <w:spacing w:after="200" w:line="276" w:lineRule="auto"/>
        <w:jc w:val="both"/>
        <w:rPr>
          <w:rFonts w:ascii="Tahoma" w:hAnsi="Tahoma" w:cs="Tahoma"/>
          <w:b/>
          <w:bCs/>
          <w:sz w:val="20"/>
          <w:szCs w:val="20"/>
          <w:lang w:eastAsia="en-US"/>
        </w:rPr>
      </w:pPr>
      <w:r>
        <w:rPr>
          <w:rFonts w:ascii="Tahoma" w:hAnsi="Tahoma" w:cs="Tahoma"/>
          <w:b/>
          <w:bCs/>
          <w:sz w:val="20"/>
          <w:szCs w:val="20"/>
          <w:lang w:eastAsia="en-US"/>
        </w:rPr>
        <w:t xml:space="preserve">5. </w:t>
      </w:r>
      <w:r w:rsidR="007D5846" w:rsidRPr="00113D2F">
        <w:rPr>
          <w:rFonts w:ascii="Tahoma" w:hAnsi="Tahoma" w:cs="Tahoma"/>
          <w:b/>
          <w:bCs/>
          <w:sz w:val="20"/>
          <w:szCs w:val="20"/>
          <w:lang w:eastAsia="en-US"/>
        </w:rPr>
        <w:t>Okres gwarancji/rękojmi</w:t>
      </w:r>
      <w:r w:rsidR="007D5846" w:rsidRPr="00113D2F">
        <w:rPr>
          <w:rFonts w:ascii="Tahoma" w:hAnsi="Tahoma" w:cs="Tahoma"/>
          <w:sz w:val="20"/>
          <w:szCs w:val="20"/>
          <w:lang w:eastAsia="en-US"/>
        </w:rPr>
        <w:t>: nie dotyczy</w:t>
      </w:r>
    </w:p>
    <w:p w:rsidR="001248C2" w:rsidRPr="001248C2" w:rsidRDefault="001248C2" w:rsidP="001248C2">
      <w:pPr>
        <w:pStyle w:val="Akapitzlist"/>
        <w:tabs>
          <w:tab w:val="left" w:pos="0"/>
          <w:tab w:val="left" w:pos="284"/>
        </w:tabs>
        <w:suppressAutoHyphens w:val="0"/>
        <w:spacing w:after="200" w:line="276" w:lineRule="auto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7D5846" w:rsidRDefault="007D5846" w:rsidP="003F2338">
      <w:pPr>
        <w:tabs>
          <w:tab w:val="left" w:pos="364"/>
        </w:tabs>
        <w:suppressAutoHyphens w:val="0"/>
        <w:spacing w:after="200" w:line="276" w:lineRule="auto"/>
        <w:jc w:val="both"/>
        <w:rPr>
          <w:rFonts w:ascii="Tahoma" w:hAnsi="Tahoma" w:cs="Tahoma"/>
          <w:sz w:val="20"/>
          <w:szCs w:val="20"/>
          <w:lang w:eastAsia="en-US"/>
        </w:rPr>
      </w:pPr>
      <w:r w:rsidRPr="007D5846">
        <w:rPr>
          <w:rFonts w:ascii="Tahoma" w:hAnsi="Tahoma" w:cs="Tahoma"/>
          <w:b/>
          <w:bCs/>
          <w:sz w:val="20"/>
          <w:szCs w:val="20"/>
          <w:lang w:eastAsia="en-US"/>
        </w:rPr>
        <w:t xml:space="preserve">Warunki płatności: </w:t>
      </w:r>
      <w:r w:rsidRPr="007D5846">
        <w:rPr>
          <w:rFonts w:ascii="Tahoma" w:hAnsi="Tahoma" w:cs="Tahoma"/>
          <w:sz w:val="20"/>
          <w:szCs w:val="20"/>
          <w:lang w:eastAsia="en-US"/>
        </w:rPr>
        <w:t xml:space="preserve">przelew na konto w terminie </w:t>
      </w:r>
      <w:r w:rsidRPr="00903EBD">
        <w:rPr>
          <w:rFonts w:ascii="Tahoma" w:hAnsi="Tahoma" w:cs="Tahoma"/>
          <w:color w:val="000000" w:themeColor="text1"/>
          <w:sz w:val="20"/>
          <w:szCs w:val="20"/>
          <w:lang w:eastAsia="en-US"/>
        </w:rPr>
        <w:t>30 dni, licząc</w:t>
      </w:r>
      <w:r w:rsidRPr="007D5846">
        <w:rPr>
          <w:rFonts w:ascii="Tahoma" w:hAnsi="Tahoma" w:cs="Tahoma"/>
          <w:sz w:val="20"/>
          <w:szCs w:val="20"/>
          <w:lang w:eastAsia="en-US"/>
        </w:rPr>
        <w:t xml:space="preserve"> od daty doręczenia prawidłowo wystawionej faktury wraz z protokołem odbioru usługi pełnienia nadzoru inwestorskiego, protokołem odbioru  końcowego robót budowlanych.</w:t>
      </w:r>
    </w:p>
    <w:p w:rsidR="001248C2" w:rsidRDefault="001248C2" w:rsidP="003F2338">
      <w:pPr>
        <w:tabs>
          <w:tab w:val="left" w:pos="364"/>
        </w:tabs>
        <w:suppressAutoHyphens w:val="0"/>
        <w:spacing w:after="200" w:line="276" w:lineRule="auto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1248C2" w:rsidRPr="007D5846" w:rsidRDefault="001248C2" w:rsidP="003F2338">
      <w:pPr>
        <w:tabs>
          <w:tab w:val="left" w:pos="364"/>
        </w:tabs>
        <w:suppressAutoHyphens w:val="0"/>
        <w:spacing w:after="200" w:line="276" w:lineRule="auto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1248C2" w:rsidRPr="001248C2" w:rsidRDefault="003F2338" w:rsidP="001248C2">
      <w:pPr>
        <w:pStyle w:val="Akapitzlist"/>
        <w:numPr>
          <w:ilvl w:val="0"/>
          <w:numId w:val="18"/>
        </w:numPr>
        <w:tabs>
          <w:tab w:val="left" w:pos="364"/>
        </w:tabs>
        <w:suppressAutoHyphens w:val="0"/>
        <w:spacing w:after="200" w:line="276" w:lineRule="auto"/>
        <w:jc w:val="both"/>
        <w:rPr>
          <w:rFonts w:ascii="Tahoma" w:hAnsi="Tahoma" w:cs="Tahoma"/>
          <w:sz w:val="20"/>
          <w:szCs w:val="20"/>
          <w:u w:val="single"/>
          <w:lang w:eastAsia="en-US"/>
        </w:rPr>
      </w:pPr>
      <w:r>
        <w:rPr>
          <w:rFonts w:ascii="Tahoma" w:hAnsi="Tahoma" w:cs="Tahoma"/>
          <w:b/>
          <w:bCs/>
          <w:sz w:val="20"/>
          <w:szCs w:val="20"/>
          <w:lang w:eastAsia="en-US"/>
        </w:rPr>
        <w:lastRenderedPageBreak/>
        <w:t xml:space="preserve">    </w:t>
      </w:r>
      <w:r w:rsidR="007D5846" w:rsidRPr="003F2338">
        <w:rPr>
          <w:rFonts w:ascii="Tahoma" w:hAnsi="Tahoma" w:cs="Tahoma"/>
          <w:b/>
          <w:bCs/>
          <w:sz w:val="20"/>
          <w:szCs w:val="20"/>
          <w:lang w:eastAsia="en-US"/>
        </w:rPr>
        <w:t>WYKONAWCA</w:t>
      </w:r>
      <w:r w:rsidR="007D5846" w:rsidRPr="003F2338">
        <w:rPr>
          <w:rFonts w:ascii="Tahoma" w:hAnsi="Tahoma" w:cs="Tahoma"/>
          <w:sz w:val="20"/>
          <w:szCs w:val="20"/>
          <w:lang w:eastAsia="en-US"/>
        </w:rPr>
        <w:t>:</w:t>
      </w:r>
    </w:p>
    <w:tbl>
      <w:tblPr>
        <w:tblStyle w:val="Tabela-Siatka"/>
        <w:tblW w:w="0" w:type="auto"/>
        <w:tblInd w:w="364" w:type="dxa"/>
        <w:tblLook w:val="04A0"/>
      </w:tblPr>
      <w:tblGrid>
        <w:gridCol w:w="1018"/>
        <w:gridCol w:w="3819"/>
        <w:gridCol w:w="4087"/>
      </w:tblGrid>
      <w:tr w:rsidR="007D5846" w:rsidRPr="007D5846" w:rsidTr="007D5846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46" w:rsidRPr="007D5846" w:rsidRDefault="007D5846" w:rsidP="007D5846">
            <w:pPr>
              <w:tabs>
                <w:tab w:val="left" w:pos="364"/>
              </w:tabs>
              <w:suppressAutoHyphens w:val="0"/>
              <w:spacing w:after="200" w:line="276" w:lineRule="auto"/>
              <w:jc w:val="both"/>
              <w:rPr>
                <w:rFonts w:ascii="Tahoma" w:hAnsi="Tahoma" w:cs="Tahoma"/>
                <w:sz w:val="20"/>
                <w:szCs w:val="20"/>
                <w:u w:val="single"/>
                <w:lang w:eastAsia="pl-PL"/>
              </w:rPr>
            </w:pPr>
            <w:r w:rsidRPr="007D5846">
              <w:rPr>
                <w:rFonts w:ascii="Tahoma" w:hAnsi="Tahoma" w:cs="Tahoma"/>
                <w:sz w:val="20"/>
                <w:szCs w:val="20"/>
                <w:u w:val="single"/>
                <w:lang w:eastAsia="pl-PL"/>
              </w:rPr>
              <w:t xml:space="preserve">Lp.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46" w:rsidRPr="007D5846" w:rsidRDefault="007D5846" w:rsidP="007D5846">
            <w:pPr>
              <w:tabs>
                <w:tab w:val="left" w:pos="364"/>
              </w:tabs>
              <w:suppressAutoHyphens w:val="0"/>
              <w:spacing w:after="200" w:line="276" w:lineRule="auto"/>
              <w:jc w:val="both"/>
              <w:rPr>
                <w:rFonts w:ascii="Tahoma" w:hAnsi="Tahoma" w:cs="Tahoma"/>
                <w:sz w:val="20"/>
                <w:szCs w:val="20"/>
                <w:u w:val="single"/>
                <w:lang w:eastAsia="pl-PL"/>
              </w:rPr>
            </w:pPr>
            <w:r w:rsidRPr="007D5846">
              <w:rPr>
                <w:rFonts w:ascii="Tahoma" w:hAnsi="Tahoma" w:cs="Tahoma"/>
                <w:sz w:val="20"/>
                <w:szCs w:val="20"/>
                <w:u w:val="single"/>
                <w:lang w:eastAsia="pl-PL"/>
              </w:rPr>
              <w:t>Nazwa (y) Wykonawcy (ów)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46" w:rsidRPr="007D5846" w:rsidRDefault="007D5846" w:rsidP="007D5846">
            <w:pPr>
              <w:tabs>
                <w:tab w:val="left" w:pos="364"/>
              </w:tabs>
              <w:suppressAutoHyphens w:val="0"/>
              <w:spacing w:after="200" w:line="276" w:lineRule="auto"/>
              <w:jc w:val="both"/>
              <w:rPr>
                <w:rFonts w:ascii="Tahoma" w:hAnsi="Tahoma" w:cs="Tahoma"/>
                <w:sz w:val="20"/>
                <w:szCs w:val="20"/>
                <w:u w:val="single"/>
                <w:lang w:eastAsia="pl-PL"/>
              </w:rPr>
            </w:pPr>
            <w:r w:rsidRPr="007D5846">
              <w:rPr>
                <w:rFonts w:ascii="Tahoma" w:hAnsi="Tahoma" w:cs="Tahoma"/>
                <w:sz w:val="20"/>
                <w:szCs w:val="20"/>
                <w:u w:val="single"/>
                <w:lang w:eastAsia="pl-PL"/>
              </w:rPr>
              <w:t>Adres (y) Wykonawcy (ów)</w:t>
            </w:r>
            <w:r w:rsidR="00170C74">
              <w:rPr>
                <w:rFonts w:ascii="Tahoma" w:hAnsi="Tahoma" w:cs="Tahoma"/>
                <w:sz w:val="20"/>
                <w:szCs w:val="20"/>
                <w:u w:val="single"/>
                <w:lang w:eastAsia="pl-PL"/>
              </w:rPr>
              <w:t>, e-mail i nr tel.</w:t>
            </w:r>
            <w:bookmarkStart w:id="0" w:name="_GoBack"/>
            <w:bookmarkEnd w:id="0"/>
          </w:p>
        </w:tc>
      </w:tr>
      <w:tr w:rsidR="007D5846" w:rsidRPr="007D5846" w:rsidTr="007D5846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46" w:rsidRPr="007D5846" w:rsidRDefault="007D5846" w:rsidP="007D5846">
            <w:pPr>
              <w:tabs>
                <w:tab w:val="left" w:pos="364"/>
              </w:tabs>
              <w:suppressAutoHyphens w:val="0"/>
              <w:spacing w:after="200" w:line="276" w:lineRule="auto"/>
              <w:jc w:val="both"/>
              <w:rPr>
                <w:rFonts w:ascii="Tahoma" w:hAnsi="Tahoma" w:cs="Tahoma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46" w:rsidRPr="007D5846" w:rsidRDefault="007D5846" w:rsidP="007D5846">
            <w:pPr>
              <w:tabs>
                <w:tab w:val="left" w:pos="364"/>
              </w:tabs>
              <w:suppressAutoHyphens w:val="0"/>
              <w:spacing w:after="200" w:line="276" w:lineRule="auto"/>
              <w:jc w:val="both"/>
              <w:rPr>
                <w:rFonts w:ascii="Tahoma" w:hAnsi="Tahoma" w:cs="Tahoma"/>
                <w:sz w:val="20"/>
                <w:szCs w:val="20"/>
                <w:u w:val="single"/>
                <w:lang w:eastAsia="pl-PL"/>
              </w:rPr>
            </w:pPr>
          </w:p>
          <w:p w:rsidR="007D5846" w:rsidRPr="007D5846" w:rsidRDefault="007D5846" w:rsidP="007D5846">
            <w:pPr>
              <w:tabs>
                <w:tab w:val="left" w:pos="364"/>
              </w:tabs>
              <w:suppressAutoHyphens w:val="0"/>
              <w:spacing w:after="200" w:line="276" w:lineRule="auto"/>
              <w:jc w:val="both"/>
              <w:rPr>
                <w:rFonts w:ascii="Tahoma" w:hAnsi="Tahoma" w:cs="Tahoma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46" w:rsidRPr="007D5846" w:rsidRDefault="007D5846" w:rsidP="007D5846">
            <w:pPr>
              <w:tabs>
                <w:tab w:val="left" w:pos="364"/>
              </w:tabs>
              <w:suppressAutoHyphens w:val="0"/>
              <w:spacing w:after="200" w:line="276" w:lineRule="auto"/>
              <w:jc w:val="both"/>
              <w:rPr>
                <w:rFonts w:ascii="Tahoma" w:hAnsi="Tahoma" w:cs="Tahoma"/>
                <w:sz w:val="20"/>
                <w:szCs w:val="20"/>
                <w:u w:val="single"/>
                <w:lang w:eastAsia="pl-PL"/>
              </w:rPr>
            </w:pPr>
          </w:p>
        </w:tc>
      </w:tr>
    </w:tbl>
    <w:p w:rsidR="007D5846" w:rsidRPr="007D5846" w:rsidRDefault="007D5846" w:rsidP="006E61EE">
      <w:pPr>
        <w:tabs>
          <w:tab w:val="left" w:pos="364"/>
        </w:tabs>
        <w:suppressAutoHyphens w:val="0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7D5846" w:rsidRPr="007D5846" w:rsidRDefault="007D5846" w:rsidP="007D5846">
      <w:pPr>
        <w:tabs>
          <w:tab w:val="left" w:pos="364"/>
        </w:tabs>
        <w:suppressAutoHyphens w:val="0"/>
        <w:ind w:left="364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7D5846" w:rsidRPr="007D5846" w:rsidRDefault="007D5846" w:rsidP="007D5846">
      <w:pPr>
        <w:numPr>
          <w:ilvl w:val="0"/>
          <w:numId w:val="13"/>
        </w:numPr>
        <w:tabs>
          <w:tab w:val="left" w:pos="364"/>
        </w:tabs>
        <w:suppressAutoHyphens w:val="0"/>
        <w:spacing w:after="200" w:line="276" w:lineRule="auto"/>
        <w:ind w:left="364" w:hanging="364"/>
        <w:jc w:val="both"/>
        <w:rPr>
          <w:rFonts w:ascii="Tahoma" w:hAnsi="Tahoma" w:cs="Tahoma"/>
          <w:sz w:val="20"/>
          <w:szCs w:val="20"/>
          <w:lang w:eastAsia="en-US"/>
        </w:rPr>
      </w:pPr>
      <w:r w:rsidRPr="007D5846">
        <w:rPr>
          <w:rFonts w:ascii="Tahoma" w:hAnsi="Tahoma" w:cs="Tahoma"/>
          <w:b/>
          <w:bCs/>
          <w:sz w:val="20"/>
          <w:szCs w:val="20"/>
          <w:lang w:eastAsia="en-US"/>
        </w:rPr>
        <w:t>CENA OFERTY</w:t>
      </w:r>
    </w:p>
    <w:p w:rsidR="007D5846" w:rsidRPr="007D5846" w:rsidRDefault="007D5846" w:rsidP="007D5846">
      <w:pPr>
        <w:suppressAutoHyphens w:val="0"/>
        <w:spacing w:after="200" w:line="5" w:lineRule="exact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7D5846" w:rsidRPr="007D5846" w:rsidRDefault="007D5846" w:rsidP="007D5846">
      <w:pPr>
        <w:suppressAutoHyphens w:val="0"/>
        <w:spacing w:after="200" w:line="276" w:lineRule="auto"/>
        <w:ind w:left="4"/>
        <w:jc w:val="both"/>
        <w:rPr>
          <w:rFonts w:ascii="Tahoma" w:hAnsi="Tahoma" w:cs="Tahoma"/>
          <w:sz w:val="20"/>
          <w:szCs w:val="20"/>
          <w:lang w:eastAsia="en-US"/>
        </w:rPr>
      </w:pPr>
      <w:r w:rsidRPr="007D5846">
        <w:rPr>
          <w:rFonts w:ascii="Tahoma" w:hAnsi="Tahoma" w:cs="Tahoma"/>
          <w:sz w:val="20"/>
          <w:szCs w:val="20"/>
          <w:lang w:eastAsia="en-US"/>
        </w:rPr>
        <w:t>Oferuję wykonanie przedmiotu zamówienia za cenę:</w:t>
      </w:r>
    </w:p>
    <w:tbl>
      <w:tblPr>
        <w:tblStyle w:val="Tabela-Siatka"/>
        <w:tblW w:w="0" w:type="auto"/>
        <w:tblInd w:w="4" w:type="dxa"/>
        <w:tblLook w:val="04A0"/>
      </w:tblPr>
      <w:tblGrid>
        <w:gridCol w:w="9284"/>
      </w:tblGrid>
      <w:tr w:rsidR="007D5846" w:rsidRPr="007D5846" w:rsidTr="007D5846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46" w:rsidRPr="007D5846" w:rsidRDefault="007D5846" w:rsidP="007D5846">
            <w:pPr>
              <w:suppressAutoHyphens w:val="0"/>
              <w:spacing w:after="200" w:line="480" w:lineRule="auto"/>
              <w:ind w:left="64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  <w:p w:rsidR="007D5846" w:rsidRPr="007D5846" w:rsidRDefault="007D5846" w:rsidP="007D5846">
            <w:pPr>
              <w:suppressAutoHyphens w:val="0"/>
              <w:spacing w:after="200" w:line="480" w:lineRule="auto"/>
              <w:ind w:left="64"/>
              <w:jc w:val="both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7D5846">
              <w:rPr>
                <w:rFonts w:ascii="Tahoma" w:hAnsi="Tahoma" w:cs="Tahoma"/>
                <w:sz w:val="18"/>
                <w:szCs w:val="18"/>
                <w:lang w:eastAsia="pl-PL"/>
              </w:rPr>
              <w:t>Wartość bez podatku VAT ............................................................................…………................... PLN</w:t>
            </w:r>
          </w:p>
          <w:p w:rsidR="007D5846" w:rsidRPr="007D5846" w:rsidRDefault="007D5846" w:rsidP="007D5846">
            <w:pPr>
              <w:suppressAutoHyphens w:val="0"/>
              <w:spacing w:after="200" w:line="480" w:lineRule="auto"/>
              <w:ind w:left="64"/>
              <w:jc w:val="both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7D5846">
              <w:rPr>
                <w:rFonts w:ascii="Tahoma" w:hAnsi="Tahoma" w:cs="Tahoma"/>
                <w:sz w:val="18"/>
                <w:szCs w:val="18"/>
                <w:lang w:eastAsia="pl-PL"/>
              </w:rPr>
              <w:t>(słownie :.............................................................................................................…………............. PLN)</w:t>
            </w:r>
          </w:p>
          <w:p w:rsidR="007D5846" w:rsidRPr="007D5846" w:rsidRDefault="007D5846" w:rsidP="007D5846">
            <w:pPr>
              <w:suppressAutoHyphens w:val="0"/>
              <w:spacing w:after="200" w:line="480" w:lineRule="auto"/>
              <w:ind w:left="64"/>
              <w:jc w:val="both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7D5846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VAT ….. % tj. ......................PLN </w:t>
            </w:r>
            <w:r w:rsidRPr="007D5846">
              <w:rPr>
                <w:rFonts w:ascii="Tahoma" w:hAnsi="Tahoma" w:cs="Tahoma"/>
                <w:i/>
                <w:iCs/>
                <w:sz w:val="18"/>
                <w:szCs w:val="18"/>
                <w:lang w:eastAsia="pl-PL"/>
              </w:rPr>
              <w:t>naliczony zgodnie z ustawą z dnia 11 marca 2004 r. o podatku od towarów i</w:t>
            </w:r>
          </w:p>
          <w:p w:rsidR="007D5846" w:rsidRPr="007D5846" w:rsidRDefault="007D5846" w:rsidP="007D5846">
            <w:pPr>
              <w:suppressAutoHyphens w:val="0"/>
              <w:spacing w:after="200" w:line="480" w:lineRule="auto"/>
              <w:ind w:left="64"/>
              <w:jc w:val="both"/>
              <w:rPr>
                <w:rFonts w:ascii="Tahoma" w:hAnsi="Tahoma" w:cs="Tahoma"/>
                <w:i/>
                <w:iCs/>
                <w:sz w:val="18"/>
                <w:szCs w:val="18"/>
                <w:lang w:eastAsia="pl-PL"/>
              </w:rPr>
            </w:pPr>
            <w:r w:rsidRPr="007D5846">
              <w:rPr>
                <w:rFonts w:ascii="Tahoma" w:hAnsi="Tahoma" w:cs="Tahoma"/>
                <w:i/>
                <w:iCs/>
                <w:sz w:val="18"/>
                <w:szCs w:val="18"/>
                <w:lang w:eastAsia="pl-PL"/>
              </w:rPr>
              <w:t>Usług</w:t>
            </w:r>
          </w:p>
          <w:p w:rsidR="007D5846" w:rsidRPr="007D5846" w:rsidRDefault="007D5846" w:rsidP="007D5846">
            <w:pPr>
              <w:suppressAutoHyphens w:val="0"/>
              <w:spacing w:after="200" w:line="480" w:lineRule="auto"/>
              <w:ind w:left="64"/>
              <w:jc w:val="both"/>
              <w:rPr>
                <w:rFonts w:ascii="Tahoma" w:hAnsi="Tahoma" w:cs="Tahoma"/>
                <w:b/>
                <w:iCs/>
                <w:sz w:val="18"/>
                <w:szCs w:val="18"/>
                <w:lang w:eastAsia="pl-PL"/>
              </w:rPr>
            </w:pPr>
            <w:r w:rsidRPr="007D5846">
              <w:rPr>
                <w:rFonts w:ascii="Tahoma" w:hAnsi="Tahoma" w:cs="Tahoma"/>
                <w:b/>
                <w:iCs/>
                <w:sz w:val="18"/>
                <w:szCs w:val="18"/>
                <w:lang w:eastAsia="pl-PL"/>
              </w:rPr>
              <w:t>Wartość z podatkiem VAT ……………………………………………………………………………………PLN</w:t>
            </w:r>
          </w:p>
          <w:p w:rsidR="007D5846" w:rsidRPr="007D5846" w:rsidRDefault="007D5846" w:rsidP="007D5846">
            <w:pPr>
              <w:suppressAutoHyphens w:val="0"/>
              <w:spacing w:after="200" w:line="480" w:lineRule="auto"/>
              <w:ind w:left="64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7D5846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>(Słownie: …………………………………………………………………………………………………….……….)</w:t>
            </w:r>
          </w:p>
        </w:tc>
      </w:tr>
    </w:tbl>
    <w:p w:rsidR="007D5846" w:rsidRPr="007D5846" w:rsidRDefault="007D5846" w:rsidP="007D5846">
      <w:pPr>
        <w:tabs>
          <w:tab w:val="left" w:pos="915"/>
        </w:tabs>
        <w:suppressAutoHyphens w:val="0"/>
        <w:spacing w:after="200" w:line="276" w:lineRule="auto"/>
        <w:jc w:val="both"/>
        <w:rPr>
          <w:rFonts w:ascii="Tahoma" w:hAnsi="Tahoma" w:cs="Tahoma"/>
          <w:sz w:val="20"/>
          <w:szCs w:val="20"/>
          <w:lang w:eastAsia="en-US"/>
        </w:rPr>
      </w:pPr>
      <w:bookmarkStart w:id="1" w:name="page2"/>
      <w:bookmarkEnd w:id="1"/>
    </w:p>
    <w:p w:rsidR="007D5846" w:rsidRPr="007D5846" w:rsidRDefault="007D5846" w:rsidP="007D5846">
      <w:pPr>
        <w:numPr>
          <w:ilvl w:val="0"/>
          <w:numId w:val="14"/>
        </w:numPr>
        <w:tabs>
          <w:tab w:val="left" w:pos="724"/>
        </w:tabs>
        <w:suppressAutoHyphens w:val="0"/>
        <w:spacing w:after="200" w:line="276" w:lineRule="auto"/>
        <w:ind w:left="724" w:hanging="724"/>
        <w:jc w:val="both"/>
        <w:rPr>
          <w:rFonts w:ascii="Tahoma" w:hAnsi="Tahoma" w:cs="Tahoma"/>
          <w:sz w:val="20"/>
          <w:szCs w:val="20"/>
          <w:lang w:eastAsia="en-US"/>
        </w:rPr>
      </w:pPr>
      <w:r w:rsidRPr="007D5846">
        <w:rPr>
          <w:rFonts w:ascii="Tahoma" w:hAnsi="Tahoma" w:cs="Tahoma"/>
          <w:b/>
          <w:bCs/>
          <w:sz w:val="20"/>
          <w:szCs w:val="20"/>
          <w:lang w:eastAsia="en-US"/>
        </w:rPr>
        <w:t>OŚWIADCZENIA:</w:t>
      </w:r>
    </w:p>
    <w:p w:rsidR="007D5846" w:rsidRPr="007D5846" w:rsidRDefault="007D5846" w:rsidP="007D5846">
      <w:pPr>
        <w:suppressAutoHyphens w:val="0"/>
        <w:spacing w:after="200" w:line="4" w:lineRule="exact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7D5846" w:rsidRPr="007D5846" w:rsidRDefault="007D5846" w:rsidP="007D5846">
      <w:pPr>
        <w:numPr>
          <w:ilvl w:val="1"/>
          <w:numId w:val="14"/>
        </w:numPr>
        <w:tabs>
          <w:tab w:val="left" w:pos="724"/>
        </w:tabs>
        <w:suppressAutoHyphens w:val="0"/>
        <w:spacing w:after="200" w:line="276" w:lineRule="auto"/>
        <w:ind w:left="724" w:hanging="364"/>
        <w:jc w:val="both"/>
        <w:rPr>
          <w:rFonts w:ascii="Tahoma" w:hAnsi="Tahoma" w:cs="Tahoma"/>
          <w:sz w:val="20"/>
          <w:szCs w:val="20"/>
          <w:lang w:eastAsia="en-US"/>
        </w:rPr>
      </w:pPr>
      <w:r w:rsidRPr="007D5846">
        <w:rPr>
          <w:rFonts w:ascii="Tahoma" w:hAnsi="Tahoma" w:cs="Tahoma"/>
          <w:sz w:val="20"/>
          <w:szCs w:val="20"/>
          <w:lang w:eastAsia="en-US"/>
        </w:rPr>
        <w:t>Oświadczam, że zapoznałem się z opisem przedmiotu zamówienia i nie wnoszę do niego zastrzeżeń.</w:t>
      </w:r>
    </w:p>
    <w:p w:rsidR="007D5846" w:rsidRPr="007D5846" w:rsidRDefault="007D5846" w:rsidP="007D5846">
      <w:pPr>
        <w:numPr>
          <w:ilvl w:val="1"/>
          <w:numId w:val="14"/>
        </w:numPr>
        <w:tabs>
          <w:tab w:val="left" w:pos="724"/>
        </w:tabs>
        <w:suppressAutoHyphens w:val="0"/>
        <w:spacing w:after="200" w:line="276" w:lineRule="auto"/>
        <w:ind w:left="724" w:hanging="364"/>
        <w:jc w:val="both"/>
        <w:rPr>
          <w:rFonts w:ascii="Tahoma" w:hAnsi="Tahoma" w:cs="Tahoma"/>
          <w:sz w:val="20"/>
          <w:szCs w:val="20"/>
          <w:lang w:eastAsia="en-US"/>
        </w:rPr>
      </w:pPr>
      <w:r w:rsidRPr="007D5846">
        <w:rPr>
          <w:rFonts w:ascii="Tahoma" w:hAnsi="Tahoma" w:cs="Tahoma"/>
          <w:sz w:val="20"/>
          <w:szCs w:val="20"/>
          <w:lang w:eastAsia="en-US"/>
        </w:rPr>
        <w:t>Oświadczam, że posiadam osobiście/dysponuję/będę dysponował osobą posiadającą/* uprawnienia budowlane uprawniające do nadzorowania robót branż: konstrukcyjno – budowlanej, sanitarnej, elektrycznej:</w:t>
      </w:r>
    </w:p>
    <w:p w:rsidR="007D5846" w:rsidRPr="007D5846" w:rsidRDefault="007D5846" w:rsidP="007D5846">
      <w:pPr>
        <w:tabs>
          <w:tab w:val="left" w:pos="724"/>
        </w:tabs>
        <w:suppressAutoHyphens w:val="0"/>
        <w:spacing w:after="200" w:line="276" w:lineRule="auto"/>
        <w:ind w:left="724"/>
        <w:jc w:val="both"/>
        <w:rPr>
          <w:rFonts w:ascii="Tahoma" w:hAnsi="Tahoma" w:cs="Tahoma"/>
          <w:sz w:val="20"/>
          <w:szCs w:val="20"/>
          <w:lang w:eastAsia="en-US"/>
        </w:rPr>
      </w:pPr>
      <w:r w:rsidRPr="007D5846">
        <w:rPr>
          <w:rFonts w:ascii="Tahoma" w:hAnsi="Tahoma" w:cs="Tahoma"/>
          <w:sz w:val="20"/>
          <w:szCs w:val="20"/>
          <w:lang w:eastAsia="en-US"/>
        </w:rPr>
        <w:t>- branża konstrukcyjno – budowlana: Pan/i ……………………………. posiadający/a uprawnienia budowlane nr …………………………………,</w:t>
      </w:r>
      <w:r w:rsidR="00DB7E7C">
        <w:rPr>
          <w:rFonts w:ascii="Tahoma" w:hAnsi="Tahoma" w:cs="Tahoma"/>
          <w:sz w:val="20"/>
          <w:szCs w:val="20"/>
          <w:lang w:eastAsia="en-US"/>
        </w:rPr>
        <w:t>e-mail………………….nr tel………………………………………</w:t>
      </w:r>
    </w:p>
    <w:p w:rsidR="007D5846" w:rsidRPr="007D5846" w:rsidRDefault="007D5846" w:rsidP="007D5846">
      <w:pPr>
        <w:tabs>
          <w:tab w:val="left" w:pos="724"/>
        </w:tabs>
        <w:suppressAutoHyphens w:val="0"/>
        <w:spacing w:after="200" w:line="276" w:lineRule="auto"/>
        <w:ind w:left="724"/>
        <w:jc w:val="both"/>
        <w:rPr>
          <w:rFonts w:ascii="Tahoma" w:hAnsi="Tahoma" w:cs="Tahoma"/>
          <w:sz w:val="20"/>
          <w:szCs w:val="20"/>
          <w:lang w:eastAsia="en-US"/>
        </w:rPr>
      </w:pPr>
      <w:r w:rsidRPr="007D5846">
        <w:rPr>
          <w:rFonts w:ascii="Tahoma" w:hAnsi="Tahoma" w:cs="Tahoma"/>
          <w:sz w:val="20"/>
          <w:szCs w:val="20"/>
          <w:lang w:eastAsia="en-US"/>
        </w:rPr>
        <w:t>- branża sanitarna Pan/i ……………………………. posiadający/a uprawnienia budowlane nr …………………………………………,</w:t>
      </w:r>
      <w:r w:rsidR="00DB7E7C">
        <w:rPr>
          <w:rFonts w:ascii="Tahoma" w:hAnsi="Tahoma" w:cs="Tahoma"/>
          <w:sz w:val="20"/>
          <w:szCs w:val="20"/>
          <w:lang w:eastAsia="en-US"/>
        </w:rPr>
        <w:t>e-mail……………..nr tel………………………………………………….</w:t>
      </w:r>
    </w:p>
    <w:p w:rsidR="007D5846" w:rsidRPr="007D5846" w:rsidRDefault="007D5846" w:rsidP="007D5846">
      <w:pPr>
        <w:tabs>
          <w:tab w:val="left" w:pos="724"/>
        </w:tabs>
        <w:suppressAutoHyphens w:val="0"/>
        <w:spacing w:after="200" w:line="276" w:lineRule="auto"/>
        <w:ind w:left="724"/>
        <w:jc w:val="both"/>
        <w:rPr>
          <w:rFonts w:ascii="Tahoma" w:hAnsi="Tahoma" w:cs="Tahoma"/>
          <w:sz w:val="20"/>
          <w:szCs w:val="20"/>
          <w:lang w:eastAsia="en-US"/>
        </w:rPr>
      </w:pPr>
      <w:r w:rsidRPr="007D5846">
        <w:rPr>
          <w:rFonts w:ascii="Tahoma" w:hAnsi="Tahoma" w:cs="Tahoma"/>
          <w:sz w:val="20"/>
          <w:szCs w:val="20"/>
          <w:lang w:eastAsia="en-US"/>
        </w:rPr>
        <w:t>- branża elektryczna: Pan/i ……………………………. posiadający/a uprawnienia</w:t>
      </w:r>
      <w:r w:rsidR="00DB7E7C">
        <w:rPr>
          <w:rFonts w:ascii="Tahoma" w:hAnsi="Tahoma" w:cs="Tahoma"/>
          <w:sz w:val="20"/>
          <w:szCs w:val="20"/>
          <w:lang w:eastAsia="en-US"/>
        </w:rPr>
        <w:t xml:space="preserve"> budowlane nr …………………………………………,e-mail………………</w:t>
      </w:r>
      <w:r w:rsidR="00DB7E7C" w:rsidRPr="00DB7E7C">
        <w:rPr>
          <w:rFonts w:ascii="Tahoma" w:hAnsi="Tahoma" w:cs="Tahoma"/>
          <w:sz w:val="20"/>
          <w:szCs w:val="20"/>
          <w:lang w:eastAsia="en-US"/>
        </w:rPr>
        <w:t>………………….nr tel………………………………………</w:t>
      </w:r>
    </w:p>
    <w:p w:rsidR="007D5846" w:rsidRPr="007D5846" w:rsidRDefault="007D5846" w:rsidP="007D5846">
      <w:pPr>
        <w:tabs>
          <w:tab w:val="left" w:pos="724"/>
        </w:tabs>
        <w:suppressAutoHyphens w:val="0"/>
        <w:spacing w:after="200" w:line="276" w:lineRule="auto"/>
        <w:ind w:left="724"/>
        <w:jc w:val="both"/>
        <w:rPr>
          <w:rFonts w:ascii="Tahoma" w:hAnsi="Tahoma" w:cs="Tahoma"/>
          <w:sz w:val="20"/>
          <w:szCs w:val="20"/>
          <w:lang w:eastAsia="en-US"/>
        </w:rPr>
      </w:pPr>
      <w:r w:rsidRPr="007D5846">
        <w:rPr>
          <w:rFonts w:ascii="Tahoma" w:hAnsi="Tahoma" w:cs="Tahoma"/>
          <w:sz w:val="20"/>
          <w:szCs w:val="20"/>
          <w:lang w:eastAsia="en-US"/>
        </w:rPr>
        <w:t>-Funkcję koordynatora prac wielobranżowego zespołu nadzoru inwestorskiego będzie pełnił………………………………………………………… posiadający/a uprawnien</w:t>
      </w:r>
      <w:r w:rsidR="00DB7E7C">
        <w:rPr>
          <w:rFonts w:ascii="Tahoma" w:hAnsi="Tahoma" w:cs="Tahoma"/>
          <w:sz w:val="20"/>
          <w:szCs w:val="20"/>
          <w:lang w:eastAsia="en-US"/>
        </w:rPr>
        <w:t>ia budowlane nr…………………………………………,e-mail……</w:t>
      </w:r>
      <w:r w:rsidR="00DB7E7C" w:rsidRPr="00DB7E7C">
        <w:rPr>
          <w:rFonts w:ascii="Tahoma" w:hAnsi="Tahoma" w:cs="Tahoma"/>
          <w:sz w:val="20"/>
          <w:szCs w:val="20"/>
          <w:lang w:eastAsia="en-US"/>
        </w:rPr>
        <w:t>………………….nr tel………………………………………</w:t>
      </w:r>
    </w:p>
    <w:p w:rsidR="007D5846" w:rsidRPr="007D5846" w:rsidRDefault="007D5846" w:rsidP="007D5846">
      <w:pPr>
        <w:numPr>
          <w:ilvl w:val="1"/>
          <w:numId w:val="14"/>
        </w:numPr>
        <w:tabs>
          <w:tab w:val="left" w:pos="724"/>
        </w:tabs>
        <w:suppressAutoHyphens w:val="0"/>
        <w:spacing w:after="200" w:line="276" w:lineRule="auto"/>
        <w:ind w:left="724" w:hanging="364"/>
        <w:jc w:val="both"/>
        <w:rPr>
          <w:rFonts w:ascii="Tahoma" w:hAnsi="Tahoma" w:cs="Tahoma"/>
          <w:sz w:val="20"/>
          <w:szCs w:val="20"/>
          <w:lang w:eastAsia="en-US"/>
        </w:rPr>
      </w:pPr>
      <w:r w:rsidRPr="007D5846">
        <w:rPr>
          <w:rFonts w:ascii="Tahoma" w:hAnsi="Tahoma" w:cs="Tahoma"/>
          <w:sz w:val="20"/>
          <w:szCs w:val="20"/>
          <w:lang w:eastAsia="en-US"/>
        </w:rPr>
        <w:lastRenderedPageBreak/>
        <w:t>Oświadczam, że wypełniłem obowiązki informacyjne przewidziane w art. 13 lub 14 RODO</w:t>
      </w:r>
      <w:r w:rsidRPr="007D5846">
        <w:rPr>
          <w:rFonts w:ascii="Tahoma" w:hAnsi="Tahoma" w:cs="Tahoma"/>
          <w:sz w:val="20"/>
          <w:szCs w:val="20"/>
          <w:vertAlign w:val="superscript"/>
          <w:lang w:eastAsia="en-US"/>
        </w:rPr>
        <w:t>1)</w:t>
      </w:r>
      <w:r w:rsidRPr="007D5846">
        <w:rPr>
          <w:rFonts w:ascii="Tahoma" w:hAnsi="Tahoma" w:cs="Tahoma"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w niniejszym postępowaniu.</w:t>
      </w:r>
    </w:p>
    <w:p w:rsidR="007D5846" w:rsidRPr="006E61EE" w:rsidRDefault="007D5846" w:rsidP="006E61EE">
      <w:pPr>
        <w:numPr>
          <w:ilvl w:val="0"/>
          <w:numId w:val="15"/>
        </w:numPr>
        <w:tabs>
          <w:tab w:val="left" w:pos="724"/>
        </w:tabs>
        <w:suppressAutoHyphens w:val="0"/>
        <w:spacing w:after="200" w:line="276" w:lineRule="auto"/>
        <w:contextualSpacing/>
        <w:jc w:val="both"/>
        <w:rPr>
          <w:rFonts w:ascii="Tahoma" w:hAnsi="Tahoma" w:cs="Tahoma"/>
          <w:i/>
          <w:sz w:val="20"/>
          <w:szCs w:val="20"/>
          <w:vertAlign w:val="superscript"/>
          <w:lang w:eastAsia="pl-PL"/>
        </w:rPr>
      </w:pPr>
      <w:r w:rsidRPr="007D5846">
        <w:rPr>
          <w:rFonts w:ascii="Tahoma" w:hAnsi="Tahoma" w:cs="Tahoma"/>
          <w:i/>
          <w:sz w:val="20"/>
          <w:szCs w:val="20"/>
          <w:lang w:eastAsia="pl-PL"/>
        </w:rPr>
        <w:t>Rozporządzenie Parlamentu Europejskiego i Rady (UE) 2016/679 z dnia 27 kwietnia 2016r. w sprawie ochrony osób fizycznych w związku z przetwarzaniem danych osobowych i w sprawie swobodnego przepływu takich  danych oraz uchylenia dyrektywy 95/46/WE (ogólne rozporządzenie o ochronie danych) (Dz. Urz</w:t>
      </w:r>
      <w:r>
        <w:rPr>
          <w:rFonts w:ascii="Tahoma" w:hAnsi="Tahoma" w:cs="Tahoma"/>
          <w:i/>
          <w:sz w:val="20"/>
          <w:szCs w:val="20"/>
          <w:lang w:eastAsia="pl-PL"/>
        </w:rPr>
        <w:t xml:space="preserve">. UE L 119 z 4.05.2016, str. </w:t>
      </w:r>
    </w:p>
    <w:p w:rsidR="007D5846" w:rsidRPr="007D5846" w:rsidRDefault="007D5846" w:rsidP="007D5846">
      <w:pPr>
        <w:tabs>
          <w:tab w:val="left" w:pos="724"/>
        </w:tabs>
        <w:suppressAutoHyphens w:val="0"/>
        <w:jc w:val="both"/>
        <w:rPr>
          <w:rFonts w:ascii="Tahoma" w:hAnsi="Tahoma" w:cs="Tahoma"/>
          <w:i/>
          <w:sz w:val="20"/>
          <w:szCs w:val="20"/>
          <w:vertAlign w:val="superscript"/>
          <w:lang w:eastAsia="en-US"/>
        </w:rPr>
      </w:pPr>
    </w:p>
    <w:p w:rsidR="007D5846" w:rsidRPr="007D5846" w:rsidRDefault="007D5846" w:rsidP="007D5846">
      <w:pPr>
        <w:numPr>
          <w:ilvl w:val="1"/>
          <w:numId w:val="14"/>
        </w:numPr>
        <w:tabs>
          <w:tab w:val="left" w:pos="724"/>
        </w:tabs>
        <w:suppressAutoHyphens w:val="0"/>
        <w:spacing w:after="200" w:line="276" w:lineRule="auto"/>
        <w:ind w:left="724" w:hanging="364"/>
        <w:jc w:val="both"/>
        <w:rPr>
          <w:rFonts w:ascii="Tahoma" w:hAnsi="Tahoma" w:cs="Tahoma"/>
          <w:sz w:val="20"/>
          <w:szCs w:val="20"/>
          <w:lang w:eastAsia="en-US"/>
        </w:rPr>
      </w:pPr>
      <w:r w:rsidRPr="007D5846">
        <w:rPr>
          <w:rFonts w:ascii="Tahoma" w:hAnsi="Tahoma" w:cs="Tahoma"/>
          <w:sz w:val="20"/>
          <w:szCs w:val="20"/>
          <w:lang w:eastAsia="en-US"/>
        </w:rPr>
        <w:t>Załącznikami do niniejszego formularza oferty, stanowiącymi integralną część oferty są:</w:t>
      </w:r>
    </w:p>
    <w:p w:rsidR="007D5846" w:rsidRPr="007D5846" w:rsidRDefault="007D5846" w:rsidP="007D5846">
      <w:pPr>
        <w:numPr>
          <w:ilvl w:val="2"/>
          <w:numId w:val="14"/>
        </w:numPr>
        <w:tabs>
          <w:tab w:val="left" w:pos="1084"/>
        </w:tabs>
        <w:suppressAutoHyphens w:val="0"/>
        <w:spacing w:after="200" w:line="276" w:lineRule="auto"/>
        <w:ind w:left="1084" w:hanging="364"/>
        <w:jc w:val="both"/>
        <w:rPr>
          <w:rFonts w:ascii="Tahoma" w:hAnsi="Tahoma" w:cs="Tahoma"/>
          <w:sz w:val="20"/>
          <w:szCs w:val="20"/>
          <w:lang w:eastAsia="en-US"/>
        </w:rPr>
      </w:pPr>
      <w:r w:rsidRPr="007D5846">
        <w:rPr>
          <w:rFonts w:ascii="Tahoma" w:hAnsi="Tahoma" w:cs="Tahoma"/>
          <w:sz w:val="20"/>
          <w:szCs w:val="20"/>
          <w:lang w:eastAsia="en-US"/>
        </w:rPr>
        <w:t>………………………………………………………………………………….……</w:t>
      </w:r>
    </w:p>
    <w:p w:rsidR="007D5846" w:rsidRPr="007D5846" w:rsidRDefault="007D5846" w:rsidP="007D5846">
      <w:pPr>
        <w:numPr>
          <w:ilvl w:val="2"/>
          <w:numId w:val="14"/>
        </w:numPr>
        <w:tabs>
          <w:tab w:val="left" w:pos="1084"/>
        </w:tabs>
        <w:suppressAutoHyphens w:val="0"/>
        <w:spacing w:after="200" w:line="276" w:lineRule="auto"/>
        <w:ind w:left="1084" w:hanging="364"/>
        <w:jc w:val="both"/>
        <w:rPr>
          <w:rFonts w:ascii="Tahoma" w:hAnsi="Tahoma" w:cs="Tahoma"/>
          <w:sz w:val="20"/>
          <w:szCs w:val="20"/>
          <w:lang w:eastAsia="en-US"/>
        </w:rPr>
      </w:pPr>
      <w:r w:rsidRPr="007D5846">
        <w:rPr>
          <w:rFonts w:ascii="Tahoma" w:hAnsi="Tahoma" w:cs="Tahoma"/>
          <w:sz w:val="20"/>
          <w:szCs w:val="20"/>
          <w:lang w:eastAsia="en-US"/>
        </w:rPr>
        <w:t>…………………………………………………………………………………….…</w:t>
      </w:r>
    </w:p>
    <w:p w:rsidR="007D5846" w:rsidRPr="006E61EE" w:rsidRDefault="007D5846" w:rsidP="006E61EE">
      <w:pPr>
        <w:numPr>
          <w:ilvl w:val="2"/>
          <w:numId w:val="14"/>
        </w:numPr>
        <w:tabs>
          <w:tab w:val="left" w:pos="1084"/>
        </w:tabs>
        <w:suppressAutoHyphens w:val="0"/>
        <w:spacing w:after="200" w:line="276" w:lineRule="auto"/>
        <w:ind w:left="1084" w:hanging="364"/>
        <w:jc w:val="both"/>
        <w:rPr>
          <w:rFonts w:ascii="Tahoma" w:hAnsi="Tahoma" w:cs="Tahoma"/>
          <w:sz w:val="20"/>
          <w:szCs w:val="20"/>
          <w:lang w:eastAsia="en-US"/>
        </w:rPr>
      </w:pPr>
      <w:r w:rsidRPr="007D5846">
        <w:rPr>
          <w:rFonts w:ascii="Tahoma" w:hAnsi="Tahoma" w:cs="Tahoma"/>
          <w:sz w:val="20"/>
          <w:szCs w:val="20"/>
          <w:lang w:eastAsia="en-US"/>
        </w:rPr>
        <w:t xml:space="preserve"> ……</w:t>
      </w:r>
      <w:r w:rsidR="006E61EE">
        <w:rPr>
          <w:rFonts w:ascii="Tahoma" w:hAnsi="Tahoma" w:cs="Tahoma"/>
          <w:sz w:val="20"/>
          <w:szCs w:val="20"/>
          <w:lang w:eastAsia="en-US"/>
        </w:rPr>
        <w:t>…………………………………………………………………………………</w:t>
      </w:r>
    </w:p>
    <w:p w:rsidR="007D5846" w:rsidRPr="007D5846" w:rsidRDefault="007D5846" w:rsidP="006E61EE">
      <w:pPr>
        <w:suppressAutoHyphens w:val="0"/>
        <w:spacing w:after="200" w:line="276" w:lineRule="auto"/>
        <w:jc w:val="both"/>
        <w:rPr>
          <w:rFonts w:ascii="Tahoma" w:hAnsi="Tahoma" w:cs="Tahoma"/>
          <w:sz w:val="20"/>
          <w:szCs w:val="20"/>
          <w:lang w:eastAsia="en-US"/>
        </w:rPr>
      </w:pPr>
      <w:r w:rsidRPr="007D5846">
        <w:rPr>
          <w:rFonts w:ascii="Tahoma" w:hAnsi="Tahoma" w:cs="Tahoma"/>
          <w:sz w:val="20"/>
          <w:szCs w:val="20"/>
          <w:lang w:eastAsia="en-US"/>
        </w:rPr>
        <w:t>………………., dnia ……...….…</w:t>
      </w:r>
      <w:r w:rsidR="006E61EE">
        <w:rPr>
          <w:rFonts w:ascii="Tahoma" w:hAnsi="Tahoma" w:cs="Tahoma"/>
          <w:sz w:val="20"/>
          <w:szCs w:val="20"/>
          <w:lang w:eastAsia="en-US"/>
        </w:rPr>
        <w:t xml:space="preserve">                                                     </w:t>
      </w:r>
      <w:r w:rsidRPr="007D5846">
        <w:rPr>
          <w:rFonts w:ascii="Tahoma" w:hAnsi="Tahoma" w:cs="Tahoma"/>
          <w:sz w:val="20"/>
          <w:szCs w:val="20"/>
          <w:lang w:eastAsia="en-US"/>
        </w:rPr>
        <w:t>………………………………</w:t>
      </w:r>
    </w:p>
    <w:p w:rsidR="007D5846" w:rsidRPr="007D5846" w:rsidRDefault="007D5846" w:rsidP="007D5846">
      <w:pPr>
        <w:suppressAutoHyphens w:val="0"/>
        <w:spacing w:after="200" w:line="276" w:lineRule="auto"/>
        <w:ind w:left="5664"/>
        <w:jc w:val="both"/>
        <w:rPr>
          <w:rFonts w:ascii="Tahoma" w:hAnsi="Tahoma" w:cs="Tahoma"/>
          <w:sz w:val="20"/>
          <w:szCs w:val="20"/>
          <w:lang w:eastAsia="en-US"/>
        </w:rPr>
      </w:pPr>
      <w:r w:rsidRPr="007D5846">
        <w:rPr>
          <w:rFonts w:ascii="Tahoma" w:hAnsi="Tahoma" w:cs="Tahoma"/>
          <w:sz w:val="20"/>
          <w:szCs w:val="20"/>
          <w:lang w:eastAsia="en-US"/>
        </w:rPr>
        <w:t>podpis osoby uprawnionej</w:t>
      </w:r>
    </w:p>
    <w:p w:rsidR="002C3E1E" w:rsidRPr="006E61EE" w:rsidRDefault="007D5846" w:rsidP="006E61EE">
      <w:pPr>
        <w:suppressAutoHyphens w:val="0"/>
        <w:spacing w:after="200" w:line="276" w:lineRule="auto"/>
        <w:ind w:left="5664"/>
        <w:jc w:val="both"/>
        <w:rPr>
          <w:rFonts w:ascii="Tahoma" w:hAnsi="Tahoma" w:cs="Tahoma"/>
          <w:sz w:val="20"/>
          <w:szCs w:val="20"/>
          <w:lang w:eastAsia="en-US"/>
        </w:rPr>
      </w:pPr>
      <w:r w:rsidRPr="007D5846">
        <w:rPr>
          <w:rFonts w:ascii="Tahoma" w:hAnsi="Tahoma" w:cs="Tahoma"/>
          <w:sz w:val="20"/>
          <w:szCs w:val="20"/>
          <w:lang w:eastAsia="en-US"/>
        </w:rPr>
        <w:t>do reprezentowania Wykonawcy</w:t>
      </w:r>
    </w:p>
    <w:sectPr w:rsidR="002C3E1E" w:rsidRPr="006E61EE" w:rsidSect="00712398">
      <w:footerReference w:type="default" r:id="rId8"/>
      <w:pgSz w:w="11906" w:h="16838"/>
      <w:pgMar w:top="851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56D" w:rsidRDefault="00E7456D" w:rsidP="008B74AC">
      <w:r>
        <w:separator/>
      </w:r>
    </w:p>
  </w:endnote>
  <w:endnote w:type="continuationSeparator" w:id="1">
    <w:p w:rsidR="00E7456D" w:rsidRDefault="00E7456D" w:rsidP="008B7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4AC" w:rsidRDefault="008B74AC">
    <w:pPr>
      <w:pStyle w:val="Stopka"/>
    </w:pPr>
    <w:r w:rsidRPr="008B74AC">
      <w:rPr>
        <w:noProof/>
        <w:lang w:eastAsia="pl-PL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page">
            <wp:posOffset>2905125</wp:posOffset>
          </wp:positionH>
          <wp:positionV relativeFrom="page">
            <wp:posOffset>9953625</wp:posOffset>
          </wp:positionV>
          <wp:extent cx="2000250" cy="609600"/>
          <wp:effectExtent l="1905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56D" w:rsidRDefault="00E7456D" w:rsidP="008B74AC">
      <w:r>
        <w:separator/>
      </w:r>
    </w:p>
  </w:footnote>
  <w:footnote w:type="continuationSeparator" w:id="1">
    <w:p w:rsidR="00E7456D" w:rsidRDefault="00E7456D" w:rsidP="008B74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 w:val="0"/>
        <w:bCs w:val="0"/>
        <w:i w:val="0"/>
        <w:iCs w:val="0"/>
        <w:sz w:val="18"/>
        <w:szCs w:val="18"/>
      </w:rPr>
    </w:lvl>
  </w:abstractNum>
  <w:abstractNum w:abstractNumId="4">
    <w:nsid w:val="150E72B9"/>
    <w:multiLevelType w:val="hybridMultilevel"/>
    <w:tmpl w:val="E42882D2"/>
    <w:name w:val="WW8Num42"/>
    <w:lvl w:ilvl="0" w:tplc="FB08F3D8">
      <w:start w:val="13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A044F"/>
    <w:multiLevelType w:val="hybridMultilevel"/>
    <w:tmpl w:val="BB24C3FC"/>
    <w:lvl w:ilvl="0" w:tplc="FD94D06E">
      <w:start w:val="6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95CFF"/>
    <w:multiLevelType w:val="hybridMultilevel"/>
    <w:tmpl w:val="E904DDD8"/>
    <w:lvl w:ilvl="0" w:tplc="4EA2F5F0">
      <w:start w:val="3"/>
      <w:numFmt w:val="decimal"/>
      <w:lvlText w:val="%1."/>
      <w:lvlJc w:val="left"/>
      <w:pPr>
        <w:ind w:left="0" w:firstLine="0"/>
      </w:pPr>
    </w:lvl>
    <w:lvl w:ilvl="1" w:tplc="B260C05C">
      <w:numFmt w:val="decimal"/>
      <w:lvlText w:val=""/>
      <w:lvlJc w:val="left"/>
      <w:pPr>
        <w:ind w:left="0" w:firstLine="0"/>
      </w:pPr>
    </w:lvl>
    <w:lvl w:ilvl="2" w:tplc="0D642D96">
      <w:numFmt w:val="decimal"/>
      <w:lvlText w:val=""/>
      <w:lvlJc w:val="left"/>
      <w:pPr>
        <w:ind w:left="0" w:firstLine="0"/>
      </w:pPr>
    </w:lvl>
    <w:lvl w:ilvl="3" w:tplc="1D1AD9E8">
      <w:numFmt w:val="decimal"/>
      <w:lvlText w:val=""/>
      <w:lvlJc w:val="left"/>
      <w:pPr>
        <w:ind w:left="0" w:firstLine="0"/>
      </w:pPr>
    </w:lvl>
    <w:lvl w:ilvl="4" w:tplc="40B4970C">
      <w:numFmt w:val="decimal"/>
      <w:lvlText w:val=""/>
      <w:lvlJc w:val="left"/>
      <w:pPr>
        <w:ind w:left="0" w:firstLine="0"/>
      </w:pPr>
    </w:lvl>
    <w:lvl w:ilvl="5" w:tplc="19CC2D16">
      <w:numFmt w:val="decimal"/>
      <w:lvlText w:val=""/>
      <w:lvlJc w:val="left"/>
      <w:pPr>
        <w:ind w:left="0" w:firstLine="0"/>
      </w:pPr>
    </w:lvl>
    <w:lvl w:ilvl="6" w:tplc="2DE28DC0">
      <w:numFmt w:val="decimal"/>
      <w:lvlText w:val=""/>
      <w:lvlJc w:val="left"/>
      <w:pPr>
        <w:ind w:left="0" w:firstLine="0"/>
      </w:pPr>
    </w:lvl>
    <w:lvl w:ilvl="7" w:tplc="9EF8FE20">
      <w:numFmt w:val="decimal"/>
      <w:lvlText w:val=""/>
      <w:lvlJc w:val="left"/>
      <w:pPr>
        <w:ind w:left="0" w:firstLine="0"/>
      </w:pPr>
    </w:lvl>
    <w:lvl w:ilvl="8" w:tplc="D0AE1CF0">
      <w:numFmt w:val="decimal"/>
      <w:lvlText w:val=""/>
      <w:lvlJc w:val="left"/>
      <w:pPr>
        <w:ind w:left="0" w:firstLine="0"/>
      </w:pPr>
    </w:lvl>
  </w:abstractNum>
  <w:abstractNum w:abstractNumId="7">
    <w:nsid w:val="2AE8944A"/>
    <w:multiLevelType w:val="hybridMultilevel"/>
    <w:tmpl w:val="944009DE"/>
    <w:lvl w:ilvl="0" w:tplc="07E05548">
      <w:start w:val="7"/>
      <w:numFmt w:val="decimal"/>
      <w:lvlText w:val="%1."/>
      <w:lvlJc w:val="left"/>
      <w:pPr>
        <w:ind w:left="0" w:firstLine="0"/>
      </w:pPr>
    </w:lvl>
    <w:lvl w:ilvl="1" w:tplc="30BCE12C">
      <w:numFmt w:val="decimal"/>
      <w:lvlText w:val=""/>
      <w:lvlJc w:val="left"/>
      <w:pPr>
        <w:ind w:left="0" w:firstLine="0"/>
      </w:pPr>
    </w:lvl>
    <w:lvl w:ilvl="2" w:tplc="F30A5646">
      <w:numFmt w:val="decimal"/>
      <w:lvlText w:val=""/>
      <w:lvlJc w:val="left"/>
      <w:pPr>
        <w:ind w:left="0" w:firstLine="0"/>
      </w:pPr>
    </w:lvl>
    <w:lvl w:ilvl="3" w:tplc="3508F3D4">
      <w:numFmt w:val="decimal"/>
      <w:lvlText w:val=""/>
      <w:lvlJc w:val="left"/>
      <w:pPr>
        <w:ind w:left="0" w:firstLine="0"/>
      </w:pPr>
    </w:lvl>
    <w:lvl w:ilvl="4" w:tplc="A9E2C3E8">
      <w:numFmt w:val="decimal"/>
      <w:lvlText w:val=""/>
      <w:lvlJc w:val="left"/>
      <w:pPr>
        <w:ind w:left="0" w:firstLine="0"/>
      </w:pPr>
    </w:lvl>
    <w:lvl w:ilvl="5" w:tplc="1F16D06A">
      <w:numFmt w:val="decimal"/>
      <w:lvlText w:val=""/>
      <w:lvlJc w:val="left"/>
      <w:pPr>
        <w:ind w:left="0" w:firstLine="0"/>
      </w:pPr>
    </w:lvl>
    <w:lvl w:ilvl="6" w:tplc="1A6E774E">
      <w:numFmt w:val="decimal"/>
      <w:lvlText w:val=""/>
      <w:lvlJc w:val="left"/>
      <w:pPr>
        <w:ind w:left="0" w:firstLine="0"/>
      </w:pPr>
    </w:lvl>
    <w:lvl w:ilvl="7" w:tplc="88324814">
      <w:numFmt w:val="decimal"/>
      <w:lvlText w:val=""/>
      <w:lvlJc w:val="left"/>
      <w:pPr>
        <w:ind w:left="0" w:firstLine="0"/>
      </w:pPr>
    </w:lvl>
    <w:lvl w:ilvl="8" w:tplc="A8FE9D60">
      <w:numFmt w:val="decimal"/>
      <w:lvlText w:val=""/>
      <w:lvlJc w:val="left"/>
      <w:pPr>
        <w:ind w:left="0" w:firstLine="0"/>
      </w:pPr>
    </w:lvl>
  </w:abstractNum>
  <w:abstractNum w:abstractNumId="8">
    <w:nsid w:val="43670761"/>
    <w:multiLevelType w:val="hybridMultilevel"/>
    <w:tmpl w:val="04F69DD0"/>
    <w:lvl w:ilvl="0" w:tplc="89A058B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0458D9"/>
    <w:multiLevelType w:val="hybridMultilevel"/>
    <w:tmpl w:val="A4A82C20"/>
    <w:lvl w:ilvl="0" w:tplc="12C2F9B8">
      <w:start w:val="6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5558EC"/>
    <w:multiLevelType w:val="hybridMultilevel"/>
    <w:tmpl w:val="07B4D240"/>
    <w:lvl w:ilvl="0" w:tplc="9F0283EC">
      <w:start w:val="8"/>
      <w:numFmt w:val="decimal"/>
      <w:lvlText w:val="%1."/>
      <w:lvlJc w:val="left"/>
      <w:pPr>
        <w:ind w:left="0" w:firstLine="0"/>
      </w:pPr>
    </w:lvl>
    <w:lvl w:ilvl="1" w:tplc="5D56304A">
      <w:start w:val="1"/>
      <w:numFmt w:val="decimal"/>
      <w:lvlText w:val="%2)"/>
      <w:lvlJc w:val="left"/>
      <w:pPr>
        <w:ind w:left="0" w:firstLine="0"/>
      </w:pPr>
    </w:lvl>
    <w:lvl w:ilvl="2" w:tplc="DBB8B166">
      <w:start w:val="1"/>
      <w:numFmt w:val="lowerLetter"/>
      <w:lvlText w:val="%3)"/>
      <w:lvlJc w:val="left"/>
      <w:pPr>
        <w:ind w:left="0" w:firstLine="0"/>
      </w:pPr>
    </w:lvl>
    <w:lvl w:ilvl="3" w:tplc="4B80BE9C">
      <w:numFmt w:val="decimal"/>
      <w:lvlText w:val=""/>
      <w:lvlJc w:val="left"/>
      <w:pPr>
        <w:ind w:left="0" w:firstLine="0"/>
      </w:pPr>
    </w:lvl>
    <w:lvl w:ilvl="4" w:tplc="EBE8C7FE">
      <w:numFmt w:val="decimal"/>
      <w:lvlText w:val=""/>
      <w:lvlJc w:val="left"/>
      <w:pPr>
        <w:ind w:left="0" w:firstLine="0"/>
      </w:pPr>
    </w:lvl>
    <w:lvl w:ilvl="5" w:tplc="DF789B7C">
      <w:numFmt w:val="decimal"/>
      <w:lvlText w:val=""/>
      <w:lvlJc w:val="left"/>
      <w:pPr>
        <w:ind w:left="0" w:firstLine="0"/>
      </w:pPr>
    </w:lvl>
    <w:lvl w:ilvl="6" w:tplc="7A244610">
      <w:numFmt w:val="decimal"/>
      <w:lvlText w:val=""/>
      <w:lvlJc w:val="left"/>
      <w:pPr>
        <w:ind w:left="0" w:firstLine="0"/>
      </w:pPr>
    </w:lvl>
    <w:lvl w:ilvl="7" w:tplc="47F8605E">
      <w:numFmt w:val="decimal"/>
      <w:lvlText w:val=""/>
      <w:lvlJc w:val="left"/>
      <w:pPr>
        <w:ind w:left="0" w:firstLine="0"/>
      </w:pPr>
    </w:lvl>
    <w:lvl w:ilvl="8" w:tplc="7F8CC640">
      <w:numFmt w:val="decimal"/>
      <w:lvlText w:val=""/>
      <w:lvlJc w:val="left"/>
      <w:pPr>
        <w:ind w:left="0" w:firstLine="0"/>
      </w:pPr>
    </w:lvl>
  </w:abstractNum>
  <w:abstractNum w:abstractNumId="11">
    <w:nsid w:val="68BE15ED"/>
    <w:multiLevelType w:val="hybridMultilevel"/>
    <w:tmpl w:val="DAA80416"/>
    <w:lvl w:ilvl="0" w:tplc="068ECD7E">
      <w:start w:val="1"/>
      <w:numFmt w:val="decimal"/>
      <w:lvlText w:val="%1)"/>
      <w:lvlJc w:val="left"/>
      <w:pPr>
        <w:ind w:left="1084" w:hanging="360"/>
      </w:pPr>
    </w:lvl>
    <w:lvl w:ilvl="1" w:tplc="04150019">
      <w:start w:val="1"/>
      <w:numFmt w:val="lowerLetter"/>
      <w:lvlText w:val="%2."/>
      <w:lvlJc w:val="left"/>
      <w:pPr>
        <w:ind w:left="1804" w:hanging="360"/>
      </w:pPr>
    </w:lvl>
    <w:lvl w:ilvl="2" w:tplc="0415001B">
      <w:start w:val="1"/>
      <w:numFmt w:val="lowerRoman"/>
      <w:lvlText w:val="%3."/>
      <w:lvlJc w:val="right"/>
      <w:pPr>
        <w:ind w:left="2524" w:hanging="180"/>
      </w:pPr>
    </w:lvl>
    <w:lvl w:ilvl="3" w:tplc="0415000F">
      <w:start w:val="1"/>
      <w:numFmt w:val="decimal"/>
      <w:lvlText w:val="%4."/>
      <w:lvlJc w:val="left"/>
      <w:pPr>
        <w:ind w:left="3244" w:hanging="360"/>
      </w:pPr>
    </w:lvl>
    <w:lvl w:ilvl="4" w:tplc="04150019">
      <w:start w:val="1"/>
      <w:numFmt w:val="lowerLetter"/>
      <w:lvlText w:val="%5."/>
      <w:lvlJc w:val="left"/>
      <w:pPr>
        <w:ind w:left="3964" w:hanging="360"/>
      </w:pPr>
    </w:lvl>
    <w:lvl w:ilvl="5" w:tplc="0415001B">
      <w:start w:val="1"/>
      <w:numFmt w:val="lowerRoman"/>
      <w:lvlText w:val="%6."/>
      <w:lvlJc w:val="right"/>
      <w:pPr>
        <w:ind w:left="4684" w:hanging="180"/>
      </w:pPr>
    </w:lvl>
    <w:lvl w:ilvl="6" w:tplc="0415000F">
      <w:start w:val="1"/>
      <w:numFmt w:val="decimal"/>
      <w:lvlText w:val="%7."/>
      <w:lvlJc w:val="left"/>
      <w:pPr>
        <w:ind w:left="5404" w:hanging="360"/>
      </w:pPr>
    </w:lvl>
    <w:lvl w:ilvl="7" w:tplc="04150019">
      <w:start w:val="1"/>
      <w:numFmt w:val="lowerLetter"/>
      <w:lvlText w:val="%8."/>
      <w:lvlJc w:val="left"/>
      <w:pPr>
        <w:ind w:left="6124" w:hanging="360"/>
      </w:pPr>
    </w:lvl>
    <w:lvl w:ilvl="8" w:tplc="0415001B">
      <w:start w:val="1"/>
      <w:numFmt w:val="lowerRoman"/>
      <w:lvlText w:val="%9."/>
      <w:lvlJc w:val="right"/>
      <w:pPr>
        <w:ind w:left="6844" w:hanging="180"/>
      </w:pPr>
    </w:lvl>
  </w:abstractNum>
  <w:abstractNum w:abstractNumId="12">
    <w:nsid w:val="704A189C"/>
    <w:multiLevelType w:val="hybridMultilevel"/>
    <w:tmpl w:val="F25C70DA"/>
    <w:lvl w:ilvl="0" w:tplc="B63A4A2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1423EC2"/>
    <w:multiLevelType w:val="hybridMultilevel"/>
    <w:tmpl w:val="24729804"/>
    <w:lvl w:ilvl="0" w:tplc="60E220B6">
      <w:start w:val="15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4B0DC51"/>
    <w:multiLevelType w:val="hybridMultilevel"/>
    <w:tmpl w:val="65840E7C"/>
    <w:lvl w:ilvl="0" w:tplc="0CE640F4">
      <w:start w:val="1"/>
      <w:numFmt w:val="decimal"/>
      <w:lvlText w:val="%1."/>
      <w:lvlJc w:val="left"/>
    </w:lvl>
    <w:lvl w:ilvl="1" w:tplc="56EAD8AE">
      <w:numFmt w:val="decimal"/>
      <w:lvlText w:val=""/>
      <w:lvlJc w:val="left"/>
    </w:lvl>
    <w:lvl w:ilvl="2" w:tplc="39ACDC6A">
      <w:numFmt w:val="decimal"/>
      <w:lvlText w:val=""/>
      <w:lvlJc w:val="left"/>
    </w:lvl>
    <w:lvl w:ilvl="3" w:tplc="883CE844">
      <w:numFmt w:val="decimal"/>
      <w:lvlText w:val=""/>
      <w:lvlJc w:val="left"/>
    </w:lvl>
    <w:lvl w:ilvl="4" w:tplc="0AEC7DAA">
      <w:numFmt w:val="decimal"/>
      <w:lvlText w:val=""/>
      <w:lvlJc w:val="left"/>
    </w:lvl>
    <w:lvl w:ilvl="5" w:tplc="852A1586">
      <w:numFmt w:val="decimal"/>
      <w:lvlText w:val=""/>
      <w:lvlJc w:val="left"/>
    </w:lvl>
    <w:lvl w:ilvl="6" w:tplc="259E6250">
      <w:numFmt w:val="decimal"/>
      <w:lvlText w:val=""/>
      <w:lvlJc w:val="left"/>
    </w:lvl>
    <w:lvl w:ilvl="7" w:tplc="FDC6615C">
      <w:numFmt w:val="decimal"/>
      <w:lvlText w:val=""/>
      <w:lvlJc w:val="left"/>
    </w:lvl>
    <w:lvl w:ilvl="8" w:tplc="733E704E">
      <w:numFmt w:val="decimal"/>
      <w:lvlText w:val=""/>
      <w:lvlJc w:val="left"/>
    </w:lvl>
  </w:abstractNum>
  <w:abstractNum w:abstractNumId="15">
    <w:nsid w:val="76EB5D62"/>
    <w:multiLevelType w:val="hybridMultilevel"/>
    <w:tmpl w:val="50F2C47E"/>
    <w:lvl w:ilvl="0" w:tplc="A6F46A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1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2"/>
  </w:num>
  <w:num w:numId="9">
    <w:abstractNumId w:val="4"/>
  </w:num>
  <w:num w:numId="10">
    <w:abstractNumId w:val="14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5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49DC"/>
    <w:rsid w:val="00051EF5"/>
    <w:rsid w:val="00065890"/>
    <w:rsid w:val="0006781C"/>
    <w:rsid w:val="0007081A"/>
    <w:rsid w:val="00087548"/>
    <w:rsid w:val="000D5B73"/>
    <w:rsid w:val="000E0E24"/>
    <w:rsid w:val="00113D2F"/>
    <w:rsid w:val="00114CAC"/>
    <w:rsid w:val="00117E40"/>
    <w:rsid w:val="00121AB0"/>
    <w:rsid w:val="001248C2"/>
    <w:rsid w:val="001312E1"/>
    <w:rsid w:val="0014476A"/>
    <w:rsid w:val="00170C74"/>
    <w:rsid w:val="001C0663"/>
    <w:rsid w:val="001F3B99"/>
    <w:rsid w:val="00203F4C"/>
    <w:rsid w:val="00217BAF"/>
    <w:rsid w:val="00267318"/>
    <w:rsid w:val="002A39C9"/>
    <w:rsid w:val="002B2B1A"/>
    <w:rsid w:val="002C0997"/>
    <w:rsid w:val="002C3E1E"/>
    <w:rsid w:val="002E2046"/>
    <w:rsid w:val="00311F0D"/>
    <w:rsid w:val="00317FE6"/>
    <w:rsid w:val="0032592D"/>
    <w:rsid w:val="00346E13"/>
    <w:rsid w:val="00356425"/>
    <w:rsid w:val="00362020"/>
    <w:rsid w:val="003664F1"/>
    <w:rsid w:val="00385C9C"/>
    <w:rsid w:val="003A3902"/>
    <w:rsid w:val="003F2338"/>
    <w:rsid w:val="00403E8C"/>
    <w:rsid w:val="004263EF"/>
    <w:rsid w:val="00431B8F"/>
    <w:rsid w:val="00452EB5"/>
    <w:rsid w:val="004D2D53"/>
    <w:rsid w:val="00557EBE"/>
    <w:rsid w:val="00573B19"/>
    <w:rsid w:val="00575039"/>
    <w:rsid w:val="005D113D"/>
    <w:rsid w:val="00610C2B"/>
    <w:rsid w:val="006448E3"/>
    <w:rsid w:val="00651189"/>
    <w:rsid w:val="0068426F"/>
    <w:rsid w:val="006976B4"/>
    <w:rsid w:val="00697FA8"/>
    <w:rsid w:val="006A5CCF"/>
    <w:rsid w:val="006A6A2C"/>
    <w:rsid w:val="006E61EE"/>
    <w:rsid w:val="00712398"/>
    <w:rsid w:val="007C593F"/>
    <w:rsid w:val="007C5CA0"/>
    <w:rsid w:val="007D5846"/>
    <w:rsid w:val="007E5129"/>
    <w:rsid w:val="008271E4"/>
    <w:rsid w:val="008535BF"/>
    <w:rsid w:val="008B74AC"/>
    <w:rsid w:val="00902359"/>
    <w:rsid w:val="00903EBD"/>
    <w:rsid w:val="0091493B"/>
    <w:rsid w:val="009408E2"/>
    <w:rsid w:val="00955CAF"/>
    <w:rsid w:val="009A5868"/>
    <w:rsid w:val="009A79F4"/>
    <w:rsid w:val="00A13545"/>
    <w:rsid w:val="00A3369E"/>
    <w:rsid w:val="00A5557D"/>
    <w:rsid w:val="00A67D49"/>
    <w:rsid w:val="00A96B57"/>
    <w:rsid w:val="00AB409D"/>
    <w:rsid w:val="00AD317A"/>
    <w:rsid w:val="00AF09B8"/>
    <w:rsid w:val="00B349DC"/>
    <w:rsid w:val="00B51D98"/>
    <w:rsid w:val="00B713BA"/>
    <w:rsid w:val="00BA45CD"/>
    <w:rsid w:val="00BD4B34"/>
    <w:rsid w:val="00C0397C"/>
    <w:rsid w:val="00C07183"/>
    <w:rsid w:val="00C073A9"/>
    <w:rsid w:val="00C33852"/>
    <w:rsid w:val="00C34DD3"/>
    <w:rsid w:val="00C45123"/>
    <w:rsid w:val="00C5600A"/>
    <w:rsid w:val="00C81B6B"/>
    <w:rsid w:val="00CA00E4"/>
    <w:rsid w:val="00CA7BBA"/>
    <w:rsid w:val="00CD4D5A"/>
    <w:rsid w:val="00D220C2"/>
    <w:rsid w:val="00D52C61"/>
    <w:rsid w:val="00DB7E7C"/>
    <w:rsid w:val="00DC3FA8"/>
    <w:rsid w:val="00DF79DA"/>
    <w:rsid w:val="00E15F2F"/>
    <w:rsid w:val="00E7456D"/>
    <w:rsid w:val="00E8551C"/>
    <w:rsid w:val="00EC3DAC"/>
    <w:rsid w:val="00F076EC"/>
    <w:rsid w:val="00F353C5"/>
    <w:rsid w:val="00F6616E"/>
    <w:rsid w:val="00F710DA"/>
    <w:rsid w:val="00F74B70"/>
    <w:rsid w:val="00FC6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39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1239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rsid w:val="00712398"/>
    <w:pPr>
      <w:keepNext/>
      <w:widowControl w:val="0"/>
      <w:tabs>
        <w:tab w:val="num" w:pos="0"/>
      </w:tabs>
      <w:spacing w:line="360" w:lineRule="auto"/>
      <w:ind w:left="5664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12398"/>
    <w:rPr>
      <w:rFonts w:hint="default"/>
    </w:rPr>
  </w:style>
  <w:style w:type="character" w:customStyle="1" w:styleId="WW8Num1z1">
    <w:name w:val="WW8Num1z1"/>
    <w:rsid w:val="00712398"/>
  </w:style>
  <w:style w:type="character" w:customStyle="1" w:styleId="WW8Num1z2">
    <w:name w:val="WW8Num1z2"/>
    <w:rsid w:val="00712398"/>
  </w:style>
  <w:style w:type="character" w:customStyle="1" w:styleId="WW8Num1z3">
    <w:name w:val="WW8Num1z3"/>
    <w:rsid w:val="00712398"/>
  </w:style>
  <w:style w:type="character" w:customStyle="1" w:styleId="WW8Num1z4">
    <w:name w:val="WW8Num1z4"/>
    <w:rsid w:val="00712398"/>
  </w:style>
  <w:style w:type="character" w:customStyle="1" w:styleId="WW8Num1z5">
    <w:name w:val="WW8Num1z5"/>
    <w:rsid w:val="00712398"/>
  </w:style>
  <w:style w:type="character" w:customStyle="1" w:styleId="WW8Num1z6">
    <w:name w:val="WW8Num1z6"/>
    <w:rsid w:val="00712398"/>
  </w:style>
  <w:style w:type="character" w:customStyle="1" w:styleId="WW8Num1z7">
    <w:name w:val="WW8Num1z7"/>
    <w:rsid w:val="00712398"/>
  </w:style>
  <w:style w:type="character" w:customStyle="1" w:styleId="WW8Num1z8">
    <w:name w:val="WW8Num1z8"/>
    <w:rsid w:val="00712398"/>
  </w:style>
  <w:style w:type="character" w:customStyle="1" w:styleId="WW8Num2z0">
    <w:name w:val="WW8Num2z0"/>
    <w:rsid w:val="00712398"/>
    <w:rPr>
      <w:rFonts w:ascii="Wingdings" w:hAnsi="Wingdings" w:cs="Wingdings" w:hint="default"/>
    </w:rPr>
  </w:style>
  <w:style w:type="character" w:customStyle="1" w:styleId="WW8Num3z0">
    <w:name w:val="WW8Num3z0"/>
    <w:rsid w:val="00712398"/>
    <w:rPr>
      <w:rFonts w:ascii="Symbol" w:hAnsi="Symbol" w:cs="Symbol" w:hint="default"/>
    </w:rPr>
  </w:style>
  <w:style w:type="character" w:customStyle="1" w:styleId="WW8Num4z0">
    <w:name w:val="WW8Num4z0"/>
    <w:rsid w:val="00712398"/>
    <w:rPr>
      <w:rFonts w:ascii="Tahoma" w:hAnsi="Tahoma" w:cs="Symbol" w:hint="default"/>
      <w:b w:val="0"/>
      <w:bCs w:val="0"/>
      <w:i w:val="0"/>
      <w:iCs w:val="0"/>
      <w:sz w:val="18"/>
      <w:szCs w:val="18"/>
    </w:rPr>
  </w:style>
  <w:style w:type="character" w:customStyle="1" w:styleId="WW8Num2z1">
    <w:name w:val="WW8Num2z1"/>
    <w:rsid w:val="00712398"/>
    <w:rPr>
      <w:rFonts w:ascii="Courier New" w:hAnsi="Courier New" w:cs="Courier New" w:hint="default"/>
    </w:rPr>
  </w:style>
  <w:style w:type="character" w:customStyle="1" w:styleId="WW8Num2z3">
    <w:name w:val="WW8Num2z3"/>
    <w:rsid w:val="00712398"/>
    <w:rPr>
      <w:rFonts w:ascii="Symbol" w:hAnsi="Symbol" w:cs="Symbol" w:hint="default"/>
    </w:rPr>
  </w:style>
  <w:style w:type="character" w:customStyle="1" w:styleId="WW8Num3z1">
    <w:name w:val="WW8Num3z1"/>
    <w:rsid w:val="00712398"/>
  </w:style>
  <w:style w:type="character" w:customStyle="1" w:styleId="WW8Num3z2">
    <w:name w:val="WW8Num3z2"/>
    <w:rsid w:val="00712398"/>
  </w:style>
  <w:style w:type="character" w:customStyle="1" w:styleId="WW8Num3z3">
    <w:name w:val="WW8Num3z3"/>
    <w:rsid w:val="00712398"/>
  </w:style>
  <w:style w:type="character" w:customStyle="1" w:styleId="WW8Num3z4">
    <w:name w:val="WW8Num3z4"/>
    <w:rsid w:val="00712398"/>
  </w:style>
  <w:style w:type="character" w:customStyle="1" w:styleId="WW8Num3z5">
    <w:name w:val="WW8Num3z5"/>
    <w:rsid w:val="00712398"/>
  </w:style>
  <w:style w:type="character" w:customStyle="1" w:styleId="WW8Num3z6">
    <w:name w:val="WW8Num3z6"/>
    <w:rsid w:val="00712398"/>
  </w:style>
  <w:style w:type="character" w:customStyle="1" w:styleId="WW8Num3z7">
    <w:name w:val="WW8Num3z7"/>
    <w:rsid w:val="00712398"/>
  </w:style>
  <w:style w:type="character" w:customStyle="1" w:styleId="WW8Num3z8">
    <w:name w:val="WW8Num3z8"/>
    <w:rsid w:val="00712398"/>
  </w:style>
  <w:style w:type="character" w:customStyle="1" w:styleId="WW8Num4z1">
    <w:name w:val="WW8Num4z1"/>
    <w:rsid w:val="00712398"/>
    <w:rPr>
      <w:rFonts w:ascii="Courier New" w:hAnsi="Courier New" w:cs="Courier New" w:hint="default"/>
    </w:rPr>
  </w:style>
  <w:style w:type="character" w:customStyle="1" w:styleId="WW8Num4z2">
    <w:name w:val="WW8Num4z2"/>
    <w:rsid w:val="00712398"/>
    <w:rPr>
      <w:rFonts w:ascii="Wingdings" w:hAnsi="Wingdings" w:cs="Wingdings" w:hint="default"/>
    </w:rPr>
  </w:style>
  <w:style w:type="character" w:customStyle="1" w:styleId="WW8Num5z0">
    <w:name w:val="WW8Num5z0"/>
    <w:rsid w:val="00712398"/>
    <w:rPr>
      <w:rFonts w:ascii="Wingdings" w:hAnsi="Wingdings" w:cs="Wingdings" w:hint="default"/>
    </w:rPr>
  </w:style>
  <w:style w:type="character" w:customStyle="1" w:styleId="WW8Num5z1">
    <w:name w:val="WW8Num5z1"/>
    <w:rsid w:val="00712398"/>
  </w:style>
  <w:style w:type="character" w:customStyle="1" w:styleId="WW8Num5z2">
    <w:name w:val="WW8Num5z2"/>
    <w:rsid w:val="00712398"/>
  </w:style>
  <w:style w:type="character" w:customStyle="1" w:styleId="WW8Num5z3">
    <w:name w:val="WW8Num5z3"/>
    <w:rsid w:val="00712398"/>
  </w:style>
  <w:style w:type="character" w:customStyle="1" w:styleId="WW8Num5z4">
    <w:name w:val="WW8Num5z4"/>
    <w:rsid w:val="00712398"/>
  </w:style>
  <w:style w:type="character" w:customStyle="1" w:styleId="WW8Num5z5">
    <w:name w:val="WW8Num5z5"/>
    <w:rsid w:val="00712398"/>
  </w:style>
  <w:style w:type="character" w:customStyle="1" w:styleId="WW8Num5z6">
    <w:name w:val="WW8Num5z6"/>
    <w:rsid w:val="00712398"/>
  </w:style>
  <w:style w:type="character" w:customStyle="1" w:styleId="WW8Num5z7">
    <w:name w:val="WW8Num5z7"/>
    <w:rsid w:val="00712398"/>
  </w:style>
  <w:style w:type="character" w:customStyle="1" w:styleId="WW8Num5z8">
    <w:name w:val="WW8Num5z8"/>
    <w:rsid w:val="00712398"/>
  </w:style>
  <w:style w:type="character" w:customStyle="1" w:styleId="WW8Num6z0">
    <w:name w:val="WW8Num6z0"/>
    <w:rsid w:val="00712398"/>
    <w:rPr>
      <w:b/>
      <w:i w:val="0"/>
    </w:rPr>
  </w:style>
  <w:style w:type="character" w:customStyle="1" w:styleId="WW8Num6z1">
    <w:name w:val="WW8Num6z1"/>
    <w:rsid w:val="00712398"/>
    <w:rPr>
      <w:b w:val="0"/>
      <w:i w:val="0"/>
      <w:sz w:val="20"/>
    </w:rPr>
  </w:style>
  <w:style w:type="character" w:customStyle="1" w:styleId="WW8Num6z2">
    <w:name w:val="WW8Num6z2"/>
    <w:rsid w:val="00712398"/>
  </w:style>
  <w:style w:type="character" w:customStyle="1" w:styleId="WW8Num6z3">
    <w:name w:val="WW8Num6z3"/>
    <w:rsid w:val="00712398"/>
  </w:style>
  <w:style w:type="character" w:customStyle="1" w:styleId="WW8Num6z4">
    <w:name w:val="WW8Num6z4"/>
    <w:rsid w:val="00712398"/>
  </w:style>
  <w:style w:type="character" w:customStyle="1" w:styleId="WW8Num6z5">
    <w:name w:val="WW8Num6z5"/>
    <w:rsid w:val="00712398"/>
  </w:style>
  <w:style w:type="character" w:customStyle="1" w:styleId="WW8Num6z6">
    <w:name w:val="WW8Num6z6"/>
    <w:rsid w:val="00712398"/>
  </w:style>
  <w:style w:type="character" w:customStyle="1" w:styleId="WW8Num6z7">
    <w:name w:val="WW8Num6z7"/>
    <w:rsid w:val="00712398"/>
  </w:style>
  <w:style w:type="character" w:customStyle="1" w:styleId="WW8Num6z8">
    <w:name w:val="WW8Num6z8"/>
    <w:rsid w:val="00712398"/>
  </w:style>
  <w:style w:type="character" w:customStyle="1" w:styleId="WW8Num7z0">
    <w:name w:val="WW8Num7z0"/>
    <w:rsid w:val="00712398"/>
    <w:rPr>
      <w:rFonts w:hint="default"/>
    </w:rPr>
  </w:style>
  <w:style w:type="character" w:customStyle="1" w:styleId="WW8Num8z0">
    <w:name w:val="WW8Num8z0"/>
    <w:rsid w:val="00712398"/>
    <w:rPr>
      <w:rFonts w:hint="default"/>
    </w:rPr>
  </w:style>
  <w:style w:type="character" w:customStyle="1" w:styleId="WW8Num8z1">
    <w:name w:val="WW8Num8z1"/>
    <w:rsid w:val="00712398"/>
  </w:style>
  <w:style w:type="character" w:customStyle="1" w:styleId="WW8Num8z2">
    <w:name w:val="WW8Num8z2"/>
    <w:rsid w:val="00712398"/>
  </w:style>
  <w:style w:type="character" w:customStyle="1" w:styleId="WW8Num8z3">
    <w:name w:val="WW8Num8z3"/>
    <w:rsid w:val="00712398"/>
  </w:style>
  <w:style w:type="character" w:customStyle="1" w:styleId="WW8Num8z4">
    <w:name w:val="WW8Num8z4"/>
    <w:rsid w:val="00712398"/>
  </w:style>
  <w:style w:type="character" w:customStyle="1" w:styleId="WW8Num8z5">
    <w:name w:val="WW8Num8z5"/>
    <w:rsid w:val="00712398"/>
  </w:style>
  <w:style w:type="character" w:customStyle="1" w:styleId="WW8Num8z6">
    <w:name w:val="WW8Num8z6"/>
    <w:rsid w:val="00712398"/>
  </w:style>
  <w:style w:type="character" w:customStyle="1" w:styleId="WW8Num8z7">
    <w:name w:val="WW8Num8z7"/>
    <w:rsid w:val="00712398"/>
  </w:style>
  <w:style w:type="character" w:customStyle="1" w:styleId="WW8Num8z8">
    <w:name w:val="WW8Num8z8"/>
    <w:rsid w:val="00712398"/>
  </w:style>
  <w:style w:type="character" w:customStyle="1" w:styleId="WW8Num9z0">
    <w:name w:val="WW8Num9z0"/>
    <w:rsid w:val="00712398"/>
    <w:rPr>
      <w:b w:val="0"/>
    </w:rPr>
  </w:style>
  <w:style w:type="character" w:customStyle="1" w:styleId="WW8Num9z1">
    <w:name w:val="WW8Num9z1"/>
    <w:rsid w:val="00712398"/>
  </w:style>
  <w:style w:type="character" w:customStyle="1" w:styleId="WW8Num9z2">
    <w:name w:val="WW8Num9z2"/>
    <w:rsid w:val="00712398"/>
  </w:style>
  <w:style w:type="character" w:customStyle="1" w:styleId="WW8Num9z3">
    <w:name w:val="WW8Num9z3"/>
    <w:rsid w:val="00712398"/>
  </w:style>
  <w:style w:type="character" w:customStyle="1" w:styleId="WW8Num9z4">
    <w:name w:val="WW8Num9z4"/>
    <w:rsid w:val="00712398"/>
  </w:style>
  <w:style w:type="character" w:customStyle="1" w:styleId="WW8Num9z5">
    <w:name w:val="WW8Num9z5"/>
    <w:rsid w:val="00712398"/>
  </w:style>
  <w:style w:type="character" w:customStyle="1" w:styleId="WW8Num9z6">
    <w:name w:val="WW8Num9z6"/>
    <w:rsid w:val="00712398"/>
  </w:style>
  <w:style w:type="character" w:customStyle="1" w:styleId="WW8Num9z7">
    <w:name w:val="WW8Num9z7"/>
    <w:rsid w:val="00712398"/>
  </w:style>
  <w:style w:type="character" w:customStyle="1" w:styleId="WW8Num9z8">
    <w:name w:val="WW8Num9z8"/>
    <w:rsid w:val="00712398"/>
  </w:style>
  <w:style w:type="character" w:customStyle="1" w:styleId="WW8Num10z0">
    <w:name w:val="WW8Num10z0"/>
    <w:rsid w:val="00712398"/>
    <w:rPr>
      <w:rFonts w:hint="default"/>
      <w:strike w:val="0"/>
      <w:dstrike w:val="0"/>
    </w:rPr>
  </w:style>
  <w:style w:type="character" w:customStyle="1" w:styleId="WW8Num10z1">
    <w:name w:val="WW8Num10z1"/>
    <w:rsid w:val="00712398"/>
  </w:style>
  <w:style w:type="character" w:customStyle="1" w:styleId="WW8Num10z2">
    <w:name w:val="WW8Num10z2"/>
    <w:rsid w:val="00712398"/>
  </w:style>
  <w:style w:type="character" w:customStyle="1" w:styleId="WW8Num10z3">
    <w:name w:val="WW8Num10z3"/>
    <w:rsid w:val="00712398"/>
  </w:style>
  <w:style w:type="character" w:customStyle="1" w:styleId="WW8Num10z4">
    <w:name w:val="WW8Num10z4"/>
    <w:rsid w:val="00712398"/>
  </w:style>
  <w:style w:type="character" w:customStyle="1" w:styleId="WW8Num10z5">
    <w:name w:val="WW8Num10z5"/>
    <w:rsid w:val="00712398"/>
  </w:style>
  <w:style w:type="character" w:customStyle="1" w:styleId="WW8Num10z6">
    <w:name w:val="WW8Num10z6"/>
    <w:rsid w:val="00712398"/>
  </w:style>
  <w:style w:type="character" w:customStyle="1" w:styleId="WW8Num10z7">
    <w:name w:val="WW8Num10z7"/>
    <w:rsid w:val="00712398"/>
  </w:style>
  <w:style w:type="character" w:customStyle="1" w:styleId="WW8Num10z8">
    <w:name w:val="WW8Num10z8"/>
    <w:rsid w:val="00712398"/>
  </w:style>
  <w:style w:type="character" w:customStyle="1" w:styleId="WW8Num11z0">
    <w:name w:val="WW8Num11z0"/>
    <w:rsid w:val="00712398"/>
    <w:rPr>
      <w:rFonts w:ascii="Tahoma" w:hAnsi="Tahoma" w:cs="Tahoma" w:hint="default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712398"/>
  </w:style>
  <w:style w:type="character" w:customStyle="1" w:styleId="WW8Num11z2">
    <w:name w:val="WW8Num11z2"/>
    <w:rsid w:val="00712398"/>
  </w:style>
  <w:style w:type="character" w:customStyle="1" w:styleId="WW8Num11z3">
    <w:name w:val="WW8Num11z3"/>
    <w:rsid w:val="00712398"/>
  </w:style>
  <w:style w:type="character" w:customStyle="1" w:styleId="WW8Num11z4">
    <w:name w:val="WW8Num11z4"/>
    <w:rsid w:val="00712398"/>
  </w:style>
  <w:style w:type="character" w:customStyle="1" w:styleId="WW8Num11z5">
    <w:name w:val="WW8Num11z5"/>
    <w:rsid w:val="00712398"/>
  </w:style>
  <w:style w:type="character" w:customStyle="1" w:styleId="WW8Num11z6">
    <w:name w:val="WW8Num11z6"/>
    <w:rsid w:val="00712398"/>
  </w:style>
  <w:style w:type="character" w:customStyle="1" w:styleId="WW8Num11z7">
    <w:name w:val="WW8Num11z7"/>
    <w:rsid w:val="00712398"/>
  </w:style>
  <w:style w:type="character" w:customStyle="1" w:styleId="WW8Num11z8">
    <w:name w:val="WW8Num11z8"/>
    <w:rsid w:val="00712398"/>
  </w:style>
  <w:style w:type="character" w:customStyle="1" w:styleId="WW8Num12z0">
    <w:name w:val="WW8Num12z0"/>
    <w:rsid w:val="00712398"/>
    <w:rPr>
      <w:b/>
    </w:rPr>
  </w:style>
  <w:style w:type="character" w:customStyle="1" w:styleId="WW8Num12z1">
    <w:name w:val="WW8Num12z1"/>
    <w:rsid w:val="00712398"/>
    <w:rPr>
      <w:b w:val="0"/>
      <w:i w:val="0"/>
    </w:rPr>
  </w:style>
  <w:style w:type="character" w:customStyle="1" w:styleId="WW8Num12z2">
    <w:name w:val="WW8Num12z2"/>
    <w:rsid w:val="00712398"/>
  </w:style>
  <w:style w:type="character" w:customStyle="1" w:styleId="WW8Num12z3">
    <w:name w:val="WW8Num12z3"/>
    <w:rsid w:val="00712398"/>
    <w:rPr>
      <w:rFonts w:ascii="Times New Roman" w:eastAsia="Times New Roman" w:hAnsi="Times New Roman" w:cs="Times New Roman" w:hint="default"/>
    </w:rPr>
  </w:style>
  <w:style w:type="character" w:customStyle="1" w:styleId="WW8Num12z4">
    <w:name w:val="WW8Num12z4"/>
    <w:rsid w:val="00712398"/>
  </w:style>
  <w:style w:type="character" w:customStyle="1" w:styleId="WW8Num12z5">
    <w:name w:val="WW8Num12z5"/>
    <w:rsid w:val="00712398"/>
  </w:style>
  <w:style w:type="character" w:customStyle="1" w:styleId="WW8Num12z6">
    <w:name w:val="WW8Num12z6"/>
    <w:rsid w:val="00712398"/>
  </w:style>
  <w:style w:type="character" w:customStyle="1" w:styleId="WW8Num12z7">
    <w:name w:val="WW8Num12z7"/>
    <w:rsid w:val="00712398"/>
  </w:style>
  <w:style w:type="character" w:customStyle="1" w:styleId="WW8Num12z8">
    <w:name w:val="WW8Num12z8"/>
    <w:rsid w:val="00712398"/>
  </w:style>
  <w:style w:type="character" w:customStyle="1" w:styleId="WW8Num13z0">
    <w:name w:val="WW8Num13z0"/>
    <w:rsid w:val="00712398"/>
  </w:style>
  <w:style w:type="character" w:customStyle="1" w:styleId="WW8Num14z0">
    <w:name w:val="WW8Num14z0"/>
    <w:rsid w:val="00712398"/>
  </w:style>
  <w:style w:type="character" w:customStyle="1" w:styleId="WW8Num14z1">
    <w:name w:val="WW8Num14z1"/>
    <w:rsid w:val="00712398"/>
  </w:style>
  <w:style w:type="character" w:customStyle="1" w:styleId="WW8Num14z2">
    <w:name w:val="WW8Num14z2"/>
    <w:rsid w:val="00712398"/>
  </w:style>
  <w:style w:type="character" w:customStyle="1" w:styleId="WW8Num14z3">
    <w:name w:val="WW8Num14z3"/>
    <w:rsid w:val="00712398"/>
  </w:style>
  <w:style w:type="character" w:customStyle="1" w:styleId="WW8Num14z4">
    <w:name w:val="WW8Num14z4"/>
    <w:rsid w:val="00712398"/>
  </w:style>
  <w:style w:type="character" w:customStyle="1" w:styleId="WW8Num14z5">
    <w:name w:val="WW8Num14z5"/>
    <w:rsid w:val="00712398"/>
  </w:style>
  <w:style w:type="character" w:customStyle="1" w:styleId="WW8Num14z6">
    <w:name w:val="WW8Num14z6"/>
    <w:rsid w:val="00712398"/>
  </w:style>
  <w:style w:type="character" w:customStyle="1" w:styleId="WW8Num14z7">
    <w:name w:val="WW8Num14z7"/>
    <w:rsid w:val="00712398"/>
  </w:style>
  <w:style w:type="character" w:customStyle="1" w:styleId="WW8Num14z8">
    <w:name w:val="WW8Num14z8"/>
    <w:rsid w:val="00712398"/>
  </w:style>
  <w:style w:type="character" w:customStyle="1" w:styleId="WW8Num15z0">
    <w:name w:val="WW8Num15z0"/>
    <w:rsid w:val="00712398"/>
    <w:rPr>
      <w:rFonts w:hint="default"/>
    </w:rPr>
  </w:style>
  <w:style w:type="character" w:customStyle="1" w:styleId="WW8Num15z1">
    <w:name w:val="WW8Num15z1"/>
    <w:rsid w:val="00712398"/>
  </w:style>
  <w:style w:type="character" w:customStyle="1" w:styleId="WW8Num15z2">
    <w:name w:val="WW8Num15z2"/>
    <w:rsid w:val="00712398"/>
  </w:style>
  <w:style w:type="character" w:customStyle="1" w:styleId="WW8Num15z3">
    <w:name w:val="WW8Num15z3"/>
    <w:rsid w:val="00712398"/>
  </w:style>
  <w:style w:type="character" w:customStyle="1" w:styleId="WW8Num15z4">
    <w:name w:val="WW8Num15z4"/>
    <w:rsid w:val="00712398"/>
  </w:style>
  <w:style w:type="character" w:customStyle="1" w:styleId="WW8Num15z5">
    <w:name w:val="WW8Num15z5"/>
    <w:rsid w:val="00712398"/>
  </w:style>
  <w:style w:type="character" w:customStyle="1" w:styleId="WW8Num15z6">
    <w:name w:val="WW8Num15z6"/>
    <w:rsid w:val="00712398"/>
  </w:style>
  <w:style w:type="character" w:customStyle="1" w:styleId="WW8Num15z7">
    <w:name w:val="WW8Num15z7"/>
    <w:rsid w:val="00712398"/>
  </w:style>
  <w:style w:type="character" w:customStyle="1" w:styleId="WW8Num15z8">
    <w:name w:val="WW8Num15z8"/>
    <w:rsid w:val="00712398"/>
  </w:style>
  <w:style w:type="character" w:customStyle="1" w:styleId="WW8Num16z0">
    <w:name w:val="WW8Num16z0"/>
    <w:rsid w:val="00712398"/>
  </w:style>
  <w:style w:type="character" w:customStyle="1" w:styleId="WW8Num16z1">
    <w:name w:val="WW8Num16z1"/>
    <w:rsid w:val="00712398"/>
  </w:style>
  <w:style w:type="character" w:customStyle="1" w:styleId="WW8Num16z2">
    <w:name w:val="WW8Num16z2"/>
    <w:rsid w:val="00712398"/>
  </w:style>
  <w:style w:type="character" w:customStyle="1" w:styleId="WW8Num16z3">
    <w:name w:val="WW8Num16z3"/>
    <w:rsid w:val="00712398"/>
  </w:style>
  <w:style w:type="character" w:customStyle="1" w:styleId="WW8Num16z4">
    <w:name w:val="WW8Num16z4"/>
    <w:rsid w:val="00712398"/>
  </w:style>
  <w:style w:type="character" w:customStyle="1" w:styleId="WW8Num16z5">
    <w:name w:val="WW8Num16z5"/>
    <w:rsid w:val="00712398"/>
  </w:style>
  <w:style w:type="character" w:customStyle="1" w:styleId="WW8Num16z6">
    <w:name w:val="WW8Num16z6"/>
    <w:rsid w:val="00712398"/>
  </w:style>
  <w:style w:type="character" w:customStyle="1" w:styleId="WW8Num16z7">
    <w:name w:val="WW8Num16z7"/>
    <w:rsid w:val="00712398"/>
  </w:style>
  <w:style w:type="character" w:customStyle="1" w:styleId="WW8Num16z8">
    <w:name w:val="WW8Num16z8"/>
    <w:rsid w:val="00712398"/>
  </w:style>
  <w:style w:type="character" w:customStyle="1" w:styleId="WW8Num17z0">
    <w:name w:val="WW8Num17z0"/>
    <w:rsid w:val="00712398"/>
    <w:rPr>
      <w:rFonts w:hint="default"/>
    </w:rPr>
  </w:style>
  <w:style w:type="character" w:customStyle="1" w:styleId="WW8Num17z1">
    <w:name w:val="WW8Num17z1"/>
    <w:rsid w:val="00712398"/>
  </w:style>
  <w:style w:type="character" w:customStyle="1" w:styleId="WW8Num17z2">
    <w:name w:val="WW8Num17z2"/>
    <w:rsid w:val="00712398"/>
  </w:style>
  <w:style w:type="character" w:customStyle="1" w:styleId="WW8Num17z3">
    <w:name w:val="WW8Num17z3"/>
    <w:rsid w:val="00712398"/>
  </w:style>
  <w:style w:type="character" w:customStyle="1" w:styleId="WW8Num17z4">
    <w:name w:val="WW8Num17z4"/>
    <w:rsid w:val="00712398"/>
  </w:style>
  <w:style w:type="character" w:customStyle="1" w:styleId="WW8Num17z5">
    <w:name w:val="WW8Num17z5"/>
    <w:rsid w:val="00712398"/>
  </w:style>
  <w:style w:type="character" w:customStyle="1" w:styleId="WW8Num17z6">
    <w:name w:val="WW8Num17z6"/>
    <w:rsid w:val="00712398"/>
  </w:style>
  <w:style w:type="character" w:customStyle="1" w:styleId="WW8Num17z7">
    <w:name w:val="WW8Num17z7"/>
    <w:rsid w:val="00712398"/>
  </w:style>
  <w:style w:type="character" w:customStyle="1" w:styleId="WW8Num17z8">
    <w:name w:val="WW8Num17z8"/>
    <w:rsid w:val="00712398"/>
  </w:style>
  <w:style w:type="character" w:customStyle="1" w:styleId="WW8Num18z0">
    <w:name w:val="WW8Num18z0"/>
    <w:rsid w:val="00712398"/>
    <w:rPr>
      <w:rFonts w:hint="default"/>
      <w:b/>
    </w:rPr>
  </w:style>
  <w:style w:type="character" w:customStyle="1" w:styleId="WW8Num18z1">
    <w:name w:val="WW8Num18z1"/>
    <w:rsid w:val="00712398"/>
  </w:style>
  <w:style w:type="character" w:customStyle="1" w:styleId="WW8Num18z2">
    <w:name w:val="WW8Num18z2"/>
    <w:rsid w:val="00712398"/>
  </w:style>
  <w:style w:type="character" w:customStyle="1" w:styleId="WW8Num18z3">
    <w:name w:val="WW8Num18z3"/>
    <w:rsid w:val="00712398"/>
  </w:style>
  <w:style w:type="character" w:customStyle="1" w:styleId="WW8Num18z4">
    <w:name w:val="WW8Num18z4"/>
    <w:rsid w:val="00712398"/>
  </w:style>
  <w:style w:type="character" w:customStyle="1" w:styleId="WW8Num18z5">
    <w:name w:val="WW8Num18z5"/>
    <w:rsid w:val="00712398"/>
  </w:style>
  <w:style w:type="character" w:customStyle="1" w:styleId="WW8Num18z6">
    <w:name w:val="WW8Num18z6"/>
    <w:rsid w:val="00712398"/>
  </w:style>
  <w:style w:type="character" w:customStyle="1" w:styleId="WW8Num18z7">
    <w:name w:val="WW8Num18z7"/>
    <w:rsid w:val="00712398"/>
  </w:style>
  <w:style w:type="character" w:customStyle="1" w:styleId="WW8Num18z8">
    <w:name w:val="WW8Num18z8"/>
    <w:rsid w:val="00712398"/>
  </w:style>
  <w:style w:type="character" w:customStyle="1" w:styleId="WW8Num19z0">
    <w:name w:val="WW8Num19z0"/>
    <w:rsid w:val="00712398"/>
    <w:rPr>
      <w:rFonts w:hint="default"/>
    </w:rPr>
  </w:style>
  <w:style w:type="character" w:customStyle="1" w:styleId="WW8Num19z1">
    <w:name w:val="WW8Num19z1"/>
    <w:rsid w:val="00712398"/>
  </w:style>
  <w:style w:type="character" w:customStyle="1" w:styleId="WW8Num19z2">
    <w:name w:val="WW8Num19z2"/>
    <w:rsid w:val="00712398"/>
  </w:style>
  <w:style w:type="character" w:customStyle="1" w:styleId="WW8Num19z3">
    <w:name w:val="WW8Num19z3"/>
    <w:rsid w:val="00712398"/>
  </w:style>
  <w:style w:type="character" w:customStyle="1" w:styleId="WW8Num19z4">
    <w:name w:val="WW8Num19z4"/>
    <w:rsid w:val="00712398"/>
  </w:style>
  <w:style w:type="character" w:customStyle="1" w:styleId="WW8Num19z5">
    <w:name w:val="WW8Num19z5"/>
    <w:rsid w:val="00712398"/>
  </w:style>
  <w:style w:type="character" w:customStyle="1" w:styleId="WW8Num19z6">
    <w:name w:val="WW8Num19z6"/>
    <w:rsid w:val="00712398"/>
  </w:style>
  <w:style w:type="character" w:customStyle="1" w:styleId="WW8Num19z7">
    <w:name w:val="WW8Num19z7"/>
    <w:rsid w:val="00712398"/>
  </w:style>
  <w:style w:type="character" w:customStyle="1" w:styleId="WW8Num19z8">
    <w:name w:val="WW8Num19z8"/>
    <w:rsid w:val="00712398"/>
  </w:style>
  <w:style w:type="character" w:customStyle="1" w:styleId="WW8Num20z0">
    <w:name w:val="WW8Num20z0"/>
    <w:rsid w:val="00712398"/>
  </w:style>
  <w:style w:type="character" w:customStyle="1" w:styleId="WW8Num20z1">
    <w:name w:val="WW8Num20z1"/>
    <w:rsid w:val="00712398"/>
  </w:style>
  <w:style w:type="character" w:customStyle="1" w:styleId="WW8Num20z2">
    <w:name w:val="WW8Num20z2"/>
    <w:rsid w:val="00712398"/>
  </w:style>
  <w:style w:type="character" w:customStyle="1" w:styleId="WW8Num20z3">
    <w:name w:val="WW8Num20z3"/>
    <w:rsid w:val="00712398"/>
  </w:style>
  <w:style w:type="character" w:customStyle="1" w:styleId="WW8Num20z4">
    <w:name w:val="WW8Num20z4"/>
    <w:rsid w:val="00712398"/>
  </w:style>
  <w:style w:type="character" w:customStyle="1" w:styleId="WW8Num20z5">
    <w:name w:val="WW8Num20z5"/>
    <w:rsid w:val="00712398"/>
  </w:style>
  <w:style w:type="character" w:customStyle="1" w:styleId="WW8Num20z6">
    <w:name w:val="WW8Num20z6"/>
    <w:rsid w:val="00712398"/>
  </w:style>
  <w:style w:type="character" w:customStyle="1" w:styleId="WW8Num20z7">
    <w:name w:val="WW8Num20z7"/>
    <w:rsid w:val="00712398"/>
  </w:style>
  <w:style w:type="character" w:customStyle="1" w:styleId="WW8Num20z8">
    <w:name w:val="WW8Num20z8"/>
    <w:rsid w:val="00712398"/>
  </w:style>
  <w:style w:type="character" w:customStyle="1" w:styleId="WW8Num21z0">
    <w:name w:val="WW8Num21z0"/>
    <w:rsid w:val="00712398"/>
    <w:rPr>
      <w:rFonts w:ascii="Tahoma" w:hAnsi="Tahoma" w:cs="Tahoma" w:hint="default"/>
      <w:b/>
      <w:sz w:val="18"/>
      <w:szCs w:val="18"/>
    </w:rPr>
  </w:style>
  <w:style w:type="character" w:customStyle="1" w:styleId="WW8Num21z1">
    <w:name w:val="WW8Num21z1"/>
    <w:rsid w:val="00712398"/>
  </w:style>
  <w:style w:type="character" w:customStyle="1" w:styleId="WW8Num21z2">
    <w:name w:val="WW8Num21z2"/>
    <w:rsid w:val="00712398"/>
  </w:style>
  <w:style w:type="character" w:customStyle="1" w:styleId="WW8Num21z3">
    <w:name w:val="WW8Num21z3"/>
    <w:rsid w:val="00712398"/>
  </w:style>
  <w:style w:type="character" w:customStyle="1" w:styleId="WW8Num21z4">
    <w:name w:val="WW8Num21z4"/>
    <w:rsid w:val="00712398"/>
  </w:style>
  <w:style w:type="character" w:customStyle="1" w:styleId="WW8Num21z5">
    <w:name w:val="WW8Num21z5"/>
    <w:rsid w:val="00712398"/>
  </w:style>
  <w:style w:type="character" w:customStyle="1" w:styleId="WW8Num21z6">
    <w:name w:val="WW8Num21z6"/>
    <w:rsid w:val="00712398"/>
  </w:style>
  <w:style w:type="character" w:customStyle="1" w:styleId="WW8Num21z7">
    <w:name w:val="WW8Num21z7"/>
    <w:rsid w:val="00712398"/>
  </w:style>
  <w:style w:type="character" w:customStyle="1" w:styleId="WW8Num21z8">
    <w:name w:val="WW8Num21z8"/>
    <w:rsid w:val="00712398"/>
  </w:style>
  <w:style w:type="character" w:customStyle="1" w:styleId="WW8Num22z0">
    <w:name w:val="WW8Num22z0"/>
    <w:rsid w:val="00712398"/>
    <w:rPr>
      <w:rFonts w:ascii="Symbol" w:hAnsi="Symbol" w:cs="Symbol" w:hint="default"/>
    </w:rPr>
  </w:style>
  <w:style w:type="character" w:customStyle="1" w:styleId="WW8Num22z1">
    <w:name w:val="WW8Num22z1"/>
    <w:rsid w:val="00712398"/>
    <w:rPr>
      <w:rFonts w:ascii="Courier New" w:hAnsi="Courier New" w:cs="Courier New" w:hint="default"/>
    </w:rPr>
  </w:style>
  <w:style w:type="character" w:customStyle="1" w:styleId="WW8Num22z2">
    <w:name w:val="WW8Num22z2"/>
    <w:rsid w:val="00712398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712398"/>
  </w:style>
  <w:style w:type="character" w:customStyle="1" w:styleId="Znak">
    <w:name w:val="Znak"/>
    <w:rsid w:val="0071239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WW-Znak">
    <w:name w:val="WW- Znak"/>
    <w:rsid w:val="00712398"/>
    <w:rPr>
      <w:rFonts w:ascii="Arial" w:eastAsia="Times New Roman" w:hAnsi="Arial" w:cs="Times New Roman"/>
      <w:sz w:val="24"/>
      <w:szCs w:val="20"/>
    </w:rPr>
  </w:style>
  <w:style w:type="character" w:customStyle="1" w:styleId="WW-Znak1">
    <w:name w:val="WW- Znak1"/>
    <w:rsid w:val="00712398"/>
    <w:rPr>
      <w:rFonts w:ascii="Tahoma" w:eastAsia="Times New Roman" w:hAnsi="Tahoma" w:cs="Tahoma"/>
      <w:szCs w:val="24"/>
    </w:rPr>
  </w:style>
  <w:style w:type="character" w:customStyle="1" w:styleId="WW-Znak12">
    <w:name w:val="WW- Znak12"/>
    <w:rsid w:val="00712398"/>
    <w:rPr>
      <w:rFonts w:ascii="Tahoma" w:eastAsia="Times New Roman" w:hAnsi="Tahoma" w:cs="Tahoma"/>
      <w:b/>
      <w:sz w:val="20"/>
      <w:szCs w:val="24"/>
    </w:rPr>
  </w:style>
  <w:style w:type="character" w:customStyle="1" w:styleId="WW-Znak123">
    <w:name w:val="WW- Znak123"/>
    <w:rsid w:val="00712398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rsid w:val="0071239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odstawowyZnak">
    <w:name w:val="Tekst podstawowy Znak"/>
    <w:rsid w:val="00712398"/>
    <w:rPr>
      <w:rFonts w:ascii="Arial" w:eastAsia="Times New Roman" w:hAnsi="Arial" w:cs="Arial"/>
      <w:sz w:val="24"/>
    </w:rPr>
  </w:style>
  <w:style w:type="character" w:customStyle="1" w:styleId="Nagwek3Znak">
    <w:name w:val="Nagłówek 3 Znak"/>
    <w:rsid w:val="00712398"/>
    <w:rPr>
      <w:rFonts w:ascii="Times New Roman" w:eastAsia="Times New Roman" w:hAnsi="Times New Roman" w:cs="Times New Roman"/>
      <w:b/>
      <w:sz w:val="24"/>
    </w:rPr>
  </w:style>
  <w:style w:type="character" w:customStyle="1" w:styleId="TekstpodstawowywcityZnak">
    <w:name w:val="Tekst podstawowy wcięty Znak"/>
    <w:rsid w:val="00712398"/>
    <w:rPr>
      <w:rFonts w:ascii="Tahoma" w:eastAsia="Times New Roman" w:hAnsi="Tahoma" w:cs="Tahoma"/>
      <w:sz w:val="22"/>
      <w:szCs w:val="24"/>
    </w:rPr>
  </w:style>
  <w:style w:type="character" w:customStyle="1" w:styleId="Tekstpodstawowy3Znak">
    <w:name w:val="Tekst podstawowy 3 Znak"/>
    <w:rsid w:val="00712398"/>
    <w:rPr>
      <w:rFonts w:ascii="Tahoma" w:eastAsia="Times New Roman" w:hAnsi="Tahoma" w:cs="Tahoma"/>
      <w:b/>
      <w:szCs w:val="24"/>
    </w:rPr>
  </w:style>
  <w:style w:type="character" w:customStyle="1" w:styleId="ZnakZnakZnak">
    <w:name w:val="Znak Znak Znak"/>
    <w:rsid w:val="00712398"/>
    <w:rPr>
      <w:sz w:val="24"/>
    </w:rPr>
  </w:style>
  <w:style w:type="character" w:customStyle="1" w:styleId="Symbolewypunktowania">
    <w:name w:val="Symbole wypunktowania"/>
    <w:rsid w:val="00712398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71239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712398"/>
    <w:pPr>
      <w:widowControl w:val="0"/>
    </w:pPr>
    <w:rPr>
      <w:rFonts w:ascii="Arial" w:hAnsi="Arial" w:cs="Arial"/>
      <w:szCs w:val="20"/>
    </w:rPr>
  </w:style>
  <w:style w:type="paragraph" w:styleId="Lista">
    <w:name w:val="List"/>
    <w:basedOn w:val="Tekstpodstawowy"/>
    <w:rsid w:val="00712398"/>
    <w:rPr>
      <w:rFonts w:cs="Mangal"/>
    </w:rPr>
  </w:style>
  <w:style w:type="paragraph" w:customStyle="1" w:styleId="Podpis1">
    <w:name w:val="Podpis1"/>
    <w:basedOn w:val="Normalny"/>
    <w:rsid w:val="0071239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12398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712398"/>
    <w:pPr>
      <w:ind w:left="4956"/>
    </w:pPr>
    <w:rPr>
      <w:rFonts w:ascii="Tahoma" w:hAnsi="Tahoma" w:cs="Tahoma"/>
      <w:sz w:val="22"/>
    </w:rPr>
  </w:style>
  <w:style w:type="paragraph" w:customStyle="1" w:styleId="Tekstpodstawowy31">
    <w:name w:val="Tekst podstawowy 31"/>
    <w:basedOn w:val="Normalny"/>
    <w:rsid w:val="00712398"/>
    <w:pPr>
      <w:spacing w:line="360" w:lineRule="auto"/>
      <w:jc w:val="center"/>
    </w:pPr>
    <w:rPr>
      <w:rFonts w:ascii="Tahoma" w:hAnsi="Tahoma" w:cs="Tahoma"/>
      <w:b/>
      <w:sz w:val="20"/>
    </w:rPr>
  </w:style>
  <w:style w:type="paragraph" w:styleId="Tekstdymka">
    <w:name w:val="Balloon Text"/>
    <w:basedOn w:val="Normalny"/>
    <w:rsid w:val="007123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12398"/>
    <w:pPr>
      <w:ind w:left="708"/>
    </w:pPr>
  </w:style>
  <w:style w:type="paragraph" w:customStyle="1" w:styleId="BodyText22">
    <w:name w:val="Body Text 22"/>
    <w:basedOn w:val="Normalny"/>
    <w:rsid w:val="00712398"/>
    <w:pPr>
      <w:widowControl w:val="0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8B74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74A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8B74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74A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7D584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39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1239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rsid w:val="00712398"/>
    <w:pPr>
      <w:keepNext/>
      <w:widowControl w:val="0"/>
      <w:tabs>
        <w:tab w:val="num" w:pos="0"/>
      </w:tabs>
      <w:spacing w:line="360" w:lineRule="auto"/>
      <w:ind w:left="5664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12398"/>
    <w:rPr>
      <w:rFonts w:hint="default"/>
    </w:rPr>
  </w:style>
  <w:style w:type="character" w:customStyle="1" w:styleId="WW8Num1z1">
    <w:name w:val="WW8Num1z1"/>
    <w:rsid w:val="00712398"/>
  </w:style>
  <w:style w:type="character" w:customStyle="1" w:styleId="WW8Num1z2">
    <w:name w:val="WW8Num1z2"/>
    <w:rsid w:val="00712398"/>
  </w:style>
  <w:style w:type="character" w:customStyle="1" w:styleId="WW8Num1z3">
    <w:name w:val="WW8Num1z3"/>
    <w:rsid w:val="00712398"/>
  </w:style>
  <w:style w:type="character" w:customStyle="1" w:styleId="WW8Num1z4">
    <w:name w:val="WW8Num1z4"/>
    <w:rsid w:val="00712398"/>
  </w:style>
  <w:style w:type="character" w:customStyle="1" w:styleId="WW8Num1z5">
    <w:name w:val="WW8Num1z5"/>
    <w:rsid w:val="00712398"/>
  </w:style>
  <w:style w:type="character" w:customStyle="1" w:styleId="WW8Num1z6">
    <w:name w:val="WW8Num1z6"/>
    <w:rsid w:val="00712398"/>
  </w:style>
  <w:style w:type="character" w:customStyle="1" w:styleId="WW8Num1z7">
    <w:name w:val="WW8Num1z7"/>
    <w:rsid w:val="00712398"/>
  </w:style>
  <w:style w:type="character" w:customStyle="1" w:styleId="WW8Num1z8">
    <w:name w:val="WW8Num1z8"/>
    <w:rsid w:val="00712398"/>
  </w:style>
  <w:style w:type="character" w:customStyle="1" w:styleId="WW8Num2z0">
    <w:name w:val="WW8Num2z0"/>
    <w:rsid w:val="00712398"/>
    <w:rPr>
      <w:rFonts w:ascii="Wingdings" w:hAnsi="Wingdings" w:cs="Wingdings" w:hint="default"/>
    </w:rPr>
  </w:style>
  <w:style w:type="character" w:customStyle="1" w:styleId="WW8Num3z0">
    <w:name w:val="WW8Num3z0"/>
    <w:rsid w:val="00712398"/>
    <w:rPr>
      <w:rFonts w:ascii="Symbol" w:hAnsi="Symbol" w:cs="Symbol" w:hint="default"/>
    </w:rPr>
  </w:style>
  <w:style w:type="character" w:customStyle="1" w:styleId="WW8Num4z0">
    <w:name w:val="WW8Num4z0"/>
    <w:rsid w:val="00712398"/>
    <w:rPr>
      <w:rFonts w:ascii="Tahoma" w:hAnsi="Tahoma" w:cs="Symbol" w:hint="default"/>
      <w:b w:val="0"/>
      <w:bCs w:val="0"/>
      <w:i w:val="0"/>
      <w:iCs w:val="0"/>
      <w:sz w:val="18"/>
      <w:szCs w:val="18"/>
    </w:rPr>
  </w:style>
  <w:style w:type="character" w:customStyle="1" w:styleId="WW8Num2z1">
    <w:name w:val="WW8Num2z1"/>
    <w:rsid w:val="00712398"/>
    <w:rPr>
      <w:rFonts w:ascii="Courier New" w:hAnsi="Courier New" w:cs="Courier New" w:hint="default"/>
    </w:rPr>
  </w:style>
  <w:style w:type="character" w:customStyle="1" w:styleId="WW8Num2z3">
    <w:name w:val="WW8Num2z3"/>
    <w:rsid w:val="00712398"/>
    <w:rPr>
      <w:rFonts w:ascii="Symbol" w:hAnsi="Symbol" w:cs="Symbol" w:hint="default"/>
    </w:rPr>
  </w:style>
  <w:style w:type="character" w:customStyle="1" w:styleId="WW8Num3z1">
    <w:name w:val="WW8Num3z1"/>
    <w:rsid w:val="00712398"/>
  </w:style>
  <w:style w:type="character" w:customStyle="1" w:styleId="WW8Num3z2">
    <w:name w:val="WW8Num3z2"/>
    <w:rsid w:val="00712398"/>
  </w:style>
  <w:style w:type="character" w:customStyle="1" w:styleId="WW8Num3z3">
    <w:name w:val="WW8Num3z3"/>
    <w:rsid w:val="00712398"/>
  </w:style>
  <w:style w:type="character" w:customStyle="1" w:styleId="WW8Num3z4">
    <w:name w:val="WW8Num3z4"/>
    <w:rsid w:val="00712398"/>
  </w:style>
  <w:style w:type="character" w:customStyle="1" w:styleId="WW8Num3z5">
    <w:name w:val="WW8Num3z5"/>
    <w:rsid w:val="00712398"/>
  </w:style>
  <w:style w:type="character" w:customStyle="1" w:styleId="WW8Num3z6">
    <w:name w:val="WW8Num3z6"/>
    <w:rsid w:val="00712398"/>
  </w:style>
  <w:style w:type="character" w:customStyle="1" w:styleId="WW8Num3z7">
    <w:name w:val="WW8Num3z7"/>
    <w:rsid w:val="00712398"/>
  </w:style>
  <w:style w:type="character" w:customStyle="1" w:styleId="WW8Num3z8">
    <w:name w:val="WW8Num3z8"/>
    <w:rsid w:val="00712398"/>
  </w:style>
  <w:style w:type="character" w:customStyle="1" w:styleId="WW8Num4z1">
    <w:name w:val="WW8Num4z1"/>
    <w:rsid w:val="00712398"/>
    <w:rPr>
      <w:rFonts w:ascii="Courier New" w:hAnsi="Courier New" w:cs="Courier New" w:hint="default"/>
    </w:rPr>
  </w:style>
  <w:style w:type="character" w:customStyle="1" w:styleId="WW8Num4z2">
    <w:name w:val="WW8Num4z2"/>
    <w:rsid w:val="00712398"/>
    <w:rPr>
      <w:rFonts w:ascii="Wingdings" w:hAnsi="Wingdings" w:cs="Wingdings" w:hint="default"/>
    </w:rPr>
  </w:style>
  <w:style w:type="character" w:customStyle="1" w:styleId="WW8Num5z0">
    <w:name w:val="WW8Num5z0"/>
    <w:rsid w:val="00712398"/>
    <w:rPr>
      <w:rFonts w:ascii="Wingdings" w:hAnsi="Wingdings" w:cs="Wingdings" w:hint="default"/>
    </w:rPr>
  </w:style>
  <w:style w:type="character" w:customStyle="1" w:styleId="WW8Num5z1">
    <w:name w:val="WW8Num5z1"/>
    <w:rsid w:val="00712398"/>
  </w:style>
  <w:style w:type="character" w:customStyle="1" w:styleId="WW8Num5z2">
    <w:name w:val="WW8Num5z2"/>
    <w:rsid w:val="00712398"/>
  </w:style>
  <w:style w:type="character" w:customStyle="1" w:styleId="WW8Num5z3">
    <w:name w:val="WW8Num5z3"/>
    <w:rsid w:val="00712398"/>
  </w:style>
  <w:style w:type="character" w:customStyle="1" w:styleId="WW8Num5z4">
    <w:name w:val="WW8Num5z4"/>
    <w:rsid w:val="00712398"/>
  </w:style>
  <w:style w:type="character" w:customStyle="1" w:styleId="WW8Num5z5">
    <w:name w:val="WW8Num5z5"/>
    <w:rsid w:val="00712398"/>
  </w:style>
  <w:style w:type="character" w:customStyle="1" w:styleId="WW8Num5z6">
    <w:name w:val="WW8Num5z6"/>
    <w:rsid w:val="00712398"/>
  </w:style>
  <w:style w:type="character" w:customStyle="1" w:styleId="WW8Num5z7">
    <w:name w:val="WW8Num5z7"/>
    <w:rsid w:val="00712398"/>
  </w:style>
  <w:style w:type="character" w:customStyle="1" w:styleId="WW8Num5z8">
    <w:name w:val="WW8Num5z8"/>
    <w:rsid w:val="00712398"/>
  </w:style>
  <w:style w:type="character" w:customStyle="1" w:styleId="WW8Num6z0">
    <w:name w:val="WW8Num6z0"/>
    <w:rsid w:val="00712398"/>
    <w:rPr>
      <w:b/>
      <w:i w:val="0"/>
    </w:rPr>
  </w:style>
  <w:style w:type="character" w:customStyle="1" w:styleId="WW8Num6z1">
    <w:name w:val="WW8Num6z1"/>
    <w:rsid w:val="00712398"/>
    <w:rPr>
      <w:b w:val="0"/>
      <w:i w:val="0"/>
      <w:sz w:val="20"/>
    </w:rPr>
  </w:style>
  <w:style w:type="character" w:customStyle="1" w:styleId="WW8Num6z2">
    <w:name w:val="WW8Num6z2"/>
    <w:rsid w:val="00712398"/>
  </w:style>
  <w:style w:type="character" w:customStyle="1" w:styleId="WW8Num6z3">
    <w:name w:val="WW8Num6z3"/>
    <w:rsid w:val="00712398"/>
  </w:style>
  <w:style w:type="character" w:customStyle="1" w:styleId="WW8Num6z4">
    <w:name w:val="WW8Num6z4"/>
    <w:rsid w:val="00712398"/>
  </w:style>
  <w:style w:type="character" w:customStyle="1" w:styleId="WW8Num6z5">
    <w:name w:val="WW8Num6z5"/>
    <w:rsid w:val="00712398"/>
  </w:style>
  <w:style w:type="character" w:customStyle="1" w:styleId="WW8Num6z6">
    <w:name w:val="WW8Num6z6"/>
    <w:rsid w:val="00712398"/>
  </w:style>
  <w:style w:type="character" w:customStyle="1" w:styleId="WW8Num6z7">
    <w:name w:val="WW8Num6z7"/>
    <w:rsid w:val="00712398"/>
  </w:style>
  <w:style w:type="character" w:customStyle="1" w:styleId="WW8Num6z8">
    <w:name w:val="WW8Num6z8"/>
    <w:rsid w:val="00712398"/>
  </w:style>
  <w:style w:type="character" w:customStyle="1" w:styleId="WW8Num7z0">
    <w:name w:val="WW8Num7z0"/>
    <w:rsid w:val="00712398"/>
    <w:rPr>
      <w:rFonts w:hint="default"/>
    </w:rPr>
  </w:style>
  <w:style w:type="character" w:customStyle="1" w:styleId="WW8Num8z0">
    <w:name w:val="WW8Num8z0"/>
    <w:rsid w:val="00712398"/>
    <w:rPr>
      <w:rFonts w:hint="default"/>
    </w:rPr>
  </w:style>
  <w:style w:type="character" w:customStyle="1" w:styleId="WW8Num8z1">
    <w:name w:val="WW8Num8z1"/>
    <w:rsid w:val="00712398"/>
  </w:style>
  <w:style w:type="character" w:customStyle="1" w:styleId="WW8Num8z2">
    <w:name w:val="WW8Num8z2"/>
    <w:rsid w:val="00712398"/>
  </w:style>
  <w:style w:type="character" w:customStyle="1" w:styleId="WW8Num8z3">
    <w:name w:val="WW8Num8z3"/>
    <w:rsid w:val="00712398"/>
  </w:style>
  <w:style w:type="character" w:customStyle="1" w:styleId="WW8Num8z4">
    <w:name w:val="WW8Num8z4"/>
    <w:rsid w:val="00712398"/>
  </w:style>
  <w:style w:type="character" w:customStyle="1" w:styleId="WW8Num8z5">
    <w:name w:val="WW8Num8z5"/>
    <w:rsid w:val="00712398"/>
  </w:style>
  <w:style w:type="character" w:customStyle="1" w:styleId="WW8Num8z6">
    <w:name w:val="WW8Num8z6"/>
    <w:rsid w:val="00712398"/>
  </w:style>
  <w:style w:type="character" w:customStyle="1" w:styleId="WW8Num8z7">
    <w:name w:val="WW8Num8z7"/>
    <w:rsid w:val="00712398"/>
  </w:style>
  <w:style w:type="character" w:customStyle="1" w:styleId="WW8Num8z8">
    <w:name w:val="WW8Num8z8"/>
    <w:rsid w:val="00712398"/>
  </w:style>
  <w:style w:type="character" w:customStyle="1" w:styleId="WW8Num9z0">
    <w:name w:val="WW8Num9z0"/>
    <w:rsid w:val="00712398"/>
    <w:rPr>
      <w:b w:val="0"/>
    </w:rPr>
  </w:style>
  <w:style w:type="character" w:customStyle="1" w:styleId="WW8Num9z1">
    <w:name w:val="WW8Num9z1"/>
    <w:rsid w:val="00712398"/>
  </w:style>
  <w:style w:type="character" w:customStyle="1" w:styleId="WW8Num9z2">
    <w:name w:val="WW8Num9z2"/>
    <w:rsid w:val="00712398"/>
  </w:style>
  <w:style w:type="character" w:customStyle="1" w:styleId="WW8Num9z3">
    <w:name w:val="WW8Num9z3"/>
    <w:rsid w:val="00712398"/>
  </w:style>
  <w:style w:type="character" w:customStyle="1" w:styleId="WW8Num9z4">
    <w:name w:val="WW8Num9z4"/>
    <w:rsid w:val="00712398"/>
  </w:style>
  <w:style w:type="character" w:customStyle="1" w:styleId="WW8Num9z5">
    <w:name w:val="WW8Num9z5"/>
    <w:rsid w:val="00712398"/>
  </w:style>
  <w:style w:type="character" w:customStyle="1" w:styleId="WW8Num9z6">
    <w:name w:val="WW8Num9z6"/>
    <w:rsid w:val="00712398"/>
  </w:style>
  <w:style w:type="character" w:customStyle="1" w:styleId="WW8Num9z7">
    <w:name w:val="WW8Num9z7"/>
    <w:rsid w:val="00712398"/>
  </w:style>
  <w:style w:type="character" w:customStyle="1" w:styleId="WW8Num9z8">
    <w:name w:val="WW8Num9z8"/>
    <w:rsid w:val="00712398"/>
  </w:style>
  <w:style w:type="character" w:customStyle="1" w:styleId="WW8Num10z0">
    <w:name w:val="WW8Num10z0"/>
    <w:rsid w:val="00712398"/>
    <w:rPr>
      <w:rFonts w:hint="default"/>
      <w:strike w:val="0"/>
      <w:dstrike w:val="0"/>
    </w:rPr>
  </w:style>
  <w:style w:type="character" w:customStyle="1" w:styleId="WW8Num10z1">
    <w:name w:val="WW8Num10z1"/>
    <w:rsid w:val="00712398"/>
  </w:style>
  <w:style w:type="character" w:customStyle="1" w:styleId="WW8Num10z2">
    <w:name w:val="WW8Num10z2"/>
    <w:rsid w:val="00712398"/>
  </w:style>
  <w:style w:type="character" w:customStyle="1" w:styleId="WW8Num10z3">
    <w:name w:val="WW8Num10z3"/>
    <w:rsid w:val="00712398"/>
  </w:style>
  <w:style w:type="character" w:customStyle="1" w:styleId="WW8Num10z4">
    <w:name w:val="WW8Num10z4"/>
    <w:rsid w:val="00712398"/>
  </w:style>
  <w:style w:type="character" w:customStyle="1" w:styleId="WW8Num10z5">
    <w:name w:val="WW8Num10z5"/>
    <w:rsid w:val="00712398"/>
  </w:style>
  <w:style w:type="character" w:customStyle="1" w:styleId="WW8Num10z6">
    <w:name w:val="WW8Num10z6"/>
    <w:rsid w:val="00712398"/>
  </w:style>
  <w:style w:type="character" w:customStyle="1" w:styleId="WW8Num10z7">
    <w:name w:val="WW8Num10z7"/>
    <w:rsid w:val="00712398"/>
  </w:style>
  <w:style w:type="character" w:customStyle="1" w:styleId="WW8Num10z8">
    <w:name w:val="WW8Num10z8"/>
    <w:rsid w:val="00712398"/>
  </w:style>
  <w:style w:type="character" w:customStyle="1" w:styleId="WW8Num11z0">
    <w:name w:val="WW8Num11z0"/>
    <w:rsid w:val="00712398"/>
    <w:rPr>
      <w:rFonts w:ascii="Tahoma" w:hAnsi="Tahoma" w:cs="Tahoma" w:hint="default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712398"/>
  </w:style>
  <w:style w:type="character" w:customStyle="1" w:styleId="WW8Num11z2">
    <w:name w:val="WW8Num11z2"/>
    <w:rsid w:val="00712398"/>
  </w:style>
  <w:style w:type="character" w:customStyle="1" w:styleId="WW8Num11z3">
    <w:name w:val="WW8Num11z3"/>
    <w:rsid w:val="00712398"/>
  </w:style>
  <w:style w:type="character" w:customStyle="1" w:styleId="WW8Num11z4">
    <w:name w:val="WW8Num11z4"/>
    <w:rsid w:val="00712398"/>
  </w:style>
  <w:style w:type="character" w:customStyle="1" w:styleId="WW8Num11z5">
    <w:name w:val="WW8Num11z5"/>
    <w:rsid w:val="00712398"/>
  </w:style>
  <w:style w:type="character" w:customStyle="1" w:styleId="WW8Num11z6">
    <w:name w:val="WW8Num11z6"/>
    <w:rsid w:val="00712398"/>
  </w:style>
  <w:style w:type="character" w:customStyle="1" w:styleId="WW8Num11z7">
    <w:name w:val="WW8Num11z7"/>
    <w:rsid w:val="00712398"/>
  </w:style>
  <w:style w:type="character" w:customStyle="1" w:styleId="WW8Num11z8">
    <w:name w:val="WW8Num11z8"/>
    <w:rsid w:val="00712398"/>
  </w:style>
  <w:style w:type="character" w:customStyle="1" w:styleId="WW8Num12z0">
    <w:name w:val="WW8Num12z0"/>
    <w:rsid w:val="00712398"/>
    <w:rPr>
      <w:b/>
    </w:rPr>
  </w:style>
  <w:style w:type="character" w:customStyle="1" w:styleId="WW8Num12z1">
    <w:name w:val="WW8Num12z1"/>
    <w:rsid w:val="00712398"/>
    <w:rPr>
      <w:b w:val="0"/>
      <w:i w:val="0"/>
    </w:rPr>
  </w:style>
  <w:style w:type="character" w:customStyle="1" w:styleId="WW8Num12z2">
    <w:name w:val="WW8Num12z2"/>
    <w:rsid w:val="00712398"/>
  </w:style>
  <w:style w:type="character" w:customStyle="1" w:styleId="WW8Num12z3">
    <w:name w:val="WW8Num12z3"/>
    <w:rsid w:val="00712398"/>
    <w:rPr>
      <w:rFonts w:ascii="Times New Roman" w:eastAsia="Times New Roman" w:hAnsi="Times New Roman" w:cs="Times New Roman" w:hint="default"/>
    </w:rPr>
  </w:style>
  <w:style w:type="character" w:customStyle="1" w:styleId="WW8Num12z4">
    <w:name w:val="WW8Num12z4"/>
    <w:rsid w:val="00712398"/>
  </w:style>
  <w:style w:type="character" w:customStyle="1" w:styleId="WW8Num12z5">
    <w:name w:val="WW8Num12z5"/>
    <w:rsid w:val="00712398"/>
  </w:style>
  <w:style w:type="character" w:customStyle="1" w:styleId="WW8Num12z6">
    <w:name w:val="WW8Num12z6"/>
    <w:rsid w:val="00712398"/>
  </w:style>
  <w:style w:type="character" w:customStyle="1" w:styleId="WW8Num12z7">
    <w:name w:val="WW8Num12z7"/>
    <w:rsid w:val="00712398"/>
  </w:style>
  <w:style w:type="character" w:customStyle="1" w:styleId="WW8Num12z8">
    <w:name w:val="WW8Num12z8"/>
    <w:rsid w:val="00712398"/>
  </w:style>
  <w:style w:type="character" w:customStyle="1" w:styleId="WW8Num13z0">
    <w:name w:val="WW8Num13z0"/>
    <w:rsid w:val="00712398"/>
  </w:style>
  <w:style w:type="character" w:customStyle="1" w:styleId="WW8Num14z0">
    <w:name w:val="WW8Num14z0"/>
    <w:rsid w:val="00712398"/>
  </w:style>
  <w:style w:type="character" w:customStyle="1" w:styleId="WW8Num14z1">
    <w:name w:val="WW8Num14z1"/>
    <w:rsid w:val="00712398"/>
  </w:style>
  <w:style w:type="character" w:customStyle="1" w:styleId="WW8Num14z2">
    <w:name w:val="WW8Num14z2"/>
    <w:rsid w:val="00712398"/>
  </w:style>
  <w:style w:type="character" w:customStyle="1" w:styleId="WW8Num14z3">
    <w:name w:val="WW8Num14z3"/>
    <w:rsid w:val="00712398"/>
  </w:style>
  <w:style w:type="character" w:customStyle="1" w:styleId="WW8Num14z4">
    <w:name w:val="WW8Num14z4"/>
    <w:rsid w:val="00712398"/>
  </w:style>
  <w:style w:type="character" w:customStyle="1" w:styleId="WW8Num14z5">
    <w:name w:val="WW8Num14z5"/>
    <w:rsid w:val="00712398"/>
  </w:style>
  <w:style w:type="character" w:customStyle="1" w:styleId="WW8Num14z6">
    <w:name w:val="WW8Num14z6"/>
    <w:rsid w:val="00712398"/>
  </w:style>
  <w:style w:type="character" w:customStyle="1" w:styleId="WW8Num14z7">
    <w:name w:val="WW8Num14z7"/>
    <w:rsid w:val="00712398"/>
  </w:style>
  <w:style w:type="character" w:customStyle="1" w:styleId="WW8Num14z8">
    <w:name w:val="WW8Num14z8"/>
    <w:rsid w:val="00712398"/>
  </w:style>
  <w:style w:type="character" w:customStyle="1" w:styleId="WW8Num15z0">
    <w:name w:val="WW8Num15z0"/>
    <w:rsid w:val="00712398"/>
    <w:rPr>
      <w:rFonts w:hint="default"/>
    </w:rPr>
  </w:style>
  <w:style w:type="character" w:customStyle="1" w:styleId="WW8Num15z1">
    <w:name w:val="WW8Num15z1"/>
    <w:rsid w:val="00712398"/>
  </w:style>
  <w:style w:type="character" w:customStyle="1" w:styleId="WW8Num15z2">
    <w:name w:val="WW8Num15z2"/>
    <w:rsid w:val="00712398"/>
  </w:style>
  <w:style w:type="character" w:customStyle="1" w:styleId="WW8Num15z3">
    <w:name w:val="WW8Num15z3"/>
    <w:rsid w:val="00712398"/>
  </w:style>
  <w:style w:type="character" w:customStyle="1" w:styleId="WW8Num15z4">
    <w:name w:val="WW8Num15z4"/>
    <w:rsid w:val="00712398"/>
  </w:style>
  <w:style w:type="character" w:customStyle="1" w:styleId="WW8Num15z5">
    <w:name w:val="WW8Num15z5"/>
    <w:rsid w:val="00712398"/>
  </w:style>
  <w:style w:type="character" w:customStyle="1" w:styleId="WW8Num15z6">
    <w:name w:val="WW8Num15z6"/>
    <w:rsid w:val="00712398"/>
  </w:style>
  <w:style w:type="character" w:customStyle="1" w:styleId="WW8Num15z7">
    <w:name w:val="WW8Num15z7"/>
    <w:rsid w:val="00712398"/>
  </w:style>
  <w:style w:type="character" w:customStyle="1" w:styleId="WW8Num15z8">
    <w:name w:val="WW8Num15z8"/>
    <w:rsid w:val="00712398"/>
  </w:style>
  <w:style w:type="character" w:customStyle="1" w:styleId="WW8Num16z0">
    <w:name w:val="WW8Num16z0"/>
    <w:rsid w:val="00712398"/>
  </w:style>
  <w:style w:type="character" w:customStyle="1" w:styleId="WW8Num16z1">
    <w:name w:val="WW8Num16z1"/>
    <w:rsid w:val="00712398"/>
  </w:style>
  <w:style w:type="character" w:customStyle="1" w:styleId="WW8Num16z2">
    <w:name w:val="WW8Num16z2"/>
    <w:rsid w:val="00712398"/>
  </w:style>
  <w:style w:type="character" w:customStyle="1" w:styleId="WW8Num16z3">
    <w:name w:val="WW8Num16z3"/>
    <w:rsid w:val="00712398"/>
  </w:style>
  <w:style w:type="character" w:customStyle="1" w:styleId="WW8Num16z4">
    <w:name w:val="WW8Num16z4"/>
    <w:rsid w:val="00712398"/>
  </w:style>
  <w:style w:type="character" w:customStyle="1" w:styleId="WW8Num16z5">
    <w:name w:val="WW8Num16z5"/>
    <w:rsid w:val="00712398"/>
  </w:style>
  <w:style w:type="character" w:customStyle="1" w:styleId="WW8Num16z6">
    <w:name w:val="WW8Num16z6"/>
    <w:rsid w:val="00712398"/>
  </w:style>
  <w:style w:type="character" w:customStyle="1" w:styleId="WW8Num16z7">
    <w:name w:val="WW8Num16z7"/>
    <w:rsid w:val="00712398"/>
  </w:style>
  <w:style w:type="character" w:customStyle="1" w:styleId="WW8Num16z8">
    <w:name w:val="WW8Num16z8"/>
    <w:rsid w:val="00712398"/>
  </w:style>
  <w:style w:type="character" w:customStyle="1" w:styleId="WW8Num17z0">
    <w:name w:val="WW8Num17z0"/>
    <w:rsid w:val="00712398"/>
    <w:rPr>
      <w:rFonts w:hint="default"/>
    </w:rPr>
  </w:style>
  <w:style w:type="character" w:customStyle="1" w:styleId="WW8Num17z1">
    <w:name w:val="WW8Num17z1"/>
    <w:rsid w:val="00712398"/>
  </w:style>
  <w:style w:type="character" w:customStyle="1" w:styleId="WW8Num17z2">
    <w:name w:val="WW8Num17z2"/>
    <w:rsid w:val="00712398"/>
  </w:style>
  <w:style w:type="character" w:customStyle="1" w:styleId="WW8Num17z3">
    <w:name w:val="WW8Num17z3"/>
    <w:rsid w:val="00712398"/>
  </w:style>
  <w:style w:type="character" w:customStyle="1" w:styleId="WW8Num17z4">
    <w:name w:val="WW8Num17z4"/>
    <w:rsid w:val="00712398"/>
  </w:style>
  <w:style w:type="character" w:customStyle="1" w:styleId="WW8Num17z5">
    <w:name w:val="WW8Num17z5"/>
    <w:rsid w:val="00712398"/>
  </w:style>
  <w:style w:type="character" w:customStyle="1" w:styleId="WW8Num17z6">
    <w:name w:val="WW8Num17z6"/>
    <w:rsid w:val="00712398"/>
  </w:style>
  <w:style w:type="character" w:customStyle="1" w:styleId="WW8Num17z7">
    <w:name w:val="WW8Num17z7"/>
    <w:rsid w:val="00712398"/>
  </w:style>
  <w:style w:type="character" w:customStyle="1" w:styleId="WW8Num17z8">
    <w:name w:val="WW8Num17z8"/>
    <w:rsid w:val="00712398"/>
  </w:style>
  <w:style w:type="character" w:customStyle="1" w:styleId="WW8Num18z0">
    <w:name w:val="WW8Num18z0"/>
    <w:rsid w:val="00712398"/>
    <w:rPr>
      <w:rFonts w:hint="default"/>
      <w:b/>
    </w:rPr>
  </w:style>
  <w:style w:type="character" w:customStyle="1" w:styleId="WW8Num18z1">
    <w:name w:val="WW8Num18z1"/>
    <w:rsid w:val="00712398"/>
  </w:style>
  <w:style w:type="character" w:customStyle="1" w:styleId="WW8Num18z2">
    <w:name w:val="WW8Num18z2"/>
    <w:rsid w:val="00712398"/>
  </w:style>
  <w:style w:type="character" w:customStyle="1" w:styleId="WW8Num18z3">
    <w:name w:val="WW8Num18z3"/>
    <w:rsid w:val="00712398"/>
  </w:style>
  <w:style w:type="character" w:customStyle="1" w:styleId="WW8Num18z4">
    <w:name w:val="WW8Num18z4"/>
    <w:rsid w:val="00712398"/>
  </w:style>
  <w:style w:type="character" w:customStyle="1" w:styleId="WW8Num18z5">
    <w:name w:val="WW8Num18z5"/>
    <w:rsid w:val="00712398"/>
  </w:style>
  <w:style w:type="character" w:customStyle="1" w:styleId="WW8Num18z6">
    <w:name w:val="WW8Num18z6"/>
    <w:rsid w:val="00712398"/>
  </w:style>
  <w:style w:type="character" w:customStyle="1" w:styleId="WW8Num18z7">
    <w:name w:val="WW8Num18z7"/>
    <w:rsid w:val="00712398"/>
  </w:style>
  <w:style w:type="character" w:customStyle="1" w:styleId="WW8Num18z8">
    <w:name w:val="WW8Num18z8"/>
    <w:rsid w:val="00712398"/>
  </w:style>
  <w:style w:type="character" w:customStyle="1" w:styleId="WW8Num19z0">
    <w:name w:val="WW8Num19z0"/>
    <w:rsid w:val="00712398"/>
    <w:rPr>
      <w:rFonts w:hint="default"/>
    </w:rPr>
  </w:style>
  <w:style w:type="character" w:customStyle="1" w:styleId="WW8Num19z1">
    <w:name w:val="WW8Num19z1"/>
    <w:rsid w:val="00712398"/>
  </w:style>
  <w:style w:type="character" w:customStyle="1" w:styleId="WW8Num19z2">
    <w:name w:val="WW8Num19z2"/>
    <w:rsid w:val="00712398"/>
  </w:style>
  <w:style w:type="character" w:customStyle="1" w:styleId="WW8Num19z3">
    <w:name w:val="WW8Num19z3"/>
    <w:rsid w:val="00712398"/>
  </w:style>
  <w:style w:type="character" w:customStyle="1" w:styleId="WW8Num19z4">
    <w:name w:val="WW8Num19z4"/>
    <w:rsid w:val="00712398"/>
  </w:style>
  <w:style w:type="character" w:customStyle="1" w:styleId="WW8Num19z5">
    <w:name w:val="WW8Num19z5"/>
    <w:rsid w:val="00712398"/>
  </w:style>
  <w:style w:type="character" w:customStyle="1" w:styleId="WW8Num19z6">
    <w:name w:val="WW8Num19z6"/>
    <w:rsid w:val="00712398"/>
  </w:style>
  <w:style w:type="character" w:customStyle="1" w:styleId="WW8Num19z7">
    <w:name w:val="WW8Num19z7"/>
    <w:rsid w:val="00712398"/>
  </w:style>
  <w:style w:type="character" w:customStyle="1" w:styleId="WW8Num19z8">
    <w:name w:val="WW8Num19z8"/>
    <w:rsid w:val="00712398"/>
  </w:style>
  <w:style w:type="character" w:customStyle="1" w:styleId="WW8Num20z0">
    <w:name w:val="WW8Num20z0"/>
    <w:rsid w:val="00712398"/>
  </w:style>
  <w:style w:type="character" w:customStyle="1" w:styleId="WW8Num20z1">
    <w:name w:val="WW8Num20z1"/>
    <w:rsid w:val="00712398"/>
  </w:style>
  <w:style w:type="character" w:customStyle="1" w:styleId="WW8Num20z2">
    <w:name w:val="WW8Num20z2"/>
    <w:rsid w:val="00712398"/>
  </w:style>
  <w:style w:type="character" w:customStyle="1" w:styleId="WW8Num20z3">
    <w:name w:val="WW8Num20z3"/>
    <w:rsid w:val="00712398"/>
  </w:style>
  <w:style w:type="character" w:customStyle="1" w:styleId="WW8Num20z4">
    <w:name w:val="WW8Num20z4"/>
    <w:rsid w:val="00712398"/>
  </w:style>
  <w:style w:type="character" w:customStyle="1" w:styleId="WW8Num20z5">
    <w:name w:val="WW8Num20z5"/>
    <w:rsid w:val="00712398"/>
  </w:style>
  <w:style w:type="character" w:customStyle="1" w:styleId="WW8Num20z6">
    <w:name w:val="WW8Num20z6"/>
    <w:rsid w:val="00712398"/>
  </w:style>
  <w:style w:type="character" w:customStyle="1" w:styleId="WW8Num20z7">
    <w:name w:val="WW8Num20z7"/>
    <w:rsid w:val="00712398"/>
  </w:style>
  <w:style w:type="character" w:customStyle="1" w:styleId="WW8Num20z8">
    <w:name w:val="WW8Num20z8"/>
    <w:rsid w:val="00712398"/>
  </w:style>
  <w:style w:type="character" w:customStyle="1" w:styleId="WW8Num21z0">
    <w:name w:val="WW8Num21z0"/>
    <w:rsid w:val="00712398"/>
    <w:rPr>
      <w:rFonts w:ascii="Tahoma" w:hAnsi="Tahoma" w:cs="Tahoma" w:hint="default"/>
      <w:b/>
      <w:sz w:val="18"/>
      <w:szCs w:val="18"/>
    </w:rPr>
  </w:style>
  <w:style w:type="character" w:customStyle="1" w:styleId="WW8Num21z1">
    <w:name w:val="WW8Num21z1"/>
    <w:rsid w:val="00712398"/>
  </w:style>
  <w:style w:type="character" w:customStyle="1" w:styleId="WW8Num21z2">
    <w:name w:val="WW8Num21z2"/>
    <w:rsid w:val="00712398"/>
  </w:style>
  <w:style w:type="character" w:customStyle="1" w:styleId="WW8Num21z3">
    <w:name w:val="WW8Num21z3"/>
    <w:rsid w:val="00712398"/>
  </w:style>
  <w:style w:type="character" w:customStyle="1" w:styleId="WW8Num21z4">
    <w:name w:val="WW8Num21z4"/>
    <w:rsid w:val="00712398"/>
  </w:style>
  <w:style w:type="character" w:customStyle="1" w:styleId="WW8Num21z5">
    <w:name w:val="WW8Num21z5"/>
    <w:rsid w:val="00712398"/>
  </w:style>
  <w:style w:type="character" w:customStyle="1" w:styleId="WW8Num21z6">
    <w:name w:val="WW8Num21z6"/>
    <w:rsid w:val="00712398"/>
  </w:style>
  <w:style w:type="character" w:customStyle="1" w:styleId="WW8Num21z7">
    <w:name w:val="WW8Num21z7"/>
    <w:rsid w:val="00712398"/>
  </w:style>
  <w:style w:type="character" w:customStyle="1" w:styleId="WW8Num21z8">
    <w:name w:val="WW8Num21z8"/>
    <w:rsid w:val="00712398"/>
  </w:style>
  <w:style w:type="character" w:customStyle="1" w:styleId="WW8Num22z0">
    <w:name w:val="WW8Num22z0"/>
    <w:rsid w:val="00712398"/>
    <w:rPr>
      <w:rFonts w:ascii="Symbol" w:hAnsi="Symbol" w:cs="Symbol" w:hint="default"/>
    </w:rPr>
  </w:style>
  <w:style w:type="character" w:customStyle="1" w:styleId="WW8Num22z1">
    <w:name w:val="WW8Num22z1"/>
    <w:rsid w:val="00712398"/>
    <w:rPr>
      <w:rFonts w:ascii="Courier New" w:hAnsi="Courier New" w:cs="Courier New" w:hint="default"/>
    </w:rPr>
  </w:style>
  <w:style w:type="character" w:customStyle="1" w:styleId="WW8Num22z2">
    <w:name w:val="WW8Num22z2"/>
    <w:rsid w:val="00712398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712398"/>
  </w:style>
  <w:style w:type="character" w:customStyle="1" w:styleId="Znak">
    <w:name w:val="Znak"/>
    <w:rsid w:val="0071239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WW-Znak">
    <w:name w:val="WW- Znak"/>
    <w:rsid w:val="00712398"/>
    <w:rPr>
      <w:rFonts w:ascii="Arial" w:eastAsia="Times New Roman" w:hAnsi="Arial" w:cs="Times New Roman"/>
      <w:sz w:val="24"/>
      <w:szCs w:val="20"/>
    </w:rPr>
  </w:style>
  <w:style w:type="character" w:customStyle="1" w:styleId="WW-Znak1">
    <w:name w:val="WW- Znak1"/>
    <w:rsid w:val="00712398"/>
    <w:rPr>
      <w:rFonts w:ascii="Tahoma" w:eastAsia="Times New Roman" w:hAnsi="Tahoma" w:cs="Tahoma"/>
      <w:szCs w:val="24"/>
    </w:rPr>
  </w:style>
  <w:style w:type="character" w:customStyle="1" w:styleId="WW-Znak12">
    <w:name w:val="WW- Znak12"/>
    <w:rsid w:val="00712398"/>
    <w:rPr>
      <w:rFonts w:ascii="Tahoma" w:eastAsia="Times New Roman" w:hAnsi="Tahoma" w:cs="Tahoma"/>
      <w:b/>
      <w:sz w:val="20"/>
      <w:szCs w:val="24"/>
    </w:rPr>
  </w:style>
  <w:style w:type="character" w:customStyle="1" w:styleId="WW-Znak123">
    <w:name w:val="WW- Znak123"/>
    <w:rsid w:val="00712398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rsid w:val="0071239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odstawowyZnak">
    <w:name w:val="Tekst podstawowy Znak"/>
    <w:rsid w:val="00712398"/>
    <w:rPr>
      <w:rFonts w:ascii="Arial" w:eastAsia="Times New Roman" w:hAnsi="Arial" w:cs="Arial"/>
      <w:sz w:val="24"/>
    </w:rPr>
  </w:style>
  <w:style w:type="character" w:customStyle="1" w:styleId="Nagwek3Znak">
    <w:name w:val="Nagłówek 3 Znak"/>
    <w:rsid w:val="00712398"/>
    <w:rPr>
      <w:rFonts w:ascii="Times New Roman" w:eastAsia="Times New Roman" w:hAnsi="Times New Roman" w:cs="Times New Roman"/>
      <w:b/>
      <w:sz w:val="24"/>
    </w:rPr>
  </w:style>
  <w:style w:type="character" w:customStyle="1" w:styleId="TekstpodstawowywcityZnak">
    <w:name w:val="Tekst podstawowy wcięty Znak"/>
    <w:rsid w:val="00712398"/>
    <w:rPr>
      <w:rFonts w:ascii="Tahoma" w:eastAsia="Times New Roman" w:hAnsi="Tahoma" w:cs="Tahoma"/>
      <w:sz w:val="22"/>
      <w:szCs w:val="24"/>
    </w:rPr>
  </w:style>
  <w:style w:type="character" w:customStyle="1" w:styleId="Tekstpodstawowy3Znak">
    <w:name w:val="Tekst podstawowy 3 Znak"/>
    <w:rsid w:val="00712398"/>
    <w:rPr>
      <w:rFonts w:ascii="Tahoma" w:eastAsia="Times New Roman" w:hAnsi="Tahoma" w:cs="Tahoma"/>
      <w:b/>
      <w:szCs w:val="24"/>
    </w:rPr>
  </w:style>
  <w:style w:type="character" w:customStyle="1" w:styleId="ZnakZnakZnak">
    <w:name w:val="Znak Znak Znak"/>
    <w:rsid w:val="00712398"/>
    <w:rPr>
      <w:sz w:val="24"/>
    </w:rPr>
  </w:style>
  <w:style w:type="character" w:customStyle="1" w:styleId="Symbolewypunktowania">
    <w:name w:val="Symbole wypunktowania"/>
    <w:rsid w:val="00712398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71239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712398"/>
    <w:pPr>
      <w:widowControl w:val="0"/>
    </w:pPr>
    <w:rPr>
      <w:rFonts w:ascii="Arial" w:hAnsi="Arial" w:cs="Arial"/>
      <w:szCs w:val="20"/>
    </w:rPr>
  </w:style>
  <w:style w:type="paragraph" w:styleId="Lista">
    <w:name w:val="List"/>
    <w:basedOn w:val="Tekstpodstawowy"/>
    <w:rsid w:val="00712398"/>
    <w:rPr>
      <w:rFonts w:cs="Mangal"/>
    </w:rPr>
  </w:style>
  <w:style w:type="paragraph" w:customStyle="1" w:styleId="Podpis1">
    <w:name w:val="Podpis1"/>
    <w:basedOn w:val="Normalny"/>
    <w:rsid w:val="0071239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12398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712398"/>
    <w:pPr>
      <w:ind w:left="4956"/>
    </w:pPr>
    <w:rPr>
      <w:rFonts w:ascii="Tahoma" w:hAnsi="Tahoma" w:cs="Tahoma"/>
      <w:sz w:val="22"/>
    </w:rPr>
  </w:style>
  <w:style w:type="paragraph" w:customStyle="1" w:styleId="Tekstpodstawowy31">
    <w:name w:val="Tekst podstawowy 31"/>
    <w:basedOn w:val="Normalny"/>
    <w:rsid w:val="00712398"/>
    <w:pPr>
      <w:spacing w:line="360" w:lineRule="auto"/>
      <w:jc w:val="center"/>
    </w:pPr>
    <w:rPr>
      <w:rFonts w:ascii="Tahoma" w:hAnsi="Tahoma" w:cs="Tahoma"/>
      <w:b/>
      <w:sz w:val="20"/>
    </w:rPr>
  </w:style>
  <w:style w:type="paragraph" w:styleId="Tekstdymka">
    <w:name w:val="Balloon Text"/>
    <w:basedOn w:val="Normalny"/>
    <w:rsid w:val="007123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12398"/>
    <w:pPr>
      <w:ind w:left="708"/>
    </w:pPr>
  </w:style>
  <w:style w:type="paragraph" w:customStyle="1" w:styleId="BodyText22">
    <w:name w:val="Body Text 22"/>
    <w:basedOn w:val="Normalny"/>
    <w:rsid w:val="00712398"/>
    <w:pPr>
      <w:widowControl w:val="0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8B74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74A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8B74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74A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7D5846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9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FB7C7-3336-472D-A3A1-D2A1A6067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701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MSS-TZP-ZPP-26-28/16</vt:lpstr>
    </vt:vector>
  </TitlesOfParts>
  <Company/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MSS-TZP-ZPP-26-28/16</dc:title>
  <dc:creator>szpital</dc:creator>
  <cp:lastModifiedBy>nziemska</cp:lastModifiedBy>
  <cp:revision>7</cp:revision>
  <cp:lastPrinted>2022-06-15T09:28:00Z</cp:lastPrinted>
  <dcterms:created xsi:type="dcterms:W3CDTF">2022-06-14T07:51:00Z</dcterms:created>
  <dcterms:modified xsi:type="dcterms:W3CDTF">2022-06-15T09:30:00Z</dcterms:modified>
</cp:coreProperties>
</file>