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DC" w:rsidRPr="00BA7778" w:rsidRDefault="007213DC" w:rsidP="007213DC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="00DA564E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MSS-DN-ZPP-26-ZO-14</w:t>
      </w:r>
      <w:r w:rsidR="00E12795" w:rsidRPr="00BA777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/</w:t>
      </w:r>
      <w:r w:rsidRPr="00BA777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2</w:t>
      </w:r>
      <w:r w:rsidR="00142A77" w:rsidRPr="00BA777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022</w:t>
      </w:r>
      <w:r w:rsidR="006D5FBD" w:rsidRPr="00BA7778">
        <w:rPr>
          <w:rFonts w:ascii="Tahoma" w:hAnsi="Tahoma" w:cs="Tahoma"/>
          <w:sz w:val="20"/>
          <w:szCs w:val="20"/>
          <w:lang w:eastAsia="pl-PL"/>
        </w:rPr>
        <w:t xml:space="preserve">                          </w:t>
      </w:r>
      <w:r w:rsidR="00D51C65" w:rsidRPr="00BA7778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BA7778">
        <w:rPr>
          <w:rFonts w:ascii="Tahoma" w:hAnsi="Tahoma" w:cs="Tahoma"/>
          <w:b/>
          <w:sz w:val="20"/>
          <w:szCs w:val="20"/>
          <w:lang w:eastAsia="pl-PL"/>
        </w:rPr>
        <w:t>Załącznik Nr 1 do Zapytania Ofertowego</w:t>
      </w:r>
    </w:p>
    <w:p w:rsidR="007213DC" w:rsidRPr="00BA7778" w:rsidRDefault="007213DC" w:rsidP="007213DC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……………….., dnia ……………</w:t>
      </w:r>
    </w:p>
    <w:p w:rsidR="007213DC" w:rsidRPr="00BA7778" w:rsidRDefault="007213DC" w:rsidP="007213DC">
      <w:pPr>
        <w:suppressAutoHyphens w:val="0"/>
        <w:ind w:left="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…………</w:t>
      </w:r>
      <w:r w:rsidR="00BA7778">
        <w:rPr>
          <w:rFonts w:ascii="Tahoma" w:hAnsi="Tahoma" w:cs="Tahoma"/>
          <w:sz w:val="20"/>
          <w:szCs w:val="20"/>
          <w:lang w:eastAsia="pl-PL"/>
        </w:rPr>
        <w:t>……………..</w:t>
      </w:r>
      <w:r w:rsidRPr="00BA7778">
        <w:rPr>
          <w:rFonts w:ascii="Tahoma" w:hAnsi="Tahoma" w:cs="Tahoma"/>
          <w:sz w:val="20"/>
          <w:szCs w:val="20"/>
          <w:lang w:eastAsia="pl-PL"/>
        </w:rPr>
        <w:t>……………</w:t>
      </w:r>
    </w:p>
    <w:p w:rsidR="007213DC" w:rsidRPr="00BA7778" w:rsidRDefault="007213DC" w:rsidP="007213DC">
      <w:pPr>
        <w:suppressAutoHyphens w:val="0"/>
        <w:spacing w:line="9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ind w:left="34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Pieczęć wykonawcy</w:t>
      </w:r>
    </w:p>
    <w:p w:rsidR="007213DC" w:rsidRPr="00BA7778" w:rsidRDefault="007213DC" w:rsidP="007213DC">
      <w:pPr>
        <w:suppressAutoHyphens w:val="0"/>
        <w:spacing w:line="102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ind w:right="-3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ind w:right="-3"/>
        <w:jc w:val="center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b/>
          <w:bCs/>
          <w:sz w:val="20"/>
          <w:szCs w:val="20"/>
          <w:lang w:eastAsia="pl-PL"/>
        </w:rPr>
        <w:t>FORMULARZ OFERTY</w:t>
      </w:r>
    </w:p>
    <w:p w:rsidR="007213DC" w:rsidRPr="00BA7778" w:rsidRDefault="007213DC" w:rsidP="007213DC">
      <w:pPr>
        <w:suppressAutoHyphens w:val="0"/>
        <w:ind w:right="-3"/>
        <w:jc w:val="center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dla zamówienia o wartości nieprzekraczającej 130 000,00 zł</w:t>
      </w:r>
    </w:p>
    <w:p w:rsidR="007213DC" w:rsidRPr="00BA7778" w:rsidRDefault="007213DC" w:rsidP="007213DC">
      <w:pPr>
        <w:suppressAutoHyphens w:val="0"/>
        <w:spacing w:line="5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ind w:right="-3"/>
        <w:jc w:val="center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na podstawie art. 2 ust. 1 pkt. 1) u</w:t>
      </w:r>
      <w:r w:rsidR="00D51C65" w:rsidRPr="00BA7778">
        <w:rPr>
          <w:rFonts w:ascii="Tahoma" w:hAnsi="Tahoma" w:cs="Tahoma"/>
          <w:sz w:val="20"/>
          <w:szCs w:val="20"/>
          <w:lang w:eastAsia="pl-PL"/>
        </w:rPr>
        <w:t>stawy z dnia 11 września 2019 r.</w:t>
      </w:r>
      <w:r w:rsidRPr="00BA7778">
        <w:rPr>
          <w:rFonts w:ascii="Tahoma" w:hAnsi="Tahoma" w:cs="Tahoma"/>
          <w:sz w:val="20"/>
          <w:szCs w:val="20"/>
          <w:lang w:eastAsia="pl-PL"/>
        </w:rPr>
        <w:t xml:space="preserve"> Prawo zamówień publicznych</w:t>
      </w:r>
    </w:p>
    <w:p w:rsidR="007213DC" w:rsidRPr="00BA7778" w:rsidRDefault="007213DC" w:rsidP="007213DC">
      <w:pPr>
        <w:suppressAutoHyphens w:val="0"/>
        <w:spacing w:line="2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D51C65" w:rsidP="007213DC">
      <w:pPr>
        <w:suppressAutoHyphens w:val="0"/>
        <w:ind w:right="-3"/>
        <w:jc w:val="center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(Dz. U. z 2021 r., poz. 1129 z późn.</w:t>
      </w:r>
      <w:r w:rsidR="007213DC" w:rsidRPr="00BA7778">
        <w:rPr>
          <w:rFonts w:ascii="Tahoma" w:hAnsi="Tahoma" w:cs="Tahoma"/>
          <w:sz w:val="20"/>
          <w:szCs w:val="20"/>
          <w:lang w:eastAsia="pl-PL"/>
        </w:rPr>
        <w:t xml:space="preserve"> zm.)</w:t>
      </w:r>
    </w:p>
    <w:p w:rsidR="007213DC" w:rsidRPr="00BA7778" w:rsidRDefault="007213DC" w:rsidP="007213DC">
      <w:pPr>
        <w:suppressAutoHyphens w:val="0"/>
        <w:spacing w:line="306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b/>
          <w:bCs/>
          <w:sz w:val="20"/>
          <w:szCs w:val="20"/>
          <w:lang w:eastAsia="pl-PL"/>
        </w:rPr>
        <w:t xml:space="preserve">ZAMAWIAJĄCY: </w:t>
      </w:r>
    </w:p>
    <w:p w:rsidR="007213DC" w:rsidRPr="00BA7778" w:rsidRDefault="007213DC" w:rsidP="007213DC">
      <w:pPr>
        <w:suppressAutoHyphens w:val="0"/>
        <w:ind w:left="720"/>
        <w:contextualSpacing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ind w:left="720"/>
        <w:contextualSpacing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BA7778">
        <w:rPr>
          <w:rFonts w:ascii="Tahoma" w:eastAsia="Calibri" w:hAnsi="Tahoma" w:cs="Tahoma"/>
          <w:b/>
          <w:sz w:val="20"/>
          <w:szCs w:val="20"/>
          <w:lang w:eastAsia="pl-PL"/>
        </w:rPr>
        <w:t>Mazowiecki Szpital Specjalistyczny</w:t>
      </w:r>
      <w:r w:rsidRPr="00BA7778">
        <w:rPr>
          <w:rFonts w:ascii="Tahoma" w:eastAsia="Calibri" w:hAnsi="Tahoma" w:cs="Tahoma"/>
          <w:b/>
          <w:sz w:val="20"/>
          <w:szCs w:val="20"/>
          <w:lang w:eastAsia="pl-PL"/>
        </w:rPr>
        <w:tab/>
      </w:r>
      <w:r w:rsidRPr="00BA7778">
        <w:rPr>
          <w:rFonts w:ascii="Tahoma" w:eastAsia="Calibri" w:hAnsi="Tahoma" w:cs="Tahoma"/>
          <w:b/>
          <w:sz w:val="20"/>
          <w:szCs w:val="20"/>
          <w:lang w:eastAsia="pl-PL"/>
        </w:rPr>
        <w:br/>
        <w:t>im. dr. Józefa Psarskiego w Ostrołęce</w:t>
      </w:r>
    </w:p>
    <w:p w:rsidR="007213DC" w:rsidRPr="00BA7778" w:rsidRDefault="007213DC" w:rsidP="007213DC">
      <w:pPr>
        <w:suppressAutoHyphens w:val="0"/>
        <w:spacing w:line="276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numPr>
          <w:ilvl w:val="0"/>
          <w:numId w:val="10"/>
        </w:numPr>
        <w:tabs>
          <w:tab w:val="left" w:pos="364"/>
        </w:tabs>
        <w:suppressAutoHyphens w:val="0"/>
        <w:ind w:left="364" w:hanging="36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b/>
          <w:bCs/>
          <w:sz w:val="20"/>
          <w:szCs w:val="20"/>
          <w:lang w:eastAsia="pl-PL"/>
        </w:rPr>
        <w:t>Nazwa zamówienia:</w:t>
      </w:r>
    </w:p>
    <w:p w:rsidR="001D138A" w:rsidRDefault="006E186C" w:rsidP="001D138A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BA7778">
        <w:rPr>
          <w:rFonts w:ascii="Tahoma" w:eastAsia="Calibri" w:hAnsi="Tahoma" w:cs="Tahoma"/>
          <w:sz w:val="20"/>
          <w:szCs w:val="20"/>
          <w:lang w:eastAsia="en-US"/>
        </w:rPr>
        <w:t>Opracowanie</w:t>
      </w:r>
      <w:r w:rsidR="00D51C65" w:rsidRPr="00BA7778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D138A">
        <w:rPr>
          <w:rFonts w:ascii="Tahoma" w:eastAsia="Calibri" w:hAnsi="Tahoma" w:cs="Tahoma"/>
          <w:b/>
          <w:sz w:val="20"/>
          <w:szCs w:val="20"/>
        </w:rPr>
        <w:t>Programu Funkcjonalno-Użytkowego Przebudowy i adaptacji części pomieszczeń Apteki  Szpitalnej na potrzeby Pracowni Leków Jałowych .</w:t>
      </w:r>
    </w:p>
    <w:p w:rsidR="00D51C65" w:rsidRPr="00BA7778" w:rsidRDefault="00D51C65" w:rsidP="00D51C65">
      <w:pPr>
        <w:tabs>
          <w:tab w:val="left" w:pos="364"/>
        </w:tabs>
        <w:suppressAutoHyphens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D51C65" w:rsidRPr="00BA7778" w:rsidRDefault="00D51C65" w:rsidP="00D51C65">
      <w:pPr>
        <w:tabs>
          <w:tab w:val="left" w:pos="364"/>
        </w:tabs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b/>
          <w:bCs/>
          <w:sz w:val="20"/>
          <w:szCs w:val="20"/>
          <w:lang w:eastAsia="pl-PL"/>
        </w:rPr>
        <w:t>Termin wykonania zamówienia</w:t>
      </w:r>
    </w:p>
    <w:p w:rsidR="007213DC" w:rsidRPr="00BA7778" w:rsidRDefault="007213DC" w:rsidP="007213DC">
      <w:pPr>
        <w:suppressAutoHyphens w:val="0"/>
        <w:spacing w:line="4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spacing w:line="230" w:lineRule="exact"/>
        <w:ind w:left="709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 xml:space="preserve">Wykonawca zobowiązany będzie do realizacji przedmiotu zamówienia </w:t>
      </w:r>
      <w:r w:rsidRPr="00DA564E">
        <w:rPr>
          <w:rFonts w:ascii="Tahoma" w:hAnsi="Tahoma" w:cs="Tahoma"/>
          <w:sz w:val="20"/>
          <w:szCs w:val="20"/>
          <w:lang w:eastAsia="pl-PL"/>
        </w:rPr>
        <w:t xml:space="preserve">do </w:t>
      </w:r>
      <w:r w:rsidR="00DA564E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27.06.</w:t>
      </w:r>
      <w:r w:rsidR="00D51C65" w:rsidRPr="00DA564E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>2022 r.</w:t>
      </w:r>
      <w:r w:rsidR="00D51C65" w:rsidRPr="00BA7778">
        <w:rPr>
          <w:rFonts w:ascii="Tahoma" w:hAnsi="Tahoma" w:cs="Tahoma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7213DC" w:rsidRPr="00BA7778" w:rsidRDefault="007213DC" w:rsidP="007213DC">
      <w:pPr>
        <w:suppressAutoHyphens w:val="0"/>
        <w:spacing w:line="230" w:lineRule="exact"/>
        <w:ind w:left="709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spacing w:line="276" w:lineRule="exact"/>
        <w:ind w:left="364" w:hanging="36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b/>
          <w:bCs/>
          <w:sz w:val="20"/>
          <w:szCs w:val="20"/>
          <w:lang w:eastAsia="pl-PL"/>
        </w:rPr>
        <w:t xml:space="preserve">Warunki płatności: </w:t>
      </w:r>
      <w:r w:rsidRPr="00BA7778">
        <w:rPr>
          <w:rFonts w:ascii="Tahoma" w:hAnsi="Tahoma" w:cs="Tahoma"/>
          <w:color w:val="000000" w:themeColor="text1"/>
          <w:sz w:val="20"/>
          <w:szCs w:val="20"/>
          <w:lang w:eastAsia="pl-PL"/>
        </w:rPr>
        <w:t>30 dni</w:t>
      </w:r>
      <w:r w:rsidRPr="00BA7778">
        <w:rPr>
          <w:rFonts w:ascii="Tahoma" w:hAnsi="Tahoma" w:cs="Tahoma"/>
          <w:sz w:val="20"/>
          <w:szCs w:val="20"/>
          <w:lang w:eastAsia="pl-PL"/>
        </w:rPr>
        <w:t xml:space="preserve"> od daty doręczenia pra</w:t>
      </w:r>
      <w:r w:rsidR="000B4F5D" w:rsidRPr="00BA7778">
        <w:rPr>
          <w:rFonts w:ascii="Tahoma" w:hAnsi="Tahoma" w:cs="Tahoma"/>
          <w:sz w:val="20"/>
          <w:szCs w:val="20"/>
          <w:lang w:eastAsia="pl-PL"/>
        </w:rPr>
        <w:t xml:space="preserve">widłowo wystawionej faktury. Do </w:t>
      </w:r>
      <w:r w:rsidRPr="00BA7778">
        <w:rPr>
          <w:rFonts w:ascii="Tahoma" w:hAnsi="Tahoma" w:cs="Tahoma"/>
          <w:sz w:val="20"/>
          <w:szCs w:val="20"/>
          <w:lang w:eastAsia="pl-PL"/>
        </w:rPr>
        <w:t>faktury Wykonawca załączy kopię podpisanego przez obie strony protokołu odbioru prac.</w:t>
      </w:r>
    </w:p>
    <w:p w:rsidR="007213DC" w:rsidRPr="00BA7778" w:rsidRDefault="007213DC" w:rsidP="007213DC">
      <w:pPr>
        <w:tabs>
          <w:tab w:val="left" w:pos="364"/>
        </w:tabs>
        <w:suppressAutoHyphens w:val="0"/>
        <w:spacing w:line="276" w:lineRule="exact"/>
        <w:ind w:left="364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rFonts w:ascii="Tahoma" w:hAnsi="Tahoma" w:cs="Tahoma"/>
          <w:sz w:val="20"/>
          <w:szCs w:val="20"/>
          <w:u w:val="single"/>
          <w:lang w:eastAsia="pl-PL"/>
        </w:rPr>
      </w:pPr>
      <w:r w:rsidRPr="00BA7778">
        <w:rPr>
          <w:rFonts w:ascii="Tahoma" w:hAnsi="Tahoma" w:cs="Tahoma"/>
          <w:b/>
          <w:bCs/>
          <w:sz w:val="20"/>
          <w:szCs w:val="20"/>
          <w:lang w:eastAsia="pl-PL"/>
        </w:rPr>
        <w:t>WYKONAWCA</w:t>
      </w:r>
      <w:r w:rsidRPr="00BA7778">
        <w:rPr>
          <w:rFonts w:ascii="Tahoma" w:hAnsi="Tahoma" w:cs="Tahoma"/>
          <w:sz w:val="20"/>
          <w:szCs w:val="20"/>
          <w:lang w:eastAsia="pl-PL"/>
        </w:rPr>
        <w:t>:</w:t>
      </w:r>
    </w:p>
    <w:p w:rsidR="007213DC" w:rsidRPr="00BA7778" w:rsidRDefault="007213DC" w:rsidP="007213DC">
      <w:pPr>
        <w:suppressAutoHyphens w:val="0"/>
        <w:ind w:left="720"/>
        <w:contextualSpacing/>
        <w:rPr>
          <w:rFonts w:ascii="Tahoma" w:hAnsi="Tahoma" w:cs="Tahoma"/>
          <w:sz w:val="20"/>
          <w:szCs w:val="20"/>
          <w:u w:val="single"/>
          <w:lang w:eastAsia="pl-PL"/>
        </w:rPr>
      </w:pPr>
    </w:p>
    <w:tbl>
      <w:tblPr>
        <w:tblStyle w:val="Tabela-Siatka1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7213DC" w:rsidRPr="00BA7778" w:rsidTr="00EA576C">
        <w:tc>
          <w:tcPr>
            <w:tcW w:w="718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BA7778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 xml:space="preserve">Lp. </w:t>
            </w:r>
          </w:p>
        </w:tc>
        <w:tc>
          <w:tcPr>
            <w:tcW w:w="3137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BA7778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Nazwa (y) Wykonawcy (ów)</w:t>
            </w:r>
          </w:p>
        </w:tc>
        <w:tc>
          <w:tcPr>
            <w:tcW w:w="2977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BA7778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>Adres (y) Wykonawcy (ów)</w:t>
            </w:r>
          </w:p>
        </w:tc>
        <w:tc>
          <w:tcPr>
            <w:tcW w:w="2693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  <w:r w:rsidRPr="00BA7778"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  <w:t xml:space="preserve">Adres e-mailowy/ telefoniczny </w:t>
            </w:r>
          </w:p>
        </w:tc>
      </w:tr>
      <w:tr w:rsidR="007213DC" w:rsidRPr="00BA7778" w:rsidTr="00EA576C">
        <w:tc>
          <w:tcPr>
            <w:tcW w:w="718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7213DC" w:rsidRPr="00BA7778" w:rsidTr="00EA576C">
        <w:tc>
          <w:tcPr>
            <w:tcW w:w="718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  <w:tr w:rsidR="007213DC" w:rsidRPr="00BA7778" w:rsidTr="00EA576C">
        <w:tc>
          <w:tcPr>
            <w:tcW w:w="718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137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977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693" w:type="dxa"/>
          </w:tcPr>
          <w:p w:rsidR="007213DC" w:rsidRPr="00BA7778" w:rsidRDefault="007213DC" w:rsidP="007213DC">
            <w:pPr>
              <w:tabs>
                <w:tab w:val="left" w:pos="364"/>
              </w:tabs>
              <w:suppressAutoHyphens w:val="0"/>
              <w:rPr>
                <w:rFonts w:ascii="Tahoma" w:hAnsi="Tahoma" w:cs="Tahoma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7213DC" w:rsidRPr="00BA7778" w:rsidRDefault="007213DC" w:rsidP="007213DC">
      <w:pPr>
        <w:tabs>
          <w:tab w:val="left" w:pos="364"/>
        </w:tabs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numPr>
          <w:ilvl w:val="0"/>
          <w:numId w:val="16"/>
        </w:numPr>
        <w:tabs>
          <w:tab w:val="left" w:pos="364"/>
        </w:tabs>
        <w:suppressAutoHyphens w:val="0"/>
        <w:ind w:left="364" w:hanging="36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b/>
          <w:bCs/>
          <w:sz w:val="20"/>
          <w:szCs w:val="20"/>
          <w:lang w:eastAsia="pl-PL"/>
        </w:rPr>
        <w:t>CENA OFERTY</w:t>
      </w:r>
    </w:p>
    <w:p w:rsidR="007213DC" w:rsidRPr="00BA7778" w:rsidRDefault="007213DC" w:rsidP="00014E82">
      <w:pPr>
        <w:tabs>
          <w:tab w:val="left" w:pos="364"/>
        </w:tabs>
        <w:suppressAutoHyphens w:val="0"/>
        <w:ind w:left="364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spacing w:line="5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ind w:left="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Oferuję wykonanie przedmiotu zamówienia za cenę:</w:t>
      </w:r>
    </w:p>
    <w:p w:rsidR="007213DC" w:rsidRPr="00BA7778" w:rsidRDefault="007213DC" w:rsidP="007213DC">
      <w:pPr>
        <w:suppressAutoHyphens w:val="0"/>
        <w:ind w:left="4"/>
        <w:rPr>
          <w:rFonts w:ascii="Tahoma" w:hAnsi="Tahoma" w:cs="Tahoma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4" w:type="dxa"/>
        <w:tblLook w:val="04A0"/>
      </w:tblPr>
      <w:tblGrid>
        <w:gridCol w:w="9284"/>
      </w:tblGrid>
      <w:tr w:rsidR="007213DC" w:rsidRPr="00BA7778" w:rsidTr="00EA576C">
        <w:tc>
          <w:tcPr>
            <w:tcW w:w="9634" w:type="dxa"/>
          </w:tcPr>
          <w:p w:rsidR="007213DC" w:rsidRPr="00BA7778" w:rsidRDefault="007213DC" w:rsidP="007213DC">
            <w:pPr>
              <w:suppressAutoHyphens w:val="0"/>
              <w:spacing w:line="480" w:lineRule="auto"/>
              <w:ind w:left="64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7213DC" w:rsidRPr="00BA7778" w:rsidRDefault="007213DC" w:rsidP="007213DC">
            <w:pPr>
              <w:suppressAutoHyphens w:val="0"/>
              <w:spacing w:line="480" w:lineRule="auto"/>
              <w:ind w:left="64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A7778">
              <w:rPr>
                <w:rFonts w:ascii="Tahoma" w:hAnsi="Tahoma" w:cs="Tahoma"/>
                <w:sz w:val="20"/>
                <w:szCs w:val="20"/>
                <w:lang w:eastAsia="pl-PL"/>
              </w:rPr>
              <w:t>Wartość bez podatku VAT ............................................................................…………................... PLN</w:t>
            </w:r>
          </w:p>
          <w:p w:rsidR="007213DC" w:rsidRPr="00BA7778" w:rsidRDefault="007213DC" w:rsidP="007213DC">
            <w:pPr>
              <w:suppressAutoHyphens w:val="0"/>
              <w:spacing w:line="480" w:lineRule="auto"/>
              <w:ind w:left="64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A7778">
              <w:rPr>
                <w:rFonts w:ascii="Tahoma" w:hAnsi="Tahoma" w:cs="Tahoma"/>
                <w:sz w:val="20"/>
                <w:szCs w:val="20"/>
                <w:lang w:eastAsia="pl-PL"/>
              </w:rPr>
              <w:t>(słownie :.............................................................................................................…………............. PLN)</w:t>
            </w:r>
          </w:p>
          <w:p w:rsidR="007213DC" w:rsidRPr="00BA7778" w:rsidRDefault="007213DC" w:rsidP="007213DC">
            <w:pPr>
              <w:suppressAutoHyphens w:val="0"/>
              <w:spacing w:line="480" w:lineRule="auto"/>
              <w:ind w:left="64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7213DC" w:rsidRPr="00BA7778" w:rsidRDefault="007213DC" w:rsidP="007213DC">
            <w:pPr>
              <w:suppressAutoHyphens w:val="0"/>
              <w:spacing w:line="480" w:lineRule="auto"/>
              <w:ind w:left="64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A7778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VAT ….. % tj. ......................PLN </w:t>
            </w:r>
            <w:r w:rsidRPr="00BA7778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 xml:space="preserve">naliczony zgodnie z ustawą z dnia 11 marca 2004 r. o podatku od </w:t>
            </w:r>
            <w:r w:rsidRPr="00BA7778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lastRenderedPageBreak/>
              <w:t>towarów i</w:t>
            </w:r>
          </w:p>
          <w:p w:rsidR="007213DC" w:rsidRPr="00BA7778" w:rsidRDefault="007213DC" w:rsidP="007213DC">
            <w:pPr>
              <w:suppressAutoHyphens w:val="0"/>
              <w:spacing w:line="480" w:lineRule="auto"/>
              <w:ind w:left="64"/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</w:pPr>
            <w:r w:rsidRPr="00BA7778">
              <w:rPr>
                <w:rFonts w:ascii="Tahoma" w:hAnsi="Tahoma" w:cs="Tahoma"/>
                <w:i/>
                <w:iCs/>
                <w:sz w:val="20"/>
                <w:szCs w:val="20"/>
                <w:lang w:eastAsia="pl-PL"/>
              </w:rPr>
              <w:t>Usług</w:t>
            </w:r>
          </w:p>
          <w:p w:rsidR="007213DC" w:rsidRPr="00BA7778" w:rsidRDefault="007213DC" w:rsidP="007213DC">
            <w:pPr>
              <w:suppressAutoHyphens w:val="0"/>
              <w:spacing w:line="480" w:lineRule="auto"/>
              <w:ind w:left="64"/>
              <w:rPr>
                <w:rFonts w:ascii="Tahoma" w:hAnsi="Tahoma" w:cs="Tahoma"/>
                <w:b/>
                <w:iCs/>
                <w:sz w:val="20"/>
                <w:szCs w:val="20"/>
                <w:lang w:eastAsia="pl-PL"/>
              </w:rPr>
            </w:pPr>
            <w:r w:rsidRPr="00BA7778">
              <w:rPr>
                <w:rFonts w:ascii="Tahoma" w:hAnsi="Tahoma" w:cs="Tahoma"/>
                <w:b/>
                <w:iCs/>
                <w:sz w:val="20"/>
                <w:szCs w:val="20"/>
                <w:lang w:eastAsia="pl-PL"/>
              </w:rPr>
              <w:t>Wartość z podatkiem VAT ……………………………………………………………………………………PLN</w:t>
            </w:r>
          </w:p>
          <w:p w:rsidR="007213DC" w:rsidRPr="00BA7778" w:rsidRDefault="00BA7778" w:rsidP="00BA7778">
            <w:pPr>
              <w:suppressAutoHyphens w:val="0"/>
              <w:spacing w:line="480" w:lineRule="auto"/>
              <w:ind w:left="64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(Słownie:</w:t>
            </w:r>
            <w:r w:rsidRPr="00BA777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7213DC" w:rsidRPr="00BA7778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………………………………………………………………………………………….……….)</w:t>
            </w:r>
          </w:p>
        </w:tc>
      </w:tr>
    </w:tbl>
    <w:p w:rsidR="007213DC" w:rsidRPr="00BA7778" w:rsidRDefault="007213DC" w:rsidP="007213DC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spacing w:line="1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tabs>
          <w:tab w:val="left" w:pos="915"/>
        </w:tabs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ab/>
      </w:r>
      <w:bookmarkStart w:id="0" w:name="page2"/>
      <w:bookmarkEnd w:id="0"/>
    </w:p>
    <w:p w:rsidR="007213DC" w:rsidRPr="00BA7778" w:rsidRDefault="007213DC" w:rsidP="007213DC">
      <w:pPr>
        <w:numPr>
          <w:ilvl w:val="0"/>
          <w:numId w:val="16"/>
        </w:numPr>
        <w:tabs>
          <w:tab w:val="left" w:pos="724"/>
        </w:tabs>
        <w:suppressAutoHyphens w:val="0"/>
        <w:ind w:left="724" w:hanging="72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b/>
          <w:bCs/>
          <w:sz w:val="20"/>
          <w:szCs w:val="20"/>
          <w:lang w:eastAsia="pl-PL"/>
        </w:rPr>
        <w:t>OŚWIADCZENIA:</w:t>
      </w:r>
    </w:p>
    <w:p w:rsidR="007213DC" w:rsidRPr="00BA7778" w:rsidRDefault="007213DC" w:rsidP="007213DC">
      <w:pPr>
        <w:suppressAutoHyphens w:val="0"/>
        <w:spacing w:line="4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BA7778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jc w:val="both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Oświadczam, że zapoznałem się z opisem przedmiotu zamówienia i nie wnoszę do niego zastrzeżeń.</w:t>
      </w:r>
    </w:p>
    <w:p w:rsidR="007213DC" w:rsidRPr="00BA7778" w:rsidRDefault="007213DC" w:rsidP="00BA7778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jc w:val="both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Oświadczam, że spełniamy warunki udziału w Zapytaniu Ofertowym dotyczące dysponowania osobami zdolnymi do wykonania przedmiotu zamówienia, którzy posiadają wymagane uprawnienia do wykonania niniejszego zamówienia.</w:t>
      </w:r>
    </w:p>
    <w:p w:rsidR="007213DC" w:rsidRPr="00BA7778" w:rsidRDefault="007213DC" w:rsidP="00BA7778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jc w:val="both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Oświadczam, że jestem związany ofertą przez okres 30 dni od upływu terminu składania ofert.</w:t>
      </w:r>
    </w:p>
    <w:p w:rsidR="007213DC" w:rsidRPr="00BA7778" w:rsidRDefault="007213DC" w:rsidP="00BA7778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jc w:val="both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7213DC" w:rsidRPr="00BA7778" w:rsidRDefault="007213DC" w:rsidP="00BA7778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jc w:val="both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Oświadczam, że wypełniłem obowiązki informacyjne przewidziane w art. 13 lub 14 RODO</w:t>
      </w:r>
      <w:r w:rsidRPr="00BA7778">
        <w:rPr>
          <w:rFonts w:ascii="Tahoma" w:hAnsi="Tahoma" w:cs="Tahoma"/>
          <w:sz w:val="20"/>
          <w:szCs w:val="20"/>
          <w:vertAlign w:val="superscript"/>
          <w:lang w:eastAsia="pl-PL"/>
        </w:rPr>
        <w:t>1)</w:t>
      </w:r>
      <w:r w:rsidRPr="00BA7778">
        <w:rPr>
          <w:rFonts w:ascii="Tahoma" w:hAnsi="Tahoma" w:cs="Tahoma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</w:p>
    <w:p w:rsidR="007213DC" w:rsidRPr="00BA7778" w:rsidRDefault="007213DC" w:rsidP="00BA7778">
      <w:pPr>
        <w:numPr>
          <w:ilvl w:val="0"/>
          <w:numId w:val="18"/>
        </w:numPr>
        <w:tabs>
          <w:tab w:val="left" w:pos="724"/>
        </w:tabs>
        <w:suppressAutoHyphens w:val="0"/>
        <w:contextualSpacing/>
        <w:jc w:val="both"/>
        <w:rPr>
          <w:rFonts w:ascii="Tahoma" w:hAnsi="Tahoma" w:cs="Tahoma"/>
          <w:i/>
          <w:sz w:val="20"/>
          <w:szCs w:val="20"/>
          <w:vertAlign w:val="superscript"/>
          <w:lang w:eastAsia="pl-PL"/>
        </w:rPr>
      </w:pPr>
      <w:r w:rsidRPr="00BA7778">
        <w:rPr>
          <w:rFonts w:ascii="Tahoma" w:hAnsi="Tahoma" w:cs="Tahoma"/>
          <w:i/>
          <w:sz w:val="20"/>
          <w:szCs w:val="20"/>
          <w:lang w:eastAsia="pl-PL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7213DC" w:rsidRPr="00BA7778" w:rsidRDefault="007213DC" w:rsidP="00BA7778">
      <w:pPr>
        <w:numPr>
          <w:ilvl w:val="1"/>
          <w:numId w:val="17"/>
        </w:numPr>
        <w:tabs>
          <w:tab w:val="left" w:pos="724"/>
        </w:tabs>
        <w:suppressAutoHyphens w:val="0"/>
        <w:ind w:left="724" w:hanging="364"/>
        <w:jc w:val="both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Załącznikami do niniejszego formularza oferty, stanowiącymi integralną część oferty są:</w:t>
      </w:r>
    </w:p>
    <w:p w:rsidR="007213DC" w:rsidRPr="00BA7778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………………………………………………………………………………….……</w:t>
      </w:r>
    </w:p>
    <w:p w:rsidR="007213DC" w:rsidRPr="00BA7778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…………………………………………………………………………………….…</w:t>
      </w:r>
    </w:p>
    <w:p w:rsidR="007213DC" w:rsidRPr="00BA7778" w:rsidRDefault="007213DC" w:rsidP="007213DC">
      <w:pPr>
        <w:numPr>
          <w:ilvl w:val="2"/>
          <w:numId w:val="17"/>
        </w:numPr>
        <w:tabs>
          <w:tab w:val="left" w:pos="1084"/>
        </w:tabs>
        <w:suppressAutoHyphens w:val="0"/>
        <w:ind w:left="1084" w:hanging="364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7213DC" w:rsidRPr="00BA7778" w:rsidRDefault="007213DC" w:rsidP="00BA7778">
      <w:pPr>
        <w:numPr>
          <w:ilvl w:val="2"/>
          <w:numId w:val="17"/>
        </w:numPr>
        <w:tabs>
          <w:tab w:val="left" w:pos="709"/>
          <w:tab w:val="left" w:pos="1134"/>
        </w:tabs>
        <w:suppressAutoHyphens w:val="0"/>
        <w:ind w:left="709"/>
        <w:contextualSpacing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7213DC" w:rsidRPr="00BA7778" w:rsidRDefault="007213DC" w:rsidP="00BA7778">
      <w:pPr>
        <w:numPr>
          <w:ilvl w:val="2"/>
          <w:numId w:val="17"/>
        </w:numPr>
        <w:tabs>
          <w:tab w:val="left" w:pos="1084"/>
        </w:tabs>
        <w:suppressAutoHyphens w:val="0"/>
        <w:ind w:left="709"/>
        <w:contextualSpacing/>
        <w:rPr>
          <w:rFonts w:ascii="Tahoma" w:hAnsi="Tahoma" w:cs="Tahoma"/>
          <w:sz w:val="20"/>
          <w:szCs w:val="20"/>
          <w:lang w:eastAsia="pl-PL"/>
        </w:rPr>
      </w:pPr>
      <w:bookmarkStart w:id="1" w:name="_GoBack"/>
      <w:bookmarkEnd w:id="1"/>
      <w:r w:rsidRPr="00BA7778">
        <w:rPr>
          <w:rFonts w:ascii="Tahoma" w:hAnsi="Tahoma" w:cs="Tahoma"/>
          <w:sz w:val="20"/>
          <w:szCs w:val="20"/>
          <w:lang w:eastAsia="pl-PL"/>
        </w:rPr>
        <w:t>……………………………………………………………………………………….</w:t>
      </w:r>
    </w:p>
    <w:p w:rsidR="007213DC" w:rsidRPr="00BA7778" w:rsidRDefault="007213DC" w:rsidP="007213DC">
      <w:pPr>
        <w:tabs>
          <w:tab w:val="left" w:pos="1084"/>
        </w:tabs>
        <w:suppressAutoHyphens w:val="0"/>
        <w:ind w:left="1084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spacing w:line="200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spacing w:line="200" w:lineRule="exact"/>
        <w:rPr>
          <w:rFonts w:ascii="Tahoma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</w:p>
    <w:p w:rsidR="007213DC" w:rsidRPr="00BA7778" w:rsidRDefault="007213DC" w:rsidP="007213DC">
      <w:pPr>
        <w:suppressAutoHyphens w:val="0"/>
        <w:rPr>
          <w:rFonts w:ascii="Tahoma" w:eastAsia="Calibri" w:hAnsi="Tahoma" w:cs="Tahoma"/>
          <w:sz w:val="20"/>
          <w:szCs w:val="20"/>
          <w:lang w:eastAsia="pl-PL"/>
        </w:rPr>
      </w:pPr>
      <w:r w:rsidRPr="00BA7778">
        <w:rPr>
          <w:rFonts w:ascii="Tahoma" w:eastAsia="Calibri" w:hAnsi="Tahoma" w:cs="Tahoma"/>
          <w:bCs/>
          <w:sz w:val="20"/>
          <w:szCs w:val="20"/>
          <w:lang w:eastAsia="pl-PL"/>
        </w:rPr>
        <w:t>………………………………………………………………....................................,…………..</w:t>
      </w:r>
    </w:p>
    <w:p w:rsidR="007213DC" w:rsidRPr="00BA7778" w:rsidRDefault="007213DC" w:rsidP="007213DC">
      <w:pPr>
        <w:suppressAutoHyphens w:val="0"/>
        <w:spacing w:after="200" w:line="276" w:lineRule="auto"/>
        <w:rPr>
          <w:rFonts w:ascii="Tahoma" w:hAnsi="Tahoma" w:cs="Tahoma"/>
          <w:sz w:val="20"/>
          <w:szCs w:val="20"/>
          <w:lang w:eastAsia="pl-PL"/>
        </w:rPr>
      </w:pPr>
      <w:r w:rsidRPr="00BA7778">
        <w:rPr>
          <w:rFonts w:ascii="Tahoma" w:eastAsia="Calibri" w:hAnsi="Tahoma" w:cs="Tahoma"/>
          <w:sz w:val="20"/>
          <w:szCs w:val="20"/>
          <w:lang w:eastAsia="pl-PL"/>
        </w:rPr>
        <w:t xml:space="preserve">             miejscowość i data</w:t>
      </w:r>
      <w:r w:rsidR="000B4F5D" w:rsidRPr="00BA7778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BA7778">
        <w:rPr>
          <w:rFonts w:ascii="Tahoma" w:eastAsia="Calibri" w:hAnsi="Tahoma" w:cs="Tahoma"/>
          <w:bCs/>
          <w:sz w:val="20"/>
          <w:szCs w:val="20"/>
          <w:lang w:eastAsia="pl-PL"/>
        </w:rPr>
        <w:t>Podpis</w:t>
      </w:r>
      <w:r w:rsidRPr="00BA7778">
        <w:rPr>
          <w:rFonts w:ascii="Tahoma" w:eastAsia="Calibri" w:hAnsi="Tahoma" w:cs="Tahoma"/>
          <w:sz w:val="20"/>
          <w:szCs w:val="20"/>
          <w:lang w:eastAsia="pl-PL"/>
        </w:rPr>
        <w:t xml:space="preserve"> Wykonawcy</w:t>
      </w:r>
    </w:p>
    <w:p w:rsidR="002C3E1E" w:rsidRPr="00BA7778" w:rsidRDefault="002C3E1E">
      <w:pPr>
        <w:rPr>
          <w:rFonts w:ascii="Tahoma" w:hAnsi="Tahoma" w:cs="Tahoma"/>
          <w:sz w:val="20"/>
          <w:szCs w:val="20"/>
        </w:rPr>
      </w:pPr>
    </w:p>
    <w:sectPr w:rsidR="002C3E1E" w:rsidRPr="00BA7778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01" w:rsidRDefault="00654801" w:rsidP="008B74AC">
      <w:r>
        <w:separator/>
      </w:r>
    </w:p>
  </w:endnote>
  <w:endnote w:type="continuationSeparator" w:id="1">
    <w:p w:rsidR="00654801" w:rsidRDefault="00654801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01" w:rsidRDefault="00654801" w:rsidP="008B74AC">
      <w:r>
        <w:separator/>
      </w:r>
    </w:p>
  </w:footnote>
  <w:footnote w:type="continuationSeparator" w:id="1">
    <w:p w:rsidR="00654801" w:rsidRDefault="00654801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14E82"/>
    <w:rsid w:val="00045346"/>
    <w:rsid w:val="00050675"/>
    <w:rsid w:val="00062C2E"/>
    <w:rsid w:val="00065890"/>
    <w:rsid w:val="0006781C"/>
    <w:rsid w:val="0007081A"/>
    <w:rsid w:val="00080515"/>
    <w:rsid w:val="00087548"/>
    <w:rsid w:val="000B4F5D"/>
    <w:rsid w:val="000C0BEA"/>
    <w:rsid w:val="000D5B73"/>
    <w:rsid w:val="000F4390"/>
    <w:rsid w:val="00114CAC"/>
    <w:rsid w:val="00117E40"/>
    <w:rsid w:val="00121AB0"/>
    <w:rsid w:val="001312E1"/>
    <w:rsid w:val="00142A77"/>
    <w:rsid w:val="0014476A"/>
    <w:rsid w:val="00170C74"/>
    <w:rsid w:val="00180512"/>
    <w:rsid w:val="001C0663"/>
    <w:rsid w:val="001D138A"/>
    <w:rsid w:val="001F3B99"/>
    <w:rsid w:val="00203F4C"/>
    <w:rsid w:val="00224712"/>
    <w:rsid w:val="0024220C"/>
    <w:rsid w:val="00267318"/>
    <w:rsid w:val="002A39C9"/>
    <w:rsid w:val="002B2B1A"/>
    <w:rsid w:val="002C3E1E"/>
    <w:rsid w:val="002E7FC5"/>
    <w:rsid w:val="00317FE6"/>
    <w:rsid w:val="0032592D"/>
    <w:rsid w:val="00346E13"/>
    <w:rsid w:val="00356425"/>
    <w:rsid w:val="003664F1"/>
    <w:rsid w:val="00385C9C"/>
    <w:rsid w:val="00390CA5"/>
    <w:rsid w:val="003A1CD7"/>
    <w:rsid w:val="003A3902"/>
    <w:rsid w:val="004234B4"/>
    <w:rsid w:val="004263EF"/>
    <w:rsid w:val="00450BF6"/>
    <w:rsid w:val="00452EB5"/>
    <w:rsid w:val="0045382C"/>
    <w:rsid w:val="004A6A32"/>
    <w:rsid w:val="004D2D53"/>
    <w:rsid w:val="004D49E4"/>
    <w:rsid w:val="00557EBE"/>
    <w:rsid w:val="00573B19"/>
    <w:rsid w:val="005D113D"/>
    <w:rsid w:val="00610C2B"/>
    <w:rsid w:val="00616DEB"/>
    <w:rsid w:val="006448E3"/>
    <w:rsid w:val="00654801"/>
    <w:rsid w:val="00657143"/>
    <w:rsid w:val="00682544"/>
    <w:rsid w:val="006976B4"/>
    <w:rsid w:val="00697FA8"/>
    <w:rsid w:val="006A6A2C"/>
    <w:rsid w:val="006C36A5"/>
    <w:rsid w:val="006D5FBD"/>
    <w:rsid w:val="006E186C"/>
    <w:rsid w:val="00702B47"/>
    <w:rsid w:val="00712398"/>
    <w:rsid w:val="007213DC"/>
    <w:rsid w:val="007C593F"/>
    <w:rsid w:val="007C5CA0"/>
    <w:rsid w:val="007D5846"/>
    <w:rsid w:val="007E5129"/>
    <w:rsid w:val="007E741F"/>
    <w:rsid w:val="0081435D"/>
    <w:rsid w:val="008535BF"/>
    <w:rsid w:val="00857AEF"/>
    <w:rsid w:val="008B74AC"/>
    <w:rsid w:val="008D5404"/>
    <w:rsid w:val="00902359"/>
    <w:rsid w:val="0091493B"/>
    <w:rsid w:val="009307AB"/>
    <w:rsid w:val="009408E2"/>
    <w:rsid w:val="00955CAF"/>
    <w:rsid w:val="00973EBD"/>
    <w:rsid w:val="009A5868"/>
    <w:rsid w:val="009A79F4"/>
    <w:rsid w:val="00A13545"/>
    <w:rsid w:val="00A26D4D"/>
    <w:rsid w:val="00A3369E"/>
    <w:rsid w:val="00A5557D"/>
    <w:rsid w:val="00A67D49"/>
    <w:rsid w:val="00AC7908"/>
    <w:rsid w:val="00AD317A"/>
    <w:rsid w:val="00AF16C1"/>
    <w:rsid w:val="00B349DC"/>
    <w:rsid w:val="00B51D98"/>
    <w:rsid w:val="00B51F23"/>
    <w:rsid w:val="00BA45CD"/>
    <w:rsid w:val="00BA7778"/>
    <w:rsid w:val="00BD4B34"/>
    <w:rsid w:val="00C0397C"/>
    <w:rsid w:val="00C051C6"/>
    <w:rsid w:val="00C07183"/>
    <w:rsid w:val="00C34DD3"/>
    <w:rsid w:val="00C45123"/>
    <w:rsid w:val="00C5600A"/>
    <w:rsid w:val="00CA00E4"/>
    <w:rsid w:val="00CC487B"/>
    <w:rsid w:val="00D220C2"/>
    <w:rsid w:val="00D51C65"/>
    <w:rsid w:val="00D57DCD"/>
    <w:rsid w:val="00DA564E"/>
    <w:rsid w:val="00DB7E7C"/>
    <w:rsid w:val="00DC3FA8"/>
    <w:rsid w:val="00E12795"/>
    <w:rsid w:val="00E72208"/>
    <w:rsid w:val="00E8551C"/>
    <w:rsid w:val="00EA0DDA"/>
    <w:rsid w:val="00EB3EA7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213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B1CA-AA9E-4A35-A161-6767D1C8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15</cp:revision>
  <cp:lastPrinted>2022-01-14T08:14:00Z</cp:lastPrinted>
  <dcterms:created xsi:type="dcterms:W3CDTF">2022-01-14T08:14:00Z</dcterms:created>
  <dcterms:modified xsi:type="dcterms:W3CDTF">2022-05-25T09:31:00Z</dcterms:modified>
</cp:coreProperties>
</file>