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46" w:rsidRPr="007D5846" w:rsidRDefault="007D5846" w:rsidP="007D5846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Załącznik Nr 1 do Zapytania Ofertowego                               </w:t>
      </w:r>
      <w:r w:rsidR="00087548">
        <w:rPr>
          <w:rFonts w:ascii="Tahoma" w:hAnsi="Tahoma" w:cs="Tahoma"/>
          <w:sz w:val="20"/>
          <w:szCs w:val="20"/>
          <w:lang w:eastAsia="en-US"/>
        </w:rPr>
        <w:t xml:space="preserve">             </w:t>
      </w:r>
      <w:r w:rsidR="0068426F">
        <w:rPr>
          <w:rFonts w:ascii="Tahoma" w:hAnsi="Tahoma" w:cs="Tahoma"/>
          <w:color w:val="000000" w:themeColor="text1"/>
          <w:sz w:val="20"/>
          <w:szCs w:val="20"/>
          <w:lang w:eastAsia="en-US"/>
        </w:rPr>
        <w:t>MSS-DN</w:t>
      </w:r>
      <w:r w:rsidR="00C72E02">
        <w:rPr>
          <w:rFonts w:ascii="Tahoma" w:hAnsi="Tahoma" w:cs="Tahoma"/>
          <w:color w:val="000000" w:themeColor="text1"/>
          <w:sz w:val="20"/>
          <w:szCs w:val="20"/>
          <w:lang w:eastAsia="en-US"/>
        </w:rPr>
        <w:t>-ZPP-26-ZO-12</w:t>
      </w:r>
      <w:r w:rsidRPr="00AF09B8">
        <w:rPr>
          <w:rFonts w:ascii="Tahoma" w:hAnsi="Tahoma" w:cs="Tahoma"/>
          <w:color w:val="000000" w:themeColor="text1"/>
          <w:sz w:val="20"/>
          <w:szCs w:val="20"/>
          <w:lang w:eastAsia="en-US"/>
        </w:rPr>
        <w:t>/202</w:t>
      </w:r>
      <w:r w:rsidR="00575039" w:rsidRPr="00AF09B8">
        <w:rPr>
          <w:rFonts w:ascii="Tahoma" w:hAnsi="Tahoma" w:cs="Tahoma"/>
          <w:color w:val="000000" w:themeColor="text1"/>
          <w:sz w:val="20"/>
          <w:szCs w:val="20"/>
          <w:lang w:eastAsia="en-US"/>
        </w:rPr>
        <w:t>2</w:t>
      </w:r>
    </w:p>
    <w:p w:rsidR="007D5846" w:rsidRPr="007D5846" w:rsidRDefault="007D5846" w:rsidP="007D5846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    ……………….., dnia ……………</w:t>
      </w: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…………………………………………</w:t>
      </w: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             Pieczęć wykonawcy</w:t>
      </w:r>
    </w:p>
    <w:p w:rsidR="007D5846" w:rsidRPr="007D5846" w:rsidRDefault="007D5846" w:rsidP="007D5846">
      <w:pPr>
        <w:suppressAutoHyphens w:val="0"/>
        <w:spacing w:after="200" w:line="276" w:lineRule="auto"/>
        <w:ind w:right="-3"/>
        <w:jc w:val="center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FORMULARZ OFERTY</w:t>
      </w:r>
    </w:p>
    <w:p w:rsidR="007D5846" w:rsidRDefault="007D5846" w:rsidP="007D5846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 xml:space="preserve">ZAMAWIAJĄCY: </w:t>
      </w:r>
    </w:p>
    <w:p w:rsidR="007D5846" w:rsidRPr="007D5846" w:rsidRDefault="007D5846" w:rsidP="007D5846">
      <w:pPr>
        <w:tabs>
          <w:tab w:val="left" w:pos="364"/>
        </w:tabs>
        <w:suppressAutoHyphens w:val="0"/>
        <w:spacing w:after="200" w:line="276" w:lineRule="auto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sz w:val="20"/>
          <w:szCs w:val="20"/>
          <w:lang w:eastAsia="pl-PL"/>
        </w:rPr>
        <w:t>Mazowiecki Szpital Specjalistyczny im. dr. Józefa Psarskiego w Ostrołęce</w:t>
      </w:r>
    </w:p>
    <w:p w:rsidR="007D5846" w:rsidRPr="007D5846" w:rsidRDefault="007D5846" w:rsidP="007D5846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Nazwa zamówienia:</w:t>
      </w:r>
    </w:p>
    <w:p w:rsidR="00087548" w:rsidRPr="00575039" w:rsidRDefault="007D5846" w:rsidP="00087548">
      <w:pPr>
        <w:suppressAutoHyphens w:val="0"/>
        <w:spacing w:after="200" w:line="276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75039">
        <w:rPr>
          <w:rFonts w:ascii="Tahoma" w:eastAsia="Calibri" w:hAnsi="Tahoma" w:cs="Tahoma"/>
          <w:sz w:val="20"/>
          <w:szCs w:val="20"/>
          <w:lang w:eastAsia="en-US"/>
        </w:rPr>
        <w:t xml:space="preserve">Usługa pełnienia nadzoru inwestorskiego </w:t>
      </w:r>
      <w:r w:rsidR="00087548" w:rsidRPr="00575039">
        <w:rPr>
          <w:rFonts w:ascii="Tahoma" w:eastAsia="Calibri" w:hAnsi="Tahoma" w:cs="Tahoma"/>
          <w:sz w:val="20"/>
          <w:szCs w:val="20"/>
          <w:lang w:eastAsia="en-US"/>
        </w:rPr>
        <w:t xml:space="preserve">nad </w:t>
      </w:r>
      <w:r w:rsidR="00DB7E7C" w:rsidRPr="00575039">
        <w:rPr>
          <w:rFonts w:ascii="Tahoma" w:eastAsia="Calibri" w:hAnsi="Tahoma" w:cs="Tahoma"/>
          <w:sz w:val="20"/>
          <w:szCs w:val="20"/>
          <w:lang w:eastAsia="en-US"/>
        </w:rPr>
        <w:t>budową</w:t>
      </w:r>
      <w:r w:rsidR="00575039" w:rsidRPr="00575039">
        <w:rPr>
          <w:rFonts w:ascii="Tahoma" w:eastAsia="Calibri" w:hAnsi="Tahoma" w:cs="Tahoma"/>
          <w:sz w:val="20"/>
          <w:szCs w:val="20"/>
          <w:lang w:eastAsia="en-US"/>
        </w:rPr>
        <w:t xml:space="preserve"> tężni</w:t>
      </w:r>
      <w:r w:rsidR="00AF09B8">
        <w:rPr>
          <w:rFonts w:ascii="Tahoma" w:eastAsia="Calibri" w:hAnsi="Tahoma" w:cs="Tahoma"/>
          <w:sz w:val="20"/>
          <w:szCs w:val="20"/>
          <w:lang w:eastAsia="en-US"/>
        </w:rPr>
        <w:t xml:space="preserve"> solankowej</w:t>
      </w:r>
      <w:r w:rsidR="00575039" w:rsidRPr="00575039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087548" w:rsidRPr="00575039">
        <w:rPr>
          <w:rFonts w:ascii="Tahoma" w:eastAsia="Calibri" w:hAnsi="Tahoma" w:cs="Tahoma"/>
          <w:sz w:val="20"/>
          <w:szCs w:val="20"/>
          <w:lang w:eastAsia="en-US"/>
        </w:rPr>
        <w:t>na terenie Mazowieckiego Szpitala Specjalistycznego im. dr. Józefa Psarskiego w Ostrołęce w ramach realizacji zadania pn.:”</w:t>
      </w:r>
      <w:r w:rsidR="00DF79DA" w:rsidRPr="00575039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087548" w:rsidRPr="00575039">
        <w:rPr>
          <w:rFonts w:ascii="Tahoma" w:eastAsia="Calibri" w:hAnsi="Tahoma" w:cs="Tahoma"/>
          <w:sz w:val="20"/>
          <w:szCs w:val="20"/>
          <w:lang w:eastAsia="en-US"/>
        </w:rPr>
        <w:t>Tężnia z miejscem do wypoczynku”.</w:t>
      </w:r>
    </w:p>
    <w:p w:rsidR="007D5846" w:rsidRPr="00DB7E7C" w:rsidRDefault="007D5846" w:rsidP="00DB7E7C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spacing w:after="200" w:line="276" w:lineRule="auto"/>
        <w:ind w:left="0"/>
        <w:rPr>
          <w:rFonts w:ascii="Tahoma" w:hAnsi="Tahoma" w:cs="Tahoma"/>
          <w:sz w:val="20"/>
          <w:szCs w:val="20"/>
          <w:lang w:eastAsia="en-US"/>
        </w:rPr>
      </w:pPr>
      <w:r w:rsidRPr="00DB7E7C">
        <w:rPr>
          <w:rFonts w:ascii="Tahoma" w:hAnsi="Tahoma" w:cs="Tahoma"/>
          <w:b/>
          <w:bCs/>
          <w:sz w:val="20"/>
          <w:szCs w:val="20"/>
          <w:lang w:eastAsia="en-US"/>
        </w:rPr>
        <w:t>Termin wykonania zamówienia</w:t>
      </w:r>
    </w:p>
    <w:p w:rsidR="007D5846" w:rsidRPr="007D5846" w:rsidRDefault="007D5846" w:rsidP="007D5846">
      <w:pPr>
        <w:suppressAutoHyphens w:val="0"/>
        <w:spacing w:after="160" w:line="254" w:lineRule="auto"/>
        <w:ind w:left="709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D5846">
        <w:rPr>
          <w:rFonts w:ascii="Tahoma" w:hAnsi="Tahoma" w:cs="Tahoma"/>
          <w:sz w:val="20"/>
          <w:szCs w:val="20"/>
          <w:lang w:eastAsia="pl-PL"/>
        </w:rPr>
        <w:t>Od dnia zawarcia umowy do dnia zakończenia robót budowlanych objętych nadzorem, ich odbioru końcowego oraz weryfikacji dokumentacji powykonawczej przekazanej zamawiającemu przez wykonawcę robót budowlanych.</w:t>
      </w:r>
    </w:p>
    <w:p w:rsidR="007D5846" w:rsidRPr="007D5846" w:rsidRDefault="007D5846" w:rsidP="007D5846">
      <w:pPr>
        <w:suppressAutoHyphens w:val="0"/>
        <w:spacing w:after="160" w:line="254" w:lineRule="auto"/>
        <w:ind w:left="72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D5846">
        <w:rPr>
          <w:rFonts w:ascii="Tahoma" w:hAnsi="Tahoma" w:cs="Tahoma"/>
          <w:sz w:val="20"/>
          <w:szCs w:val="20"/>
          <w:lang w:eastAsia="pl-PL"/>
        </w:rPr>
        <w:t xml:space="preserve">Planowany termin realizacji robót budowlanych: </w:t>
      </w:r>
      <w:r w:rsidR="00E15F2F">
        <w:rPr>
          <w:rFonts w:ascii="Tahoma" w:hAnsi="Tahoma" w:cs="Tahoma"/>
          <w:color w:val="000000" w:themeColor="text1"/>
          <w:sz w:val="20"/>
          <w:szCs w:val="20"/>
          <w:lang w:eastAsia="pl-PL"/>
        </w:rPr>
        <w:t>31.10</w:t>
      </w:r>
      <w:r w:rsidR="00170C74" w:rsidRPr="00362020">
        <w:rPr>
          <w:rFonts w:ascii="Tahoma" w:hAnsi="Tahoma" w:cs="Tahoma"/>
          <w:color w:val="000000" w:themeColor="text1"/>
          <w:sz w:val="20"/>
          <w:szCs w:val="20"/>
          <w:lang w:eastAsia="pl-PL"/>
        </w:rPr>
        <w:t>.</w:t>
      </w:r>
      <w:r w:rsidR="00362020" w:rsidRPr="00362020">
        <w:rPr>
          <w:rFonts w:ascii="Tahoma" w:hAnsi="Tahoma" w:cs="Tahoma"/>
          <w:color w:val="000000" w:themeColor="text1"/>
          <w:sz w:val="20"/>
          <w:szCs w:val="20"/>
          <w:lang w:eastAsia="pl-PL"/>
        </w:rPr>
        <w:t>2022</w:t>
      </w:r>
      <w:r w:rsidRPr="00362020">
        <w:rPr>
          <w:rFonts w:ascii="Tahoma" w:hAnsi="Tahoma" w:cs="Tahoma"/>
          <w:color w:val="000000" w:themeColor="text1"/>
          <w:sz w:val="20"/>
          <w:szCs w:val="20"/>
          <w:lang w:eastAsia="pl-PL"/>
        </w:rPr>
        <w:t>r.</w:t>
      </w:r>
    </w:p>
    <w:p w:rsidR="007D5846" w:rsidRPr="007D5846" w:rsidRDefault="007D5846" w:rsidP="007D5846">
      <w:pPr>
        <w:suppressAutoHyphens w:val="0"/>
        <w:spacing w:after="160" w:line="254" w:lineRule="auto"/>
        <w:ind w:left="72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D5846">
        <w:rPr>
          <w:rFonts w:ascii="Tahoma" w:hAnsi="Tahoma" w:cs="Tahoma"/>
          <w:sz w:val="20"/>
          <w:szCs w:val="20"/>
          <w:lang w:eastAsia="pl-PL"/>
        </w:rPr>
        <w:t>W przypadku wydłużenia terminu realizacji robót budowlanych, nie daje to podstaw do zmiany wynagrodzenia Wykonawcy.</w:t>
      </w:r>
    </w:p>
    <w:p w:rsidR="007D5846" w:rsidRPr="00DB7E7C" w:rsidRDefault="007D5846" w:rsidP="00DB7E7C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uppressAutoHyphens w:val="0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 w:rsidRPr="00DB7E7C">
        <w:rPr>
          <w:rFonts w:ascii="Tahoma" w:hAnsi="Tahoma" w:cs="Tahoma"/>
          <w:b/>
          <w:bCs/>
          <w:sz w:val="20"/>
          <w:szCs w:val="20"/>
          <w:lang w:eastAsia="en-US"/>
        </w:rPr>
        <w:t>Okres gwarancji/rękojmi</w:t>
      </w:r>
      <w:r w:rsidRPr="00DB7E7C">
        <w:rPr>
          <w:rFonts w:ascii="Tahoma" w:hAnsi="Tahoma" w:cs="Tahoma"/>
          <w:sz w:val="20"/>
          <w:szCs w:val="20"/>
          <w:lang w:eastAsia="en-US"/>
        </w:rPr>
        <w:t>: nie dotyczy</w:t>
      </w:r>
    </w:p>
    <w:p w:rsidR="007D5846" w:rsidRPr="007D5846" w:rsidRDefault="007D5846" w:rsidP="00DB7E7C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 xml:space="preserve">Warunki płatności: </w:t>
      </w:r>
      <w:r w:rsidRPr="007D5846">
        <w:rPr>
          <w:rFonts w:ascii="Tahoma" w:hAnsi="Tahoma" w:cs="Tahoma"/>
          <w:sz w:val="20"/>
          <w:szCs w:val="20"/>
          <w:lang w:eastAsia="en-US"/>
        </w:rPr>
        <w:t xml:space="preserve">przelew na konto w terminie </w:t>
      </w:r>
      <w:r w:rsidRPr="00903EBD">
        <w:rPr>
          <w:rFonts w:ascii="Tahoma" w:hAnsi="Tahoma" w:cs="Tahoma"/>
          <w:color w:val="000000" w:themeColor="text1"/>
          <w:sz w:val="20"/>
          <w:szCs w:val="20"/>
          <w:lang w:eastAsia="en-US"/>
        </w:rPr>
        <w:t>30 dni, licząc</w:t>
      </w:r>
      <w:r w:rsidRPr="007D5846">
        <w:rPr>
          <w:rFonts w:ascii="Tahoma" w:hAnsi="Tahoma" w:cs="Tahoma"/>
          <w:sz w:val="20"/>
          <w:szCs w:val="20"/>
          <w:lang w:eastAsia="en-US"/>
        </w:rPr>
        <w:t xml:space="preserve"> od daty doręczenia prawidłowo wystawionej faktury wraz z protokołem odbioru usługi pełnienia nadzoru inwestorskiego, protokołem odbioru  końcowego robót budowlanych.</w:t>
      </w:r>
    </w:p>
    <w:p w:rsidR="007D5846" w:rsidRPr="006E61EE" w:rsidRDefault="007D5846" w:rsidP="006E61EE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u w:val="single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WYKONAWCA</w:t>
      </w:r>
      <w:r w:rsidRPr="007D5846">
        <w:rPr>
          <w:rFonts w:ascii="Tahoma" w:hAnsi="Tahoma" w:cs="Tahoma"/>
          <w:sz w:val="20"/>
          <w:szCs w:val="20"/>
          <w:lang w:eastAsia="en-US"/>
        </w:rPr>
        <w:t>:</w:t>
      </w:r>
    </w:p>
    <w:tbl>
      <w:tblPr>
        <w:tblStyle w:val="Tabela-Siatka"/>
        <w:tblW w:w="0" w:type="auto"/>
        <w:tblInd w:w="364" w:type="dxa"/>
        <w:tblLook w:val="04A0"/>
      </w:tblPr>
      <w:tblGrid>
        <w:gridCol w:w="1018"/>
        <w:gridCol w:w="3819"/>
        <w:gridCol w:w="4087"/>
      </w:tblGrid>
      <w:tr w:rsidR="007D5846" w:rsidRPr="007D5846" w:rsidTr="007D584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Nazwa (y) Wykonawcy (ów)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Adres (y) Wykonawcy (ów)</w:t>
            </w:r>
            <w:r w:rsidR="00170C74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, e-mail i nr tel.</w:t>
            </w:r>
            <w:bookmarkStart w:id="0" w:name="_GoBack"/>
            <w:bookmarkEnd w:id="0"/>
          </w:p>
        </w:tc>
      </w:tr>
      <w:tr w:rsidR="007D5846" w:rsidRPr="007D5846" w:rsidTr="007D584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7D5846" w:rsidRPr="007D5846" w:rsidRDefault="007D5846" w:rsidP="006E61EE">
      <w:pPr>
        <w:tabs>
          <w:tab w:val="left" w:pos="364"/>
        </w:tabs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numPr>
          <w:ilvl w:val="0"/>
          <w:numId w:val="13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CENA OFERTY</w:t>
      </w:r>
    </w:p>
    <w:p w:rsidR="007D5846" w:rsidRPr="007D5846" w:rsidRDefault="007D5846" w:rsidP="007D5846">
      <w:pPr>
        <w:suppressAutoHyphens w:val="0"/>
        <w:spacing w:after="200" w:line="5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Oferuję wykonanie przedmiotu zamówienia za cenę:</w:t>
      </w:r>
    </w:p>
    <w:tbl>
      <w:tblPr>
        <w:tblStyle w:val="Tabela-Siatka"/>
        <w:tblW w:w="0" w:type="auto"/>
        <w:tblInd w:w="4" w:type="dxa"/>
        <w:tblLook w:val="04A0"/>
      </w:tblPr>
      <w:tblGrid>
        <w:gridCol w:w="9284"/>
      </w:tblGrid>
      <w:tr w:rsidR="007D5846" w:rsidRPr="007D5846" w:rsidTr="007D584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t>Wartość bez podatku VAT ............................................................................…………................... PLN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t>(słownie :.............................................................................................................…………............. PLN)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lastRenderedPageBreak/>
              <w:t xml:space="preserve">VAT ….. % tj. ......................PLN </w:t>
            </w:r>
            <w:r w:rsidRPr="007D5846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naliczony zgodnie z ustawą z dnia 11 marca 2004 r. o podatku od towarów i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Usług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Wartość z podatkiem VAT ……………………………………………………………………………………PLN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D5846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(Słownie: …………………………………………………………………………………………………….……….)</w:t>
            </w:r>
          </w:p>
        </w:tc>
      </w:tr>
    </w:tbl>
    <w:p w:rsidR="007D5846" w:rsidRPr="007D5846" w:rsidRDefault="007D5846" w:rsidP="007D5846">
      <w:pPr>
        <w:tabs>
          <w:tab w:val="left" w:pos="915"/>
        </w:tabs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bookmarkStart w:id="1" w:name="page2"/>
      <w:bookmarkEnd w:id="1"/>
    </w:p>
    <w:p w:rsidR="007D5846" w:rsidRPr="007D5846" w:rsidRDefault="007D5846" w:rsidP="007D5846">
      <w:pPr>
        <w:numPr>
          <w:ilvl w:val="0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OŚWIADCZENIA:</w:t>
      </w:r>
    </w:p>
    <w:p w:rsidR="007D5846" w:rsidRPr="007D5846" w:rsidRDefault="007D5846" w:rsidP="007D5846">
      <w:pPr>
        <w:suppressAutoHyphens w:val="0"/>
        <w:spacing w:after="200" w:line="4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Oświadczam, że zapoznałem się z opisem przedmiotu zamówienia i nie wnoszę do niego zastrzeżeń.</w:t>
      </w: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Oświadczam, że posiadam osobiście/dysponuję/będę dysponował osobą posiadającą/* uprawnienia budowlane uprawniające do nadzorowania robót branż: konstrukcyjno – budowlanej, sanitarnej, elektrycznej: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 branża konstrukcyjno – budowlana: Pan/i ……………………………. posiadający/a uprawnienia budowlane nr …………………………………,</w:t>
      </w:r>
      <w:r w:rsidR="00DB7E7C">
        <w:rPr>
          <w:rFonts w:ascii="Tahoma" w:hAnsi="Tahoma" w:cs="Tahoma"/>
          <w:sz w:val="20"/>
          <w:szCs w:val="20"/>
          <w:lang w:eastAsia="en-US"/>
        </w:rPr>
        <w:t>e-mail………………….nr tel………………………………………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 branża sanitarna Pan/i ……………………………. posiadający/a uprawnienia budowlane nr …………………………………………,</w:t>
      </w:r>
      <w:r w:rsidR="00DB7E7C">
        <w:rPr>
          <w:rFonts w:ascii="Tahoma" w:hAnsi="Tahoma" w:cs="Tahoma"/>
          <w:sz w:val="20"/>
          <w:szCs w:val="20"/>
          <w:lang w:eastAsia="en-US"/>
        </w:rPr>
        <w:t>e-mail……………..nr tel………………………………………………….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 branża elektryczna: Pan/i ……………………………. posiadający/a uprawnienia</w:t>
      </w:r>
      <w:r w:rsidR="00DB7E7C">
        <w:rPr>
          <w:rFonts w:ascii="Tahoma" w:hAnsi="Tahoma" w:cs="Tahoma"/>
          <w:sz w:val="20"/>
          <w:szCs w:val="20"/>
          <w:lang w:eastAsia="en-US"/>
        </w:rPr>
        <w:t xml:space="preserve"> budowlane nr …………………………………………,e-mail………………</w:t>
      </w:r>
      <w:r w:rsidR="00DB7E7C" w:rsidRPr="00DB7E7C">
        <w:rPr>
          <w:rFonts w:ascii="Tahoma" w:hAnsi="Tahoma" w:cs="Tahoma"/>
          <w:sz w:val="20"/>
          <w:szCs w:val="20"/>
          <w:lang w:eastAsia="en-US"/>
        </w:rPr>
        <w:t>………………….nr tel………………………………………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-Funkcję koordynatora prac wielobranżowego zespołu nadzoru inwestorskiego będzie pełnił………………………………………………………… posiadający/a uprawnien</w:t>
      </w:r>
      <w:r w:rsidR="00DB7E7C">
        <w:rPr>
          <w:rFonts w:ascii="Tahoma" w:hAnsi="Tahoma" w:cs="Tahoma"/>
          <w:sz w:val="20"/>
          <w:szCs w:val="20"/>
          <w:lang w:eastAsia="en-US"/>
        </w:rPr>
        <w:t>ia budowlane nr…………………………………………,e-mail……</w:t>
      </w:r>
      <w:r w:rsidR="00DB7E7C" w:rsidRPr="00DB7E7C">
        <w:rPr>
          <w:rFonts w:ascii="Tahoma" w:hAnsi="Tahoma" w:cs="Tahoma"/>
          <w:sz w:val="20"/>
          <w:szCs w:val="20"/>
          <w:lang w:eastAsia="en-US"/>
        </w:rPr>
        <w:t>………………….nr tel………………………………………</w:t>
      </w: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Oświadczam, że wypełniłem obowiązki informacyjne przewidziane w art. 13 lub 14 RODO</w:t>
      </w:r>
      <w:r w:rsidRPr="007D5846">
        <w:rPr>
          <w:rFonts w:ascii="Tahoma" w:hAnsi="Tahoma" w:cs="Tahoma"/>
          <w:sz w:val="20"/>
          <w:szCs w:val="20"/>
          <w:vertAlign w:val="superscript"/>
          <w:lang w:eastAsia="en-US"/>
        </w:rPr>
        <w:t>1)</w:t>
      </w:r>
      <w:r w:rsidRPr="007D5846">
        <w:rPr>
          <w:rFonts w:ascii="Tahoma" w:hAnsi="Tahoma" w:cs="Tahoma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w niniejszym postępowaniu.</w:t>
      </w:r>
    </w:p>
    <w:p w:rsidR="007D5846" w:rsidRPr="006E61EE" w:rsidRDefault="007D5846" w:rsidP="006E61EE">
      <w:pPr>
        <w:numPr>
          <w:ilvl w:val="0"/>
          <w:numId w:val="15"/>
        </w:numPr>
        <w:tabs>
          <w:tab w:val="left" w:pos="724"/>
        </w:tabs>
        <w:suppressAutoHyphens w:val="0"/>
        <w:spacing w:after="200" w:line="276" w:lineRule="auto"/>
        <w:contextualSpacing/>
        <w:jc w:val="both"/>
        <w:rPr>
          <w:rFonts w:ascii="Tahoma" w:hAnsi="Tahoma" w:cs="Tahoma"/>
          <w:i/>
          <w:sz w:val="20"/>
          <w:szCs w:val="20"/>
          <w:vertAlign w:val="superscript"/>
          <w:lang w:eastAsia="pl-PL"/>
        </w:rPr>
      </w:pPr>
      <w:r w:rsidRPr="007D5846">
        <w:rPr>
          <w:rFonts w:ascii="Tahoma" w:hAnsi="Tahoma" w:cs="Tahoma"/>
          <w:i/>
          <w:sz w:val="20"/>
          <w:szCs w:val="20"/>
          <w:lang w:eastAsia="pl-PL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</w:t>
      </w:r>
      <w:r>
        <w:rPr>
          <w:rFonts w:ascii="Tahoma" w:hAnsi="Tahoma" w:cs="Tahoma"/>
          <w:i/>
          <w:sz w:val="20"/>
          <w:szCs w:val="20"/>
          <w:lang w:eastAsia="pl-PL"/>
        </w:rPr>
        <w:t xml:space="preserve">. UE L 119 z 4.05.2016, str. </w:t>
      </w:r>
    </w:p>
    <w:p w:rsidR="007D5846" w:rsidRPr="007D5846" w:rsidRDefault="007D5846" w:rsidP="007D5846">
      <w:pPr>
        <w:tabs>
          <w:tab w:val="left" w:pos="724"/>
        </w:tabs>
        <w:suppressAutoHyphens w:val="0"/>
        <w:jc w:val="both"/>
        <w:rPr>
          <w:rFonts w:ascii="Tahoma" w:hAnsi="Tahoma" w:cs="Tahoma"/>
          <w:i/>
          <w:sz w:val="20"/>
          <w:szCs w:val="20"/>
          <w:vertAlign w:val="superscript"/>
          <w:lang w:eastAsia="en-US"/>
        </w:rPr>
      </w:pP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Załącznikami do niniejszego formularza oferty, stanowiącymi integralną część oferty są:</w:t>
      </w:r>
    </w:p>
    <w:p w:rsidR="007D5846" w:rsidRPr="007D5846" w:rsidRDefault="007D5846" w:rsidP="007D5846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………………………………………………………………………………….……</w:t>
      </w:r>
    </w:p>
    <w:p w:rsidR="007D5846" w:rsidRPr="007D5846" w:rsidRDefault="007D5846" w:rsidP="007D5846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…………………………………………………………………………………….…</w:t>
      </w:r>
    </w:p>
    <w:p w:rsidR="007D5846" w:rsidRPr="006E61EE" w:rsidRDefault="007D5846" w:rsidP="006E61EE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 ……</w:t>
      </w:r>
      <w:r w:rsidR="006E61EE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</w:t>
      </w:r>
    </w:p>
    <w:p w:rsidR="007D5846" w:rsidRPr="007D5846" w:rsidRDefault="007D5846" w:rsidP="006E61EE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………………., dnia ……...….…</w:t>
      </w:r>
      <w:r w:rsidR="006E61EE">
        <w:rPr>
          <w:rFonts w:ascii="Tahoma" w:hAnsi="Tahoma" w:cs="Tahoma"/>
          <w:sz w:val="20"/>
          <w:szCs w:val="20"/>
          <w:lang w:eastAsia="en-US"/>
        </w:rPr>
        <w:t xml:space="preserve">                                                     </w:t>
      </w: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</w:t>
      </w:r>
    </w:p>
    <w:p w:rsidR="007D5846" w:rsidRPr="007D5846" w:rsidRDefault="007D5846" w:rsidP="007D5846">
      <w:pPr>
        <w:suppressAutoHyphens w:val="0"/>
        <w:spacing w:after="200" w:line="276" w:lineRule="auto"/>
        <w:ind w:left="56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podpis osoby uprawnionej</w:t>
      </w:r>
    </w:p>
    <w:p w:rsidR="002C3E1E" w:rsidRPr="006E61EE" w:rsidRDefault="007D5846" w:rsidP="006E61EE">
      <w:pPr>
        <w:suppressAutoHyphens w:val="0"/>
        <w:spacing w:after="200" w:line="276" w:lineRule="auto"/>
        <w:ind w:left="56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do reprezentowania Wykonawcy</w:t>
      </w:r>
    </w:p>
    <w:sectPr w:rsidR="002C3E1E" w:rsidRPr="006E61E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BC0" w:rsidRDefault="00450BC0" w:rsidP="008B74AC">
      <w:r>
        <w:separator/>
      </w:r>
    </w:p>
  </w:endnote>
  <w:endnote w:type="continuationSeparator" w:id="1">
    <w:p w:rsidR="00450BC0" w:rsidRDefault="00450BC0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BC0" w:rsidRDefault="00450BC0" w:rsidP="008B74AC">
      <w:r>
        <w:separator/>
      </w:r>
    </w:p>
  </w:footnote>
  <w:footnote w:type="continuationSeparator" w:id="1">
    <w:p w:rsidR="00450BC0" w:rsidRDefault="00450BC0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8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51EF5"/>
    <w:rsid w:val="00065890"/>
    <w:rsid w:val="0006781C"/>
    <w:rsid w:val="0007081A"/>
    <w:rsid w:val="00087548"/>
    <w:rsid w:val="000D5B73"/>
    <w:rsid w:val="000E0E24"/>
    <w:rsid w:val="00114CAC"/>
    <w:rsid w:val="00117E40"/>
    <w:rsid w:val="00121AB0"/>
    <w:rsid w:val="001312E1"/>
    <w:rsid w:val="0014476A"/>
    <w:rsid w:val="00170C74"/>
    <w:rsid w:val="001C0663"/>
    <w:rsid w:val="001F3B99"/>
    <w:rsid w:val="00203F4C"/>
    <w:rsid w:val="00217BAF"/>
    <w:rsid w:val="00267318"/>
    <w:rsid w:val="002A39C9"/>
    <w:rsid w:val="002B2B1A"/>
    <w:rsid w:val="002C0997"/>
    <w:rsid w:val="002C3E1E"/>
    <w:rsid w:val="002E2046"/>
    <w:rsid w:val="00311F0D"/>
    <w:rsid w:val="00317FE6"/>
    <w:rsid w:val="0032592D"/>
    <w:rsid w:val="00346E13"/>
    <w:rsid w:val="00356425"/>
    <w:rsid w:val="00362020"/>
    <w:rsid w:val="003664F1"/>
    <w:rsid w:val="00385C9C"/>
    <w:rsid w:val="003A3902"/>
    <w:rsid w:val="004263EF"/>
    <w:rsid w:val="00431B8F"/>
    <w:rsid w:val="00450BC0"/>
    <w:rsid w:val="00452EB5"/>
    <w:rsid w:val="004D2D53"/>
    <w:rsid w:val="00557EBE"/>
    <w:rsid w:val="00573B19"/>
    <w:rsid w:val="00575039"/>
    <w:rsid w:val="005D113D"/>
    <w:rsid w:val="00610C2B"/>
    <w:rsid w:val="006448E3"/>
    <w:rsid w:val="00651189"/>
    <w:rsid w:val="0068426F"/>
    <w:rsid w:val="006976B4"/>
    <w:rsid w:val="00697FA8"/>
    <w:rsid w:val="006A5CCF"/>
    <w:rsid w:val="006A6A2C"/>
    <w:rsid w:val="006E61EE"/>
    <w:rsid w:val="00712398"/>
    <w:rsid w:val="007C593F"/>
    <w:rsid w:val="007C5CA0"/>
    <w:rsid w:val="007D5846"/>
    <w:rsid w:val="007E5129"/>
    <w:rsid w:val="008271E4"/>
    <w:rsid w:val="008535BF"/>
    <w:rsid w:val="008B74AC"/>
    <w:rsid w:val="00902359"/>
    <w:rsid w:val="00903EBD"/>
    <w:rsid w:val="0091493B"/>
    <w:rsid w:val="009408E2"/>
    <w:rsid w:val="00955CAF"/>
    <w:rsid w:val="009A5868"/>
    <w:rsid w:val="009A79F4"/>
    <w:rsid w:val="00A13545"/>
    <w:rsid w:val="00A3369E"/>
    <w:rsid w:val="00A5557D"/>
    <w:rsid w:val="00A67D49"/>
    <w:rsid w:val="00A96B57"/>
    <w:rsid w:val="00AD317A"/>
    <w:rsid w:val="00AF09B8"/>
    <w:rsid w:val="00B349DC"/>
    <w:rsid w:val="00B51D98"/>
    <w:rsid w:val="00B713BA"/>
    <w:rsid w:val="00BA45CD"/>
    <w:rsid w:val="00BD4B34"/>
    <w:rsid w:val="00C0397C"/>
    <w:rsid w:val="00C07183"/>
    <w:rsid w:val="00C073A9"/>
    <w:rsid w:val="00C33852"/>
    <w:rsid w:val="00C34DD3"/>
    <w:rsid w:val="00C45123"/>
    <w:rsid w:val="00C5600A"/>
    <w:rsid w:val="00C71197"/>
    <w:rsid w:val="00C72E02"/>
    <w:rsid w:val="00C81B6B"/>
    <w:rsid w:val="00CA00E4"/>
    <w:rsid w:val="00D220C2"/>
    <w:rsid w:val="00DB7E7C"/>
    <w:rsid w:val="00DC3FA8"/>
    <w:rsid w:val="00DF79DA"/>
    <w:rsid w:val="00E15F2F"/>
    <w:rsid w:val="00E8551C"/>
    <w:rsid w:val="00EC3DAC"/>
    <w:rsid w:val="00F076EC"/>
    <w:rsid w:val="00F353C5"/>
    <w:rsid w:val="00F6616E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7C7-3336-472D-A3A1-D2A1A60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pmurawski</cp:lastModifiedBy>
  <cp:revision>22</cp:revision>
  <cp:lastPrinted>2021-03-31T07:15:00Z</cp:lastPrinted>
  <dcterms:created xsi:type="dcterms:W3CDTF">2021-03-30T08:41:00Z</dcterms:created>
  <dcterms:modified xsi:type="dcterms:W3CDTF">2022-04-28T06:51:00Z</dcterms:modified>
</cp:coreProperties>
</file>