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46" w:rsidRPr="007D5846" w:rsidRDefault="007D5846" w:rsidP="007D5846">
      <w:pPr>
        <w:suppressAutoHyphens w:val="0"/>
        <w:spacing w:after="200" w:line="276" w:lineRule="auto"/>
        <w:rPr>
          <w:rFonts w:ascii="Calibri" w:hAnsi="Calibri"/>
          <w:lang w:eastAsia="en-US"/>
        </w:rPr>
      </w:pPr>
    </w:p>
    <w:p w:rsidR="00E839E8" w:rsidRPr="00233C23" w:rsidRDefault="007D5846" w:rsidP="00E839E8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2"/>
          <w:szCs w:val="22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Załącznik Nr 1 do Zapytania Ofertoweg</w:t>
      </w:r>
      <w:r w:rsidR="00E839E8">
        <w:rPr>
          <w:rFonts w:ascii="Tahoma" w:hAnsi="Tahoma" w:cs="Tahoma"/>
          <w:sz w:val="20"/>
          <w:szCs w:val="20"/>
          <w:lang w:eastAsia="en-US"/>
        </w:rPr>
        <w:t xml:space="preserve">o                       </w:t>
      </w:r>
      <w:r w:rsidR="00087548">
        <w:rPr>
          <w:rFonts w:ascii="Tahoma" w:hAnsi="Tahoma" w:cs="Tahoma"/>
          <w:sz w:val="20"/>
          <w:szCs w:val="20"/>
          <w:lang w:eastAsia="en-US"/>
        </w:rPr>
        <w:t xml:space="preserve">    </w:t>
      </w:r>
      <w:r w:rsidR="00E839E8" w:rsidRPr="00E839E8">
        <w:rPr>
          <w:rFonts w:ascii="Tahoma" w:eastAsia="Calibri" w:hAnsi="Tahoma" w:cs="Tahoma"/>
          <w:bCs/>
          <w:sz w:val="20"/>
          <w:szCs w:val="20"/>
        </w:rPr>
        <w:t>Znak sprawy: MSS-DN-ZPP-26-ZO-21/2021</w:t>
      </w:r>
    </w:p>
    <w:p w:rsidR="007D5846" w:rsidRPr="007D5846" w:rsidRDefault="007D5846" w:rsidP="007D5846">
      <w:p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 xml:space="preserve">    ……………….., dnia ……………</w:t>
      </w:r>
    </w:p>
    <w:p w:rsidR="007D5846" w:rsidRPr="007D5846" w:rsidRDefault="007D5846" w:rsidP="007D5846">
      <w:pPr>
        <w:suppressAutoHyphens w:val="0"/>
        <w:spacing w:after="200" w:line="276" w:lineRule="auto"/>
        <w:ind w:left="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…………………………………………</w:t>
      </w:r>
    </w:p>
    <w:p w:rsidR="007D5846" w:rsidRPr="007D5846" w:rsidRDefault="007D5846" w:rsidP="007D5846">
      <w:pPr>
        <w:suppressAutoHyphens w:val="0"/>
        <w:spacing w:after="200" w:line="276" w:lineRule="auto"/>
        <w:ind w:left="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 xml:space="preserve">             Pieczęć wykonawcy</w:t>
      </w:r>
    </w:p>
    <w:p w:rsidR="007D5846" w:rsidRPr="007D5846" w:rsidRDefault="007D5846" w:rsidP="007D5846">
      <w:pPr>
        <w:suppressAutoHyphens w:val="0"/>
        <w:spacing w:after="200" w:line="276" w:lineRule="auto"/>
        <w:ind w:right="-3"/>
        <w:jc w:val="center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FORMULARZ OFERTY</w:t>
      </w:r>
    </w:p>
    <w:p w:rsidR="007D5846" w:rsidRDefault="007D5846" w:rsidP="007D5846">
      <w:pPr>
        <w:numPr>
          <w:ilvl w:val="0"/>
          <w:numId w:val="11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 xml:space="preserve">ZAMAWIAJĄCY: </w:t>
      </w:r>
    </w:p>
    <w:p w:rsidR="007D5846" w:rsidRPr="007D5846" w:rsidRDefault="007D5846" w:rsidP="007D5846">
      <w:pPr>
        <w:tabs>
          <w:tab w:val="left" w:pos="364"/>
        </w:tabs>
        <w:suppressAutoHyphens w:val="0"/>
        <w:spacing w:after="200" w:line="276" w:lineRule="auto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sz w:val="20"/>
          <w:szCs w:val="20"/>
          <w:lang w:eastAsia="pl-PL"/>
        </w:rPr>
        <w:t>Mazowiecki Szpital Specjalistyczny im. dr. Józefa Psarskiego w Ostrołęce</w:t>
      </w:r>
    </w:p>
    <w:p w:rsidR="007D5846" w:rsidRPr="007D5846" w:rsidRDefault="007D5846" w:rsidP="007D5846">
      <w:pPr>
        <w:numPr>
          <w:ilvl w:val="0"/>
          <w:numId w:val="11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Nazwa zamówienia:</w:t>
      </w:r>
    </w:p>
    <w:p w:rsidR="00E8437A" w:rsidRPr="00E8437A" w:rsidRDefault="007D5846" w:rsidP="00E8437A">
      <w:pPr>
        <w:spacing w:after="200" w:line="276" w:lineRule="auto"/>
        <w:ind w:left="708"/>
        <w:rPr>
          <w:rFonts w:ascii="Tahoma" w:eastAsia="Calibri" w:hAnsi="Tahoma" w:cs="Tahoma"/>
          <w:sz w:val="20"/>
          <w:szCs w:val="20"/>
        </w:rPr>
      </w:pPr>
      <w:r w:rsidRPr="00E8437A">
        <w:rPr>
          <w:rFonts w:ascii="Tahoma" w:eastAsia="Calibri" w:hAnsi="Tahoma" w:cs="Tahoma"/>
          <w:sz w:val="20"/>
          <w:szCs w:val="20"/>
          <w:lang w:eastAsia="en-US"/>
        </w:rPr>
        <w:t xml:space="preserve">Usługa </w:t>
      </w:r>
      <w:r w:rsidR="00E8437A" w:rsidRPr="00E8437A">
        <w:rPr>
          <w:rFonts w:ascii="Tahoma" w:eastAsia="Calibri" w:hAnsi="Tahoma" w:cs="Tahoma"/>
          <w:sz w:val="20"/>
          <w:szCs w:val="20"/>
        </w:rPr>
        <w:t>pełnienia nadzoru inwestorskiego nad realizacją zadania pn.: ”Zakup rezonansu magnetycznego wraz z adaptacją pomieszczeń dla Mazowieckiego Szpitala Specjalistycznego im. dr Józefa Psarskiego w Ostrołęce”.</w:t>
      </w:r>
    </w:p>
    <w:p w:rsidR="00087548" w:rsidRDefault="00087548" w:rsidP="00087548">
      <w:pPr>
        <w:suppressAutoHyphens w:val="0"/>
        <w:spacing w:after="200" w:line="276" w:lineRule="auto"/>
        <w:ind w:left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7D5846" w:rsidRPr="00DB7E7C" w:rsidRDefault="007D5846" w:rsidP="00DB7E7C">
      <w:pPr>
        <w:pStyle w:val="Akapitzlist"/>
        <w:numPr>
          <w:ilvl w:val="0"/>
          <w:numId w:val="11"/>
        </w:numPr>
        <w:tabs>
          <w:tab w:val="left" w:pos="426"/>
        </w:tabs>
        <w:suppressAutoHyphens w:val="0"/>
        <w:spacing w:after="200" w:line="276" w:lineRule="auto"/>
        <w:ind w:left="0"/>
        <w:rPr>
          <w:rFonts w:ascii="Tahoma" w:hAnsi="Tahoma" w:cs="Tahoma"/>
          <w:sz w:val="20"/>
          <w:szCs w:val="20"/>
          <w:lang w:eastAsia="en-US"/>
        </w:rPr>
      </w:pPr>
      <w:r w:rsidRPr="00DB7E7C">
        <w:rPr>
          <w:rFonts w:ascii="Tahoma" w:hAnsi="Tahoma" w:cs="Tahoma"/>
          <w:b/>
          <w:bCs/>
          <w:sz w:val="20"/>
          <w:szCs w:val="20"/>
          <w:lang w:eastAsia="en-US"/>
        </w:rPr>
        <w:t>Termin wykonania zamówienia</w:t>
      </w:r>
    </w:p>
    <w:p w:rsidR="007D5846" w:rsidRPr="007D5846" w:rsidRDefault="007D5846" w:rsidP="007D5846">
      <w:pPr>
        <w:suppressAutoHyphens w:val="0"/>
        <w:spacing w:after="160" w:line="254" w:lineRule="auto"/>
        <w:ind w:left="709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D5846">
        <w:rPr>
          <w:rFonts w:ascii="Tahoma" w:hAnsi="Tahoma" w:cs="Tahoma"/>
          <w:sz w:val="20"/>
          <w:szCs w:val="20"/>
          <w:lang w:eastAsia="pl-PL"/>
        </w:rPr>
        <w:t>Od dnia zawarcia umowy do dnia zakończenia robót budowlanych objętych nadzorem, ich odbioru końcowego oraz weryfikacji dokumentacji powykonawczej przekazanej zamawiającemu przez wykonawcę robót budowlanych.</w:t>
      </w:r>
    </w:p>
    <w:p w:rsidR="007D5846" w:rsidRPr="007D5846" w:rsidRDefault="007D5846" w:rsidP="007D5846">
      <w:pPr>
        <w:suppressAutoHyphens w:val="0"/>
        <w:spacing w:after="160" w:line="254" w:lineRule="auto"/>
        <w:ind w:left="72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D5846">
        <w:rPr>
          <w:rFonts w:ascii="Tahoma" w:hAnsi="Tahoma" w:cs="Tahoma"/>
          <w:sz w:val="20"/>
          <w:szCs w:val="20"/>
          <w:lang w:eastAsia="pl-PL"/>
        </w:rPr>
        <w:t xml:space="preserve">Planowany termin realizacji robót budowlanych: </w:t>
      </w:r>
      <w:r w:rsidR="00E8437A">
        <w:rPr>
          <w:rFonts w:ascii="Tahoma" w:hAnsi="Tahoma" w:cs="Tahoma"/>
          <w:sz w:val="20"/>
          <w:szCs w:val="20"/>
          <w:lang w:eastAsia="pl-PL"/>
        </w:rPr>
        <w:t>30 listopada 2021r</w:t>
      </w:r>
      <w:r w:rsidRPr="007D5846">
        <w:rPr>
          <w:rFonts w:ascii="Tahoma" w:hAnsi="Tahoma" w:cs="Tahoma"/>
          <w:sz w:val="20"/>
          <w:szCs w:val="20"/>
          <w:lang w:eastAsia="pl-PL"/>
        </w:rPr>
        <w:t>.</w:t>
      </w:r>
    </w:p>
    <w:p w:rsidR="007D5846" w:rsidRPr="007D5846" w:rsidRDefault="007D5846" w:rsidP="007D5846">
      <w:pPr>
        <w:suppressAutoHyphens w:val="0"/>
        <w:spacing w:after="160" w:line="254" w:lineRule="auto"/>
        <w:ind w:left="72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D5846">
        <w:rPr>
          <w:rFonts w:ascii="Tahoma" w:hAnsi="Tahoma" w:cs="Tahoma"/>
          <w:sz w:val="20"/>
          <w:szCs w:val="20"/>
          <w:lang w:eastAsia="pl-PL"/>
        </w:rPr>
        <w:t>W przypadku wydłużenia terminu realizacji robót budowlanych, nie daje to podstaw do zmiany wynagrodzenia Wykonawcy.</w:t>
      </w:r>
    </w:p>
    <w:p w:rsidR="007D5846" w:rsidRPr="00DB7E7C" w:rsidRDefault="007D5846" w:rsidP="00DB7E7C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uppressAutoHyphens w:val="0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 w:rsidRPr="00DB7E7C">
        <w:rPr>
          <w:rFonts w:ascii="Tahoma" w:hAnsi="Tahoma" w:cs="Tahoma"/>
          <w:b/>
          <w:bCs/>
          <w:sz w:val="20"/>
          <w:szCs w:val="20"/>
          <w:lang w:eastAsia="en-US"/>
        </w:rPr>
        <w:t>Okres gwarancji/rękojmi</w:t>
      </w:r>
      <w:r w:rsidRPr="00DB7E7C">
        <w:rPr>
          <w:rFonts w:ascii="Tahoma" w:hAnsi="Tahoma" w:cs="Tahoma"/>
          <w:sz w:val="20"/>
          <w:szCs w:val="20"/>
          <w:lang w:eastAsia="en-US"/>
        </w:rPr>
        <w:t>: nie dotyczy</w:t>
      </w:r>
    </w:p>
    <w:p w:rsidR="007D5846" w:rsidRPr="007D5846" w:rsidRDefault="007D5846" w:rsidP="00DB7E7C">
      <w:pPr>
        <w:numPr>
          <w:ilvl w:val="0"/>
          <w:numId w:val="11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 xml:space="preserve">Warunki płatności: </w:t>
      </w:r>
      <w:r w:rsidRPr="007D5846">
        <w:rPr>
          <w:rFonts w:ascii="Tahoma" w:hAnsi="Tahoma" w:cs="Tahoma"/>
          <w:sz w:val="20"/>
          <w:szCs w:val="20"/>
          <w:lang w:eastAsia="en-US"/>
        </w:rPr>
        <w:t>przelew na konto w terminie 30 dni, licząc od daty doręczenia prawidłowo wystawionej faktury wraz z protokołem odbioru usługi pełnienia nadzoru inwestorskiego, protokołem odbioru  końcowego robót budowlanych.</w:t>
      </w:r>
    </w:p>
    <w:p w:rsidR="007D5846" w:rsidRPr="007D5846" w:rsidRDefault="007D5846" w:rsidP="00DB7E7C">
      <w:pPr>
        <w:numPr>
          <w:ilvl w:val="0"/>
          <w:numId w:val="11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u w:val="single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WYKONAWCA</w:t>
      </w:r>
      <w:r w:rsidRPr="007D5846">
        <w:rPr>
          <w:rFonts w:ascii="Tahoma" w:hAnsi="Tahoma" w:cs="Tahoma"/>
          <w:sz w:val="20"/>
          <w:szCs w:val="20"/>
          <w:lang w:eastAsia="en-US"/>
        </w:rPr>
        <w:t>:</w:t>
      </w:r>
    </w:p>
    <w:p w:rsidR="007D5846" w:rsidRPr="007D5846" w:rsidRDefault="007D5846" w:rsidP="007D5846">
      <w:pPr>
        <w:suppressAutoHyphens w:val="0"/>
        <w:spacing w:after="160" w:line="254" w:lineRule="auto"/>
        <w:ind w:left="720"/>
        <w:contextualSpacing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</w:p>
    <w:tbl>
      <w:tblPr>
        <w:tblStyle w:val="Tabela-Siatka"/>
        <w:tblW w:w="0" w:type="auto"/>
        <w:tblInd w:w="364" w:type="dxa"/>
        <w:tblLook w:val="04A0"/>
      </w:tblPr>
      <w:tblGrid>
        <w:gridCol w:w="1018"/>
        <w:gridCol w:w="3819"/>
        <w:gridCol w:w="4087"/>
      </w:tblGrid>
      <w:tr w:rsidR="007D5846" w:rsidRPr="007D5846" w:rsidTr="007D584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  <w:r w:rsidRPr="007D5846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 xml:space="preserve">Lp.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  <w:r w:rsidRPr="007D5846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>Nazwa (y) Wykonawcy (ów)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  <w:r w:rsidRPr="007D5846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>Adres (y) Wykonawcy (ów)</w:t>
            </w:r>
            <w:r w:rsidR="00170C74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>, e-mail i nr tel.</w:t>
            </w:r>
            <w:bookmarkStart w:id="0" w:name="_GoBack"/>
            <w:bookmarkEnd w:id="0"/>
          </w:p>
        </w:tc>
      </w:tr>
      <w:tr w:rsidR="007D5846" w:rsidRPr="007D5846" w:rsidTr="007D584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7D5846" w:rsidRDefault="007D5846" w:rsidP="007D5846">
            <w:pPr>
              <w:tabs>
                <w:tab w:val="left" w:pos="364"/>
              </w:tabs>
              <w:suppressAutoHyphens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7D5846" w:rsidRPr="007D5846" w:rsidRDefault="007D5846" w:rsidP="007D5846">
      <w:pPr>
        <w:tabs>
          <w:tab w:val="left" w:pos="364"/>
        </w:tabs>
        <w:suppressAutoHyphens w:val="0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tabs>
          <w:tab w:val="left" w:pos="364"/>
        </w:tabs>
        <w:suppressAutoHyphens w:val="0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Default="007D5846" w:rsidP="007D5846">
      <w:pPr>
        <w:tabs>
          <w:tab w:val="left" w:pos="364"/>
        </w:tabs>
        <w:suppressAutoHyphens w:val="0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Default="007D5846" w:rsidP="007D5846">
      <w:pPr>
        <w:tabs>
          <w:tab w:val="left" w:pos="364"/>
        </w:tabs>
        <w:suppressAutoHyphens w:val="0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Default="007D5846" w:rsidP="007D5846">
      <w:pPr>
        <w:tabs>
          <w:tab w:val="left" w:pos="364"/>
        </w:tabs>
        <w:suppressAutoHyphens w:val="0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Default="007D5846" w:rsidP="007D5846">
      <w:pPr>
        <w:tabs>
          <w:tab w:val="left" w:pos="364"/>
        </w:tabs>
        <w:suppressAutoHyphens w:val="0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tabs>
          <w:tab w:val="left" w:pos="364"/>
        </w:tabs>
        <w:suppressAutoHyphens w:val="0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tabs>
          <w:tab w:val="left" w:pos="364"/>
        </w:tabs>
        <w:suppressAutoHyphens w:val="0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6A76B6" w:rsidRPr="006A76B6" w:rsidRDefault="006A76B6" w:rsidP="006A76B6">
      <w:pPr>
        <w:tabs>
          <w:tab w:val="left" w:pos="364"/>
        </w:tabs>
        <w:suppressAutoHyphens w:val="0"/>
        <w:spacing w:after="200" w:line="276" w:lineRule="auto"/>
        <w:ind w:left="36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numPr>
          <w:ilvl w:val="0"/>
          <w:numId w:val="13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lastRenderedPageBreak/>
        <w:t>CENA OFERTY</w:t>
      </w:r>
    </w:p>
    <w:p w:rsidR="007D5846" w:rsidRPr="007D5846" w:rsidRDefault="007D5846" w:rsidP="007D5846">
      <w:pPr>
        <w:suppressAutoHyphens w:val="0"/>
        <w:spacing w:after="200" w:line="5" w:lineRule="exact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suppressAutoHyphens w:val="0"/>
        <w:spacing w:after="200" w:line="276" w:lineRule="auto"/>
        <w:ind w:left="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Oferuję wykonanie przedmiotu zamówienia za cenę:</w:t>
      </w:r>
    </w:p>
    <w:tbl>
      <w:tblPr>
        <w:tblStyle w:val="Tabela-Siatka"/>
        <w:tblW w:w="0" w:type="auto"/>
        <w:tblInd w:w="4" w:type="dxa"/>
        <w:tblLook w:val="04A0"/>
      </w:tblPr>
      <w:tblGrid>
        <w:gridCol w:w="9284"/>
      </w:tblGrid>
      <w:tr w:rsidR="007D5846" w:rsidRPr="007D5846" w:rsidTr="007D584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sz w:val="18"/>
                <w:szCs w:val="18"/>
                <w:lang w:eastAsia="pl-PL"/>
              </w:rPr>
              <w:t>Wartość bez podatku VAT ............................................................................…………................... PLN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sz w:val="18"/>
                <w:szCs w:val="18"/>
                <w:lang w:eastAsia="pl-PL"/>
              </w:rPr>
              <w:t>(słownie :.............................................................................................................…………............. PLN)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VAT ….. % tj. ......................PLN </w:t>
            </w:r>
            <w:r w:rsidRPr="007D5846"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  <w:t>naliczony zgodnie z ustawą z dnia 11 marca 2004 r. o podatku od towarów i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i/>
                <w:iCs/>
                <w:sz w:val="18"/>
                <w:szCs w:val="18"/>
                <w:lang w:eastAsia="pl-PL"/>
              </w:rPr>
              <w:t>Usług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</w:pPr>
            <w:r w:rsidRPr="007D5846">
              <w:rPr>
                <w:rFonts w:ascii="Tahoma" w:hAnsi="Tahoma" w:cs="Tahoma"/>
                <w:b/>
                <w:iCs/>
                <w:sz w:val="18"/>
                <w:szCs w:val="18"/>
                <w:lang w:eastAsia="pl-PL"/>
              </w:rPr>
              <w:t>Wartość z podatkiem VAT ……………………………………………………………………………………PLN</w:t>
            </w:r>
          </w:p>
          <w:p w:rsidR="007D5846" w:rsidRPr="007D5846" w:rsidRDefault="007D5846" w:rsidP="007D5846">
            <w:pPr>
              <w:suppressAutoHyphens w:val="0"/>
              <w:spacing w:after="200" w:line="480" w:lineRule="auto"/>
              <w:ind w:left="64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7D5846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(Słownie: …………………………………………………………………………………………………….……….)</w:t>
            </w:r>
          </w:p>
        </w:tc>
      </w:tr>
    </w:tbl>
    <w:p w:rsidR="007D5846" w:rsidRPr="007D5846" w:rsidRDefault="007D5846" w:rsidP="007D5846">
      <w:pPr>
        <w:tabs>
          <w:tab w:val="left" w:pos="915"/>
        </w:tabs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bookmarkStart w:id="1" w:name="page2"/>
      <w:bookmarkEnd w:id="1"/>
    </w:p>
    <w:p w:rsidR="007D5846" w:rsidRPr="007D5846" w:rsidRDefault="007D5846" w:rsidP="007D5846">
      <w:pPr>
        <w:numPr>
          <w:ilvl w:val="0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b/>
          <w:bCs/>
          <w:sz w:val="20"/>
          <w:szCs w:val="20"/>
          <w:lang w:eastAsia="en-US"/>
        </w:rPr>
        <w:t>OŚWIADCZENIA:</w:t>
      </w:r>
    </w:p>
    <w:p w:rsidR="007D5846" w:rsidRPr="007D5846" w:rsidRDefault="007D5846" w:rsidP="007D5846">
      <w:pPr>
        <w:suppressAutoHyphens w:val="0"/>
        <w:spacing w:after="200" w:line="4" w:lineRule="exact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numPr>
          <w:ilvl w:val="1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Oświadczam, że zapoznałem się z opisem przedmiotu zamówienia i nie wnoszę do niego zastrzeżeń.</w:t>
      </w:r>
    </w:p>
    <w:p w:rsidR="007D5846" w:rsidRPr="007D5846" w:rsidRDefault="007D5846" w:rsidP="007D5846">
      <w:pPr>
        <w:numPr>
          <w:ilvl w:val="1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Oświadczam, że posiadam osobiście/dysponuję/będę dysponował osobą posiadającą/* uprawnienia budowlane uprawniające do nadzorowania robót branż: konstrukcyjno – budowlanej, sanitarnej, elektrycznej: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- branża konstrukcyjno – budowlana: Pan/i ……………………………. posiadający/a uprawnienia budowlane nr …………………………………,</w:t>
      </w:r>
      <w:r w:rsidR="007449D1">
        <w:rPr>
          <w:rFonts w:ascii="Tahoma" w:hAnsi="Tahoma" w:cs="Tahoma"/>
          <w:sz w:val="20"/>
          <w:szCs w:val="20"/>
          <w:lang w:eastAsia="en-US"/>
        </w:rPr>
        <w:t xml:space="preserve"> e-mail…………………, </w:t>
      </w:r>
      <w:r w:rsidR="00DB7E7C">
        <w:rPr>
          <w:rFonts w:ascii="Tahoma" w:hAnsi="Tahoma" w:cs="Tahoma"/>
          <w:sz w:val="20"/>
          <w:szCs w:val="20"/>
          <w:lang w:eastAsia="en-US"/>
        </w:rPr>
        <w:t>nr tel………………………………………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- branża sanitarna Pan/i ……………………………. posiadający/a uprawnienia budowlane nr …………………………………………,</w:t>
      </w:r>
      <w:r w:rsidR="007449D1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DB7E7C">
        <w:rPr>
          <w:rFonts w:ascii="Tahoma" w:hAnsi="Tahoma" w:cs="Tahoma"/>
          <w:sz w:val="20"/>
          <w:szCs w:val="20"/>
          <w:lang w:eastAsia="en-US"/>
        </w:rPr>
        <w:t>e-mail……………..nr tel………………………………………………….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- branża elektryczna: Pan/i ……………………………. posiadający/a uprawnienia</w:t>
      </w:r>
      <w:r w:rsidR="00DB7E7C">
        <w:rPr>
          <w:rFonts w:ascii="Tahoma" w:hAnsi="Tahoma" w:cs="Tahoma"/>
          <w:sz w:val="20"/>
          <w:szCs w:val="20"/>
          <w:lang w:eastAsia="en-US"/>
        </w:rPr>
        <w:t xml:space="preserve"> budowlane nr …………………………………………,</w:t>
      </w:r>
      <w:r w:rsidR="007449D1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DB7E7C">
        <w:rPr>
          <w:rFonts w:ascii="Tahoma" w:hAnsi="Tahoma" w:cs="Tahoma"/>
          <w:sz w:val="20"/>
          <w:szCs w:val="20"/>
          <w:lang w:eastAsia="en-US"/>
        </w:rPr>
        <w:t>e-mail………………</w:t>
      </w:r>
      <w:r w:rsidR="00F83367">
        <w:rPr>
          <w:rFonts w:ascii="Tahoma" w:hAnsi="Tahoma" w:cs="Tahoma"/>
          <w:sz w:val="20"/>
          <w:szCs w:val="20"/>
          <w:lang w:eastAsia="en-US"/>
        </w:rPr>
        <w:t xml:space="preserve">………………, </w:t>
      </w:r>
      <w:r w:rsidR="00DB7E7C" w:rsidRPr="00DB7E7C">
        <w:rPr>
          <w:rFonts w:ascii="Tahoma" w:hAnsi="Tahoma" w:cs="Tahoma"/>
          <w:sz w:val="20"/>
          <w:szCs w:val="20"/>
          <w:lang w:eastAsia="en-US"/>
        </w:rPr>
        <w:t>nr tel………………………………………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-</w:t>
      </w:r>
      <w:r w:rsidR="00F83367">
        <w:rPr>
          <w:rFonts w:ascii="Tahoma" w:hAnsi="Tahoma" w:cs="Tahoma"/>
          <w:sz w:val="20"/>
          <w:szCs w:val="20"/>
          <w:lang w:eastAsia="en-US"/>
        </w:rPr>
        <w:t xml:space="preserve"> f</w:t>
      </w:r>
      <w:r w:rsidRPr="007D5846">
        <w:rPr>
          <w:rFonts w:ascii="Tahoma" w:hAnsi="Tahoma" w:cs="Tahoma"/>
          <w:sz w:val="20"/>
          <w:szCs w:val="20"/>
          <w:lang w:eastAsia="en-US"/>
        </w:rPr>
        <w:t>unkcję koordynatora prac wielobranżowego zespołu nadzoru inwestorskiego będzie pełnił………………………………………………………… posiadający/a uprawnien</w:t>
      </w:r>
      <w:r w:rsidR="00DB7E7C">
        <w:rPr>
          <w:rFonts w:ascii="Tahoma" w:hAnsi="Tahoma" w:cs="Tahoma"/>
          <w:sz w:val="20"/>
          <w:szCs w:val="20"/>
          <w:lang w:eastAsia="en-US"/>
        </w:rPr>
        <w:t>ia budowlane nr</w:t>
      </w:r>
      <w:r w:rsidR="00F83367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DB7E7C">
        <w:rPr>
          <w:rFonts w:ascii="Tahoma" w:hAnsi="Tahoma" w:cs="Tahoma"/>
          <w:sz w:val="20"/>
          <w:szCs w:val="20"/>
          <w:lang w:eastAsia="en-US"/>
        </w:rPr>
        <w:t>…………………………………………,</w:t>
      </w:r>
      <w:r w:rsidR="007449D1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DB7E7C">
        <w:rPr>
          <w:rFonts w:ascii="Tahoma" w:hAnsi="Tahoma" w:cs="Tahoma"/>
          <w:sz w:val="20"/>
          <w:szCs w:val="20"/>
          <w:lang w:eastAsia="en-US"/>
        </w:rPr>
        <w:t>e-mail……</w:t>
      </w:r>
      <w:r w:rsidR="00DB7E7C" w:rsidRPr="00DB7E7C">
        <w:rPr>
          <w:rFonts w:ascii="Tahoma" w:hAnsi="Tahoma" w:cs="Tahoma"/>
          <w:sz w:val="20"/>
          <w:szCs w:val="20"/>
          <w:lang w:eastAsia="en-US"/>
        </w:rPr>
        <w:t>………………….</w:t>
      </w:r>
      <w:r w:rsidR="00F83367">
        <w:rPr>
          <w:rFonts w:ascii="Tahoma" w:hAnsi="Tahoma" w:cs="Tahoma"/>
          <w:sz w:val="20"/>
          <w:szCs w:val="20"/>
          <w:lang w:eastAsia="en-US"/>
        </w:rPr>
        <w:t xml:space="preserve">, </w:t>
      </w:r>
      <w:r w:rsidR="00DB7E7C" w:rsidRPr="00DB7E7C">
        <w:rPr>
          <w:rFonts w:ascii="Tahoma" w:hAnsi="Tahoma" w:cs="Tahoma"/>
          <w:sz w:val="20"/>
          <w:szCs w:val="20"/>
          <w:lang w:eastAsia="en-US"/>
        </w:rPr>
        <w:t xml:space="preserve">nr </w:t>
      </w:r>
      <w:r w:rsidR="00F83367">
        <w:rPr>
          <w:rFonts w:ascii="Tahoma" w:hAnsi="Tahoma" w:cs="Tahoma"/>
          <w:sz w:val="20"/>
          <w:szCs w:val="20"/>
          <w:lang w:eastAsia="en-US"/>
        </w:rPr>
        <w:t>tel</w:t>
      </w:r>
      <w:r w:rsidR="00DB7E7C" w:rsidRPr="00DB7E7C">
        <w:rPr>
          <w:rFonts w:ascii="Tahoma" w:hAnsi="Tahoma" w:cs="Tahoma"/>
          <w:sz w:val="20"/>
          <w:szCs w:val="20"/>
          <w:lang w:eastAsia="en-US"/>
        </w:rPr>
        <w:t>………………………………………</w:t>
      </w:r>
    </w:p>
    <w:p w:rsidR="007D5846" w:rsidRPr="007D5846" w:rsidRDefault="007D5846" w:rsidP="007D5846">
      <w:pPr>
        <w:numPr>
          <w:ilvl w:val="1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Oświadczam, że wypełniłem obowiązki informacyjne przewidziane w art. 13 lub 14 RODO</w:t>
      </w:r>
      <w:r w:rsidRPr="007D5846">
        <w:rPr>
          <w:rFonts w:ascii="Tahoma" w:hAnsi="Tahoma" w:cs="Tahoma"/>
          <w:sz w:val="20"/>
          <w:szCs w:val="20"/>
          <w:vertAlign w:val="superscript"/>
          <w:lang w:eastAsia="en-US"/>
        </w:rPr>
        <w:t>1)</w:t>
      </w:r>
      <w:r w:rsidRPr="007D5846">
        <w:rPr>
          <w:rFonts w:ascii="Tahoma" w:hAnsi="Tahoma" w:cs="Tahoma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w niniejszym postępowaniu.</w:t>
      </w:r>
    </w:p>
    <w:p w:rsidR="007D5846" w:rsidRPr="007D5846" w:rsidRDefault="007D5846" w:rsidP="007D5846">
      <w:pPr>
        <w:numPr>
          <w:ilvl w:val="0"/>
          <w:numId w:val="15"/>
        </w:numPr>
        <w:tabs>
          <w:tab w:val="left" w:pos="724"/>
        </w:tabs>
        <w:suppressAutoHyphens w:val="0"/>
        <w:spacing w:after="200" w:line="276" w:lineRule="auto"/>
        <w:contextualSpacing/>
        <w:jc w:val="both"/>
        <w:rPr>
          <w:rFonts w:ascii="Tahoma" w:hAnsi="Tahoma" w:cs="Tahoma"/>
          <w:i/>
          <w:sz w:val="20"/>
          <w:szCs w:val="20"/>
          <w:vertAlign w:val="superscript"/>
          <w:lang w:eastAsia="pl-PL"/>
        </w:rPr>
      </w:pPr>
      <w:r w:rsidRPr="007D5846">
        <w:rPr>
          <w:rFonts w:ascii="Tahoma" w:hAnsi="Tahoma" w:cs="Tahoma"/>
          <w:i/>
          <w:sz w:val="20"/>
          <w:szCs w:val="20"/>
          <w:lang w:eastAsia="pl-PL"/>
        </w:rPr>
        <w:t>Rozporządzenie Parlamentu Europejskiego i Rady (UE) 2016/679 z dnia 27 kwietnia 2016r. w sprawie ochrony osób fizycznych w związku z przetwarzaniem danych osobowych i w sprawie swobodnego przepływu takich  danych oraz uchylenia dyrektywy 95/46/WE (ogólne rozporządzenie o ochronie danych) (Dz. Urz</w:t>
      </w:r>
      <w:r>
        <w:rPr>
          <w:rFonts w:ascii="Tahoma" w:hAnsi="Tahoma" w:cs="Tahoma"/>
          <w:i/>
          <w:sz w:val="20"/>
          <w:szCs w:val="20"/>
          <w:lang w:eastAsia="pl-PL"/>
        </w:rPr>
        <w:t xml:space="preserve">. UE L 119 z 4.05.2016, str. </w:t>
      </w:r>
    </w:p>
    <w:p w:rsidR="007D5846" w:rsidRPr="007D5846" w:rsidRDefault="007D5846" w:rsidP="007D5846">
      <w:pPr>
        <w:tabs>
          <w:tab w:val="left" w:pos="724"/>
        </w:tabs>
        <w:suppressAutoHyphens w:val="0"/>
        <w:spacing w:after="200" w:line="276" w:lineRule="auto"/>
        <w:ind w:left="1084"/>
        <w:contextualSpacing/>
        <w:jc w:val="both"/>
        <w:rPr>
          <w:rFonts w:ascii="Tahoma" w:hAnsi="Tahoma" w:cs="Tahoma"/>
          <w:i/>
          <w:sz w:val="20"/>
          <w:szCs w:val="20"/>
          <w:vertAlign w:val="superscript"/>
          <w:lang w:eastAsia="pl-PL"/>
        </w:rPr>
      </w:pPr>
    </w:p>
    <w:p w:rsidR="007D5846" w:rsidRPr="007D5846" w:rsidRDefault="007D5846" w:rsidP="007D5846">
      <w:pPr>
        <w:tabs>
          <w:tab w:val="left" w:pos="724"/>
        </w:tabs>
        <w:suppressAutoHyphens w:val="0"/>
        <w:jc w:val="both"/>
        <w:rPr>
          <w:rFonts w:ascii="Tahoma" w:hAnsi="Tahoma" w:cs="Tahoma"/>
          <w:i/>
          <w:sz w:val="20"/>
          <w:szCs w:val="20"/>
          <w:vertAlign w:val="superscript"/>
          <w:lang w:eastAsia="en-US"/>
        </w:rPr>
      </w:pPr>
    </w:p>
    <w:p w:rsidR="001B3222" w:rsidRDefault="001B3222" w:rsidP="001B3222">
      <w:pPr>
        <w:tabs>
          <w:tab w:val="left" w:pos="724"/>
        </w:tabs>
        <w:suppressAutoHyphens w:val="0"/>
        <w:spacing w:after="200" w:line="276" w:lineRule="auto"/>
        <w:ind w:left="72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numPr>
          <w:ilvl w:val="1"/>
          <w:numId w:val="14"/>
        </w:numPr>
        <w:tabs>
          <w:tab w:val="left" w:pos="724"/>
        </w:tabs>
        <w:suppressAutoHyphens w:val="0"/>
        <w:spacing w:after="200" w:line="276" w:lineRule="auto"/>
        <w:ind w:left="72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Załącznikami do niniejszego formularza oferty, stanowiącymi integralną część oferty są:</w:t>
      </w:r>
    </w:p>
    <w:p w:rsidR="007D5846" w:rsidRPr="007D5846" w:rsidRDefault="007D5846" w:rsidP="007D5846">
      <w:pPr>
        <w:numPr>
          <w:ilvl w:val="2"/>
          <w:numId w:val="14"/>
        </w:numPr>
        <w:tabs>
          <w:tab w:val="left" w:pos="1084"/>
        </w:tabs>
        <w:suppressAutoHyphens w:val="0"/>
        <w:spacing w:after="200" w:line="276" w:lineRule="auto"/>
        <w:ind w:left="108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………………………………………………………………………………….……</w:t>
      </w:r>
    </w:p>
    <w:p w:rsidR="007D5846" w:rsidRPr="007D5846" w:rsidRDefault="007D5846" w:rsidP="007D5846">
      <w:pPr>
        <w:numPr>
          <w:ilvl w:val="2"/>
          <w:numId w:val="14"/>
        </w:numPr>
        <w:tabs>
          <w:tab w:val="left" w:pos="1084"/>
        </w:tabs>
        <w:suppressAutoHyphens w:val="0"/>
        <w:spacing w:after="200" w:line="276" w:lineRule="auto"/>
        <w:ind w:left="108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…………………………………………………………………………………….…</w:t>
      </w:r>
    </w:p>
    <w:p w:rsidR="007D5846" w:rsidRPr="007D5846" w:rsidRDefault="007D5846" w:rsidP="007D5846">
      <w:pPr>
        <w:numPr>
          <w:ilvl w:val="2"/>
          <w:numId w:val="14"/>
        </w:numPr>
        <w:tabs>
          <w:tab w:val="left" w:pos="1084"/>
        </w:tabs>
        <w:suppressAutoHyphens w:val="0"/>
        <w:spacing w:after="200" w:line="276" w:lineRule="auto"/>
        <w:ind w:left="1084" w:hanging="3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 xml:space="preserve"> ……………………………………………………………………………………….</w:t>
      </w:r>
    </w:p>
    <w:p w:rsidR="007D5846" w:rsidRPr="007D5846" w:rsidRDefault="007D5846" w:rsidP="007D5846">
      <w:pPr>
        <w:tabs>
          <w:tab w:val="left" w:pos="1084"/>
        </w:tabs>
        <w:suppressAutoHyphens w:val="0"/>
        <w:spacing w:after="200" w:line="276" w:lineRule="auto"/>
        <w:ind w:left="1084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suppressAutoHyphens w:val="0"/>
        <w:spacing w:after="200" w:line="200" w:lineRule="exact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suppressAutoHyphens w:val="0"/>
        <w:spacing w:after="200" w:line="200" w:lineRule="exact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suppressAutoHyphens w:val="0"/>
        <w:spacing w:after="200" w:line="228" w:lineRule="exact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7D5846" w:rsidRPr="007D5846" w:rsidRDefault="007D5846" w:rsidP="007D5846">
      <w:pPr>
        <w:suppressAutoHyphens w:val="0"/>
        <w:spacing w:after="200" w:line="276" w:lineRule="auto"/>
        <w:ind w:left="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………………., dnia ……...….…</w:t>
      </w:r>
    </w:p>
    <w:p w:rsidR="007D5846" w:rsidRPr="007D5846" w:rsidRDefault="007D5846" w:rsidP="007D5846">
      <w:pPr>
        <w:suppressAutoHyphens w:val="0"/>
        <w:spacing w:after="200" w:line="276" w:lineRule="auto"/>
        <w:ind w:left="56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………………………………</w:t>
      </w:r>
    </w:p>
    <w:p w:rsidR="007D5846" w:rsidRPr="007D5846" w:rsidRDefault="007D5846" w:rsidP="007D5846">
      <w:pPr>
        <w:suppressAutoHyphens w:val="0"/>
        <w:spacing w:after="200" w:line="276" w:lineRule="auto"/>
        <w:ind w:left="56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podpis osoby uprawnionej</w:t>
      </w:r>
    </w:p>
    <w:p w:rsidR="007D5846" w:rsidRPr="007D5846" w:rsidRDefault="007D5846" w:rsidP="007D5846">
      <w:pPr>
        <w:suppressAutoHyphens w:val="0"/>
        <w:spacing w:after="200" w:line="276" w:lineRule="auto"/>
        <w:ind w:left="5664"/>
        <w:jc w:val="both"/>
        <w:rPr>
          <w:rFonts w:ascii="Tahoma" w:hAnsi="Tahoma" w:cs="Tahoma"/>
          <w:sz w:val="20"/>
          <w:szCs w:val="20"/>
          <w:lang w:eastAsia="en-US"/>
        </w:rPr>
      </w:pPr>
      <w:r w:rsidRPr="007D5846">
        <w:rPr>
          <w:rFonts w:ascii="Tahoma" w:hAnsi="Tahoma" w:cs="Tahoma"/>
          <w:sz w:val="20"/>
          <w:szCs w:val="20"/>
          <w:lang w:eastAsia="en-US"/>
        </w:rPr>
        <w:t>do reprezentowania Wykonawcy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0B4" w:rsidRDefault="006110B4" w:rsidP="008B74AC">
      <w:r>
        <w:separator/>
      </w:r>
    </w:p>
  </w:endnote>
  <w:endnote w:type="continuationSeparator" w:id="1">
    <w:p w:rsidR="006110B4" w:rsidRDefault="006110B4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0B4" w:rsidRDefault="006110B4" w:rsidP="008B74AC">
      <w:r>
        <w:separator/>
      </w:r>
    </w:p>
  </w:footnote>
  <w:footnote w:type="continuationSeparator" w:id="1">
    <w:p w:rsidR="006110B4" w:rsidRDefault="006110B4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  <w:pPr>
        <w:ind w:left="0" w:firstLine="0"/>
      </w:pPr>
    </w:lvl>
    <w:lvl w:ilvl="1" w:tplc="B260C05C">
      <w:numFmt w:val="decimal"/>
      <w:lvlText w:val=""/>
      <w:lvlJc w:val="left"/>
      <w:pPr>
        <w:ind w:left="0" w:firstLine="0"/>
      </w:pPr>
    </w:lvl>
    <w:lvl w:ilvl="2" w:tplc="0D642D96">
      <w:numFmt w:val="decimal"/>
      <w:lvlText w:val=""/>
      <w:lvlJc w:val="left"/>
      <w:pPr>
        <w:ind w:left="0" w:firstLine="0"/>
      </w:pPr>
    </w:lvl>
    <w:lvl w:ilvl="3" w:tplc="1D1AD9E8">
      <w:numFmt w:val="decimal"/>
      <w:lvlText w:val=""/>
      <w:lvlJc w:val="left"/>
      <w:pPr>
        <w:ind w:left="0" w:firstLine="0"/>
      </w:pPr>
    </w:lvl>
    <w:lvl w:ilvl="4" w:tplc="40B4970C">
      <w:numFmt w:val="decimal"/>
      <w:lvlText w:val=""/>
      <w:lvlJc w:val="left"/>
      <w:pPr>
        <w:ind w:left="0" w:firstLine="0"/>
      </w:pPr>
    </w:lvl>
    <w:lvl w:ilvl="5" w:tplc="19CC2D16">
      <w:numFmt w:val="decimal"/>
      <w:lvlText w:val=""/>
      <w:lvlJc w:val="left"/>
      <w:pPr>
        <w:ind w:left="0" w:firstLine="0"/>
      </w:pPr>
    </w:lvl>
    <w:lvl w:ilvl="6" w:tplc="2DE28DC0">
      <w:numFmt w:val="decimal"/>
      <w:lvlText w:val=""/>
      <w:lvlJc w:val="left"/>
      <w:pPr>
        <w:ind w:left="0" w:firstLine="0"/>
      </w:pPr>
    </w:lvl>
    <w:lvl w:ilvl="7" w:tplc="9EF8FE20">
      <w:numFmt w:val="decimal"/>
      <w:lvlText w:val=""/>
      <w:lvlJc w:val="left"/>
      <w:pPr>
        <w:ind w:left="0" w:firstLine="0"/>
      </w:pPr>
    </w:lvl>
    <w:lvl w:ilvl="8" w:tplc="D0AE1CF0">
      <w:numFmt w:val="decimal"/>
      <w:lvlText w:val=""/>
      <w:lvlJc w:val="left"/>
      <w:pPr>
        <w:ind w:left="0" w:firstLine="0"/>
      </w:pPr>
    </w:lvl>
  </w:abstractNum>
  <w:abstractNum w:abstractNumId="6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  <w:pPr>
        <w:ind w:left="0" w:firstLine="0"/>
      </w:pPr>
    </w:lvl>
    <w:lvl w:ilvl="1" w:tplc="30BCE12C">
      <w:numFmt w:val="decimal"/>
      <w:lvlText w:val=""/>
      <w:lvlJc w:val="left"/>
      <w:pPr>
        <w:ind w:left="0" w:firstLine="0"/>
      </w:pPr>
    </w:lvl>
    <w:lvl w:ilvl="2" w:tplc="F30A5646">
      <w:numFmt w:val="decimal"/>
      <w:lvlText w:val=""/>
      <w:lvlJc w:val="left"/>
      <w:pPr>
        <w:ind w:left="0" w:firstLine="0"/>
      </w:pPr>
    </w:lvl>
    <w:lvl w:ilvl="3" w:tplc="3508F3D4">
      <w:numFmt w:val="decimal"/>
      <w:lvlText w:val=""/>
      <w:lvlJc w:val="left"/>
      <w:pPr>
        <w:ind w:left="0" w:firstLine="0"/>
      </w:pPr>
    </w:lvl>
    <w:lvl w:ilvl="4" w:tplc="A9E2C3E8">
      <w:numFmt w:val="decimal"/>
      <w:lvlText w:val=""/>
      <w:lvlJc w:val="left"/>
      <w:pPr>
        <w:ind w:left="0" w:firstLine="0"/>
      </w:pPr>
    </w:lvl>
    <w:lvl w:ilvl="5" w:tplc="1F16D06A">
      <w:numFmt w:val="decimal"/>
      <w:lvlText w:val=""/>
      <w:lvlJc w:val="left"/>
      <w:pPr>
        <w:ind w:left="0" w:firstLine="0"/>
      </w:pPr>
    </w:lvl>
    <w:lvl w:ilvl="6" w:tplc="1A6E774E">
      <w:numFmt w:val="decimal"/>
      <w:lvlText w:val=""/>
      <w:lvlJc w:val="left"/>
      <w:pPr>
        <w:ind w:left="0" w:firstLine="0"/>
      </w:pPr>
    </w:lvl>
    <w:lvl w:ilvl="7" w:tplc="88324814">
      <w:numFmt w:val="decimal"/>
      <w:lvlText w:val=""/>
      <w:lvlJc w:val="left"/>
      <w:pPr>
        <w:ind w:left="0" w:firstLine="0"/>
      </w:pPr>
    </w:lvl>
    <w:lvl w:ilvl="8" w:tplc="A8FE9D60">
      <w:numFmt w:val="decimal"/>
      <w:lvlText w:val=""/>
      <w:lvlJc w:val="left"/>
      <w:pPr>
        <w:ind w:left="0" w:firstLine="0"/>
      </w:pPr>
    </w:lvl>
  </w:abstractNum>
  <w:abstractNum w:abstractNumId="7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  <w:pPr>
        <w:ind w:left="0" w:firstLine="0"/>
      </w:pPr>
    </w:lvl>
    <w:lvl w:ilvl="1" w:tplc="5D56304A">
      <w:start w:val="1"/>
      <w:numFmt w:val="decimal"/>
      <w:lvlText w:val="%2)"/>
      <w:lvlJc w:val="left"/>
      <w:pPr>
        <w:ind w:left="0" w:firstLine="0"/>
      </w:pPr>
    </w:lvl>
    <w:lvl w:ilvl="2" w:tplc="DBB8B166">
      <w:start w:val="1"/>
      <w:numFmt w:val="lowerLetter"/>
      <w:lvlText w:val="%3)"/>
      <w:lvlJc w:val="left"/>
      <w:pPr>
        <w:ind w:left="0" w:firstLine="0"/>
      </w:pPr>
    </w:lvl>
    <w:lvl w:ilvl="3" w:tplc="4B80BE9C">
      <w:numFmt w:val="decimal"/>
      <w:lvlText w:val=""/>
      <w:lvlJc w:val="left"/>
      <w:pPr>
        <w:ind w:left="0" w:firstLine="0"/>
      </w:pPr>
    </w:lvl>
    <w:lvl w:ilvl="4" w:tplc="EBE8C7FE">
      <w:numFmt w:val="decimal"/>
      <w:lvlText w:val=""/>
      <w:lvlJc w:val="left"/>
      <w:pPr>
        <w:ind w:left="0" w:firstLine="0"/>
      </w:pPr>
    </w:lvl>
    <w:lvl w:ilvl="5" w:tplc="DF789B7C">
      <w:numFmt w:val="decimal"/>
      <w:lvlText w:val=""/>
      <w:lvlJc w:val="left"/>
      <w:pPr>
        <w:ind w:left="0" w:firstLine="0"/>
      </w:pPr>
    </w:lvl>
    <w:lvl w:ilvl="6" w:tplc="7A244610">
      <w:numFmt w:val="decimal"/>
      <w:lvlText w:val=""/>
      <w:lvlJc w:val="left"/>
      <w:pPr>
        <w:ind w:left="0" w:firstLine="0"/>
      </w:pPr>
    </w:lvl>
    <w:lvl w:ilvl="7" w:tplc="47F8605E">
      <w:numFmt w:val="decimal"/>
      <w:lvlText w:val=""/>
      <w:lvlJc w:val="left"/>
      <w:pPr>
        <w:ind w:left="0" w:firstLine="0"/>
      </w:pPr>
    </w:lvl>
    <w:lvl w:ilvl="8" w:tplc="7F8CC640">
      <w:numFmt w:val="decimal"/>
      <w:lvlText w:val=""/>
      <w:lvlJc w:val="left"/>
      <w:pPr>
        <w:ind w:left="0" w:firstLine="0"/>
      </w:pPr>
    </w:lvl>
  </w:abstractNum>
  <w:abstractNum w:abstractNumId="8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2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531BB"/>
    <w:rsid w:val="00065890"/>
    <w:rsid w:val="0006781C"/>
    <w:rsid w:val="0007081A"/>
    <w:rsid w:val="00087548"/>
    <w:rsid w:val="000D5B73"/>
    <w:rsid w:val="000E36AA"/>
    <w:rsid w:val="0011192B"/>
    <w:rsid w:val="00114CAC"/>
    <w:rsid w:val="00117E40"/>
    <w:rsid w:val="00121AB0"/>
    <w:rsid w:val="001312E1"/>
    <w:rsid w:val="0014476A"/>
    <w:rsid w:val="00170C74"/>
    <w:rsid w:val="001B3222"/>
    <w:rsid w:val="001C0663"/>
    <w:rsid w:val="001F3B99"/>
    <w:rsid w:val="00203F4C"/>
    <w:rsid w:val="00267318"/>
    <w:rsid w:val="002A39C9"/>
    <w:rsid w:val="002B2B1A"/>
    <w:rsid w:val="002C3E1E"/>
    <w:rsid w:val="00317FE6"/>
    <w:rsid w:val="0032592D"/>
    <w:rsid w:val="00346E13"/>
    <w:rsid w:val="00356425"/>
    <w:rsid w:val="003664F1"/>
    <w:rsid w:val="00385C9C"/>
    <w:rsid w:val="003A3902"/>
    <w:rsid w:val="004263EF"/>
    <w:rsid w:val="00452EB5"/>
    <w:rsid w:val="00492549"/>
    <w:rsid w:val="004D2D53"/>
    <w:rsid w:val="00557EBE"/>
    <w:rsid w:val="00573B19"/>
    <w:rsid w:val="005D113D"/>
    <w:rsid w:val="00610C2B"/>
    <w:rsid w:val="006110B4"/>
    <w:rsid w:val="006448E3"/>
    <w:rsid w:val="006976B4"/>
    <w:rsid w:val="00697FA8"/>
    <w:rsid w:val="006A6A2C"/>
    <w:rsid w:val="006A76B6"/>
    <w:rsid w:val="006B4D1D"/>
    <w:rsid w:val="00712398"/>
    <w:rsid w:val="007449D1"/>
    <w:rsid w:val="007C593F"/>
    <w:rsid w:val="007C5CA0"/>
    <w:rsid w:val="007D5846"/>
    <w:rsid w:val="007E5129"/>
    <w:rsid w:val="0084597A"/>
    <w:rsid w:val="008535BF"/>
    <w:rsid w:val="00885CA1"/>
    <w:rsid w:val="008B74AC"/>
    <w:rsid w:val="008D5DEB"/>
    <w:rsid w:val="00902359"/>
    <w:rsid w:val="0091493B"/>
    <w:rsid w:val="009408E2"/>
    <w:rsid w:val="00955CAF"/>
    <w:rsid w:val="0098335C"/>
    <w:rsid w:val="009A5868"/>
    <w:rsid w:val="009A79F4"/>
    <w:rsid w:val="00A13545"/>
    <w:rsid w:val="00A3369E"/>
    <w:rsid w:val="00A5557D"/>
    <w:rsid w:val="00A67D49"/>
    <w:rsid w:val="00AD317A"/>
    <w:rsid w:val="00B349DC"/>
    <w:rsid w:val="00B51D98"/>
    <w:rsid w:val="00BA45CD"/>
    <w:rsid w:val="00BD4B34"/>
    <w:rsid w:val="00C0397C"/>
    <w:rsid w:val="00C07183"/>
    <w:rsid w:val="00C34DD3"/>
    <w:rsid w:val="00C45123"/>
    <w:rsid w:val="00C5600A"/>
    <w:rsid w:val="00C64689"/>
    <w:rsid w:val="00CA00E4"/>
    <w:rsid w:val="00D220C2"/>
    <w:rsid w:val="00D54F0A"/>
    <w:rsid w:val="00DB7E7C"/>
    <w:rsid w:val="00DC3FA8"/>
    <w:rsid w:val="00E839E8"/>
    <w:rsid w:val="00E8437A"/>
    <w:rsid w:val="00E8551C"/>
    <w:rsid w:val="00F076EC"/>
    <w:rsid w:val="00F353C5"/>
    <w:rsid w:val="00F710DA"/>
    <w:rsid w:val="00F74B70"/>
    <w:rsid w:val="00F83367"/>
    <w:rsid w:val="00FC5AFD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B7C7-3336-472D-A3A1-D2A1A606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ejurkiewicz</cp:lastModifiedBy>
  <cp:revision>8</cp:revision>
  <cp:lastPrinted>2021-03-31T07:15:00Z</cp:lastPrinted>
  <dcterms:created xsi:type="dcterms:W3CDTF">2021-08-25T12:03:00Z</dcterms:created>
  <dcterms:modified xsi:type="dcterms:W3CDTF">2021-08-30T06:28:00Z</dcterms:modified>
</cp:coreProperties>
</file>