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1E" w:rsidRDefault="002C3E1E">
      <w:pPr>
        <w:pStyle w:val="Nagwek3"/>
        <w:spacing w:line="240" w:lineRule="auto"/>
        <w:ind w:left="0" w:firstLine="0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MSS-TZP-ZPP-</w:t>
      </w:r>
      <w:r w:rsidR="00902359" w:rsidRPr="00CA5E8F">
        <w:rPr>
          <w:rFonts w:asciiTheme="minorHAnsi" w:hAnsiTheme="minorHAnsi" w:cs="Tahoma"/>
          <w:color w:val="000000" w:themeColor="text1"/>
          <w:sz w:val="22"/>
          <w:szCs w:val="22"/>
        </w:rPr>
        <w:t>26-</w:t>
      </w:r>
      <w:r w:rsidR="00DC5AE2">
        <w:rPr>
          <w:rFonts w:asciiTheme="minorHAnsi" w:hAnsiTheme="minorHAnsi" w:cs="Tahoma"/>
          <w:color w:val="000000" w:themeColor="text1"/>
          <w:sz w:val="22"/>
          <w:szCs w:val="22"/>
        </w:rPr>
        <w:t>COVID19-</w:t>
      </w:r>
      <w:r w:rsidR="00B25048">
        <w:rPr>
          <w:rFonts w:asciiTheme="minorHAnsi" w:hAnsiTheme="minorHAnsi" w:cs="Tahoma"/>
          <w:color w:val="000000" w:themeColor="text1"/>
          <w:sz w:val="22"/>
          <w:szCs w:val="22"/>
        </w:rPr>
        <w:t>5</w:t>
      </w:r>
      <w:r w:rsidR="00902359" w:rsidRPr="00CA5E8F">
        <w:rPr>
          <w:rFonts w:asciiTheme="minorHAnsi" w:hAnsiTheme="minorHAnsi" w:cs="Tahoma"/>
          <w:color w:val="000000" w:themeColor="text1"/>
          <w:sz w:val="22"/>
          <w:szCs w:val="22"/>
        </w:rPr>
        <w:t>/2</w:t>
      </w:r>
      <w:r w:rsidR="00BD4B34" w:rsidRPr="00CA5E8F">
        <w:rPr>
          <w:rFonts w:asciiTheme="minorHAnsi" w:hAnsiTheme="minorHAnsi" w:cs="Tahoma"/>
          <w:color w:val="000000" w:themeColor="text1"/>
          <w:sz w:val="22"/>
          <w:szCs w:val="22"/>
        </w:rPr>
        <w:t>0</w:t>
      </w:r>
      <w:r w:rsidR="00902359" w:rsidRPr="00CA5E8F">
        <w:rPr>
          <w:rFonts w:asciiTheme="minorHAnsi" w:hAnsiTheme="minorHAnsi" w:cs="Tahoma"/>
          <w:color w:val="000000" w:themeColor="text1"/>
          <w:sz w:val="22"/>
          <w:szCs w:val="22"/>
        </w:rPr>
        <w:t>21</w:t>
      </w:r>
      <w:r w:rsidRPr="00CA5E8F">
        <w:rPr>
          <w:rFonts w:asciiTheme="minorHAnsi" w:hAnsiTheme="minorHAnsi" w:cs="Tahoma"/>
          <w:color w:val="000000" w:themeColor="text1"/>
          <w:sz w:val="22"/>
          <w:szCs w:val="22"/>
        </w:rPr>
        <w:tab/>
      </w:r>
      <w:r w:rsidR="00C943FF">
        <w:rPr>
          <w:rFonts w:asciiTheme="minorHAnsi" w:hAnsiTheme="minorHAnsi" w:cs="Tahoma"/>
          <w:sz w:val="22"/>
          <w:szCs w:val="22"/>
        </w:rPr>
        <w:tab/>
      </w:r>
      <w:r w:rsidR="00610C2B" w:rsidRPr="00CA5E8F">
        <w:rPr>
          <w:rFonts w:asciiTheme="minorHAnsi" w:hAnsiTheme="minorHAnsi" w:cs="Tahoma"/>
          <w:sz w:val="22"/>
          <w:szCs w:val="22"/>
        </w:rPr>
        <w:tab/>
      </w:r>
      <w:r w:rsidR="0006781C" w:rsidRPr="00CA5E8F">
        <w:rPr>
          <w:rFonts w:asciiTheme="minorHAnsi" w:hAnsiTheme="minorHAnsi" w:cs="Tahoma"/>
          <w:sz w:val="22"/>
          <w:szCs w:val="22"/>
        </w:rPr>
        <w:t>Załącznik Nr 2 do Zapytania Ofertowego</w:t>
      </w:r>
      <w:r w:rsidRPr="00CA5E8F">
        <w:rPr>
          <w:rFonts w:asciiTheme="minorHAnsi" w:hAnsiTheme="minorHAnsi" w:cs="Tahoma"/>
          <w:sz w:val="22"/>
          <w:szCs w:val="22"/>
        </w:rPr>
        <w:t xml:space="preserve">  </w:t>
      </w:r>
    </w:p>
    <w:p w:rsidR="00C943FF" w:rsidRPr="00C943FF" w:rsidRDefault="00C943FF" w:rsidP="00C943FF"/>
    <w:p w:rsidR="002C3E1E" w:rsidRPr="00CA5E8F" w:rsidRDefault="002C3E1E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2C3E1E" w:rsidRPr="00C943FF" w:rsidRDefault="002C3E1E">
      <w:pPr>
        <w:jc w:val="center"/>
        <w:rPr>
          <w:rFonts w:asciiTheme="minorHAnsi" w:hAnsiTheme="minorHAnsi" w:cs="Tahoma"/>
        </w:rPr>
      </w:pPr>
      <w:r w:rsidRPr="00C943FF">
        <w:rPr>
          <w:rFonts w:asciiTheme="minorHAnsi" w:hAnsiTheme="minorHAnsi" w:cs="Tahoma"/>
          <w:b/>
        </w:rPr>
        <w:t>FORMULARZ  OFERTOWY</w:t>
      </w:r>
    </w:p>
    <w:p w:rsidR="0006781C" w:rsidRPr="00CA5E8F" w:rsidRDefault="0006781C" w:rsidP="00317FE6">
      <w:pPr>
        <w:pStyle w:val="Tekstpodstawowy31"/>
        <w:spacing w:line="240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06781C" w:rsidRPr="00CA5E8F" w:rsidRDefault="0006781C" w:rsidP="00317FE6">
      <w:pPr>
        <w:pStyle w:val="Tekstpodstawowy31"/>
        <w:spacing w:line="240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06781C" w:rsidRPr="00CA5E8F" w:rsidRDefault="0006781C" w:rsidP="0006781C">
      <w:pPr>
        <w:numPr>
          <w:ilvl w:val="0"/>
          <w:numId w:val="10"/>
        </w:numPr>
        <w:tabs>
          <w:tab w:val="left" w:pos="364"/>
        </w:tabs>
        <w:suppressAutoHyphens w:val="0"/>
        <w:spacing w:after="200" w:line="276" w:lineRule="auto"/>
        <w:ind w:left="364" w:hanging="364"/>
        <w:rPr>
          <w:rFonts w:asciiTheme="minorHAnsi" w:hAnsiTheme="minorHAnsi"/>
          <w:sz w:val="22"/>
          <w:szCs w:val="22"/>
          <w:lang w:eastAsia="en-US"/>
        </w:rPr>
      </w:pPr>
      <w:r w:rsidRPr="00CA5E8F">
        <w:rPr>
          <w:rFonts w:asciiTheme="minorHAnsi" w:hAnsiTheme="minorHAnsi"/>
          <w:b/>
          <w:bCs/>
          <w:sz w:val="22"/>
          <w:szCs w:val="22"/>
          <w:lang w:eastAsia="en-US"/>
        </w:rPr>
        <w:t xml:space="preserve">ZAMAWIAJĄCY: </w:t>
      </w:r>
    </w:p>
    <w:p w:rsidR="0006781C" w:rsidRPr="00CA5E8F" w:rsidRDefault="0006781C" w:rsidP="00274658">
      <w:pPr>
        <w:suppressAutoHyphens w:val="0"/>
        <w:spacing w:after="160" w:line="256" w:lineRule="auto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CA5E8F">
        <w:rPr>
          <w:rFonts w:asciiTheme="minorHAnsi" w:eastAsia="Calibri" w:hAnsiTheme="minorHAnsi"/>
          <w:b/>
          <w:sz w:val="22"/>
          <w:szCs w:val="22"/>
          <w:lang w:eastAsia="en-US"/>
        </w:rPr>
        <w:t>Mazowiecki Szpital Specjalistyczny</w:t>
      </w:r>
      <w:r w:rsidRPr="00CA5E8F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Pr="00CA5E8F">
        <w:rPr>
          <w:rFonts w:asciiTheme="minorHAnsi" w:eastAsia="Calibri" w:hAnsiTheme="minorHAnsi"/>
          <w:b/>
          <w:sz w:val="22"/>
          <w:szCs w:val="22"/>
          <w:lang w:eastAsia="en-US"/>
        </w:rPr>
        <w:br/>
        <w:t>im. dr. Józefa Psarskiego w Ostrołęce</w:t>
      </w:r>
    </w:p>
    <w:p w:rsidR="0006781C" w:rsidRPr="00CA5E8F" w:rsidRDefault="0006781C" w:rsidP="0006781C">
      <w:pPr>
        <w:numPr>
          <w:ilvl w:val="0"/>
          <w:numId w:val="10"/>
        </w:numPr>
        <w:tabs>
          <w:tab w:val="left" w:pos="364"/>
        </w:tabs>
        <w:suppressAutoHyphens w:val="0"/>
        <w:spacing w:after="200" w:line="276" w:lineRule="auto"/>
        <w:ind w:left="364" w:hanging="364"/>
        <w:rPr>
          <w:rFonts w:asciiTheme="minorHAnsi" w:hAnsiTheme="minorHAnsi"/>
          <w:sz w:val="22"/>
          <w:szCs w:val="22"/>
          <w:lang w:eastAsia="en-US"/>
        </w:rPr>
      </w:pPr>
      <w:r w:rsidRPr="00CA5E8F">
        <w:rPr>
          <w:rFonts w:asciiTheme="minorHAnsi" w:hAnsiTheme="minorHAnsi"/>
          <w:b/>
          <w:bCs/>
          <w:sz w:val="22"/>
          <w:szCs w:val="22"/>
          <w:lang w:eastAsia="en-US"/>
        </w:rPr>
        <w:t>Nazwa zamówienia:</w:t>
      </w:r>
    </w:p>
    <w:p w:rsidR="0006781C" w:rsidRPr="00B619D9" w:rsidRDefault="00DC5AE2" w:rsidP="002812EB">
      <w:pPr>
        <w:pStyle w:val="Bezodstpw"/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  <w:r w:rsidRPr="00C943FF">
        <w:rPr>
          <w:rFonts w:asciiTheme="minorHAnsi" w:eastAsia="Calibri" w:hAnsiTheme="minorHAnsi"/>
          <w:b/>
          <w:sz w:val="28"/>
          <w:szCs w:val="28"/>
          <w:lang w:eastAsia="en-US"/>
        </w:rPr>
        <w:t>„</w:t>
      </w:r>
      <w:r w:rsidR="00274658" w:rsidRPr="00C943FF">
        <w:rPr>
          <w:rFonts w:asciiTheme="minorHAnsi" w:eastAsia="Calibri" w:hAnsiTheme="minorHAnsi"/>
          <w:b/>
          <w:sz w:val="28"/>
          <w:szCs w:val="28"/>
          <w:lang w:eastAsia="en-US"/>
        </w:rPr>
        <w:t xml:space="preserve">Zakup i dostawa </w:t>
      </w:r>
      <w:r w:rsidR="00B25048">
        <w:rPr>
          <w:rFonts w:asciiTheme="minorHAnsi" w:eastAsia="Calibri" w:hAnsiTheme="minorHAnsi"/>
          <w:b/>
          <w:sz w:val="28"/>
          <w:szCs w:val="28"/>
          <w:lang w:eastAsia="en-US"/>
        </w:rPr>
        <w:t>akcesoriów jednorazowego użytku</w:t>
      </w:r>
      <w:r w:rsidR="00B619D9">
        <w:rPr>
          <w:rFonts w:asciiTheme="minorHAnsi" w:eastAsia="Calibri" w:hAnsiTheme="minorHAnsi"/>
          <w:b/>
          <w:sz w:val="28"/>
          <w:szCs w:val="28"/>
          <w:lang w:eastAsia="en-US"/>
        </w:rPr>
        <w:t xml:space="preserve"> </w:t>
      </w:r>
      <w:r w:rsidR="0006781C" w:rsidRPr="00C943FF">
        <w:rPr>
          <w:rFonts w:asciiTheme="minorHAnsi" w:eastAsia="Calibri" w:hAnsiTheme="minorHAnsi"/>
          <w:b/>
          <w:sz w:val="28"/>
          <w:szCs w:val="28"/>
          <w:lang w:eastAsia="en-US"/>
        </w:rPr>
        <w:t>dla Mazowieckiego Szpital</w:t>
      </w:r>
      <w:r w:rsidRPr="00C943FF">
        <w:rPr>
          <w:rFonts w:asciiTheme="minorHAnsi" w:eastAsia="Calibri" w:hAnsiTheme="minorHAnsi"/>
          <w:b/>
          <w:sz w:val="28"/>
          <w:szCs w:val="28"/>
          <w:lang w:eastAsia="en-US"/>
        </w:rPr>
        <w:t>a Specjalistycznego w Ostrołęce”.</w:t>
      </w:r>
    </w:p>
    <w:p w:rsidR="002C3E1E" w:rsidRPr="00CA5E8F" w:rsidRDefault="002C3E1E">
      <w:pPr>
        <w:pStyle w:val="Tekstpodstawowy"/>
        <w:jc w:val="both"/>
        <w:rPr>
          <w:rFonts w:asciiTheme="minorHAnsi" w:hAnsiTheme="minorHAnsi" w:cs="Tahoma"/>
          <w:b/>
          <w:color w:val="FF0000"/>
          <w:sz w:val="22"/>
          <w:szCs w:val="22"/>
        </w:rPr>
      </w:pPr>
    </w:p>
    <w:p w:rsidR="002C3E1E" w:rsidRPr="00CA5E8F" w:rsidRDefault="002C3E1E">
      <w:pPr>
        <w:pStyle w:val="Tekstpodstawowy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Dane dotyczące Wykonawcy:</w:t>
      </w:r>
    </w:p>
    <w:p w:rsidR="002C3E1E" w:rsidRPr="00CA5E8F" w:rsidRDefault="002C3E1E">
      <w:pPr>
        <w:pStyle w:val="Tekstpodstawowy"/>
        <w:jc w:val="both"/>
        <w:rPr>
          <w:rFonts w:asciiTheme="minorHAnsi" w:hAnsiTheme="minorHAnsi" w:cs="Tahoma"/>
          <w:b/>
          <w:sz w:val="22"/>
          <w:szCs w:val="22"/>
        </w:rPr>
      </w:pPr>
    </w:p>
    <w:p w:rsidR="002C3E1E" w:rsidRPr="00C943FF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Nazwa:...............................................................................................................................................</w:t>
      </w:r>
    </w:p>
    <w:p w:rsidR="002C3E1E" w:rsidRPr="00C943FF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Siedziba:............................................................................................................................................</w:t>
      </w:r>
    </w:p>
    <w:p w:rsidR="002C3E1E" w:rsidRPr="00C943FF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Województwo:............................................,powiat:............................................................................</w:t>
      </w:r>
    </w:p>
    <w:p w:rsidR="00F710DA" w:rsidRPr="00C943FF" w:rsidRDefault="004D2D53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Nr telefonu</w:t>
      </w:r>
      <w:r w:rsidR="002C3E1E" w:rsidRPr="00C943FF">
        <w:rPr>
          <w:rFonts w:asciiTheme="minorHAnsi" w:hAnsiTheme="minorHAnsi"/>
          <w:sz w:val="22"/>
          <w:szCs w:val="22"/>
        </w:rPr>
        <w:t>:...............................</w:t>
      </w:r>
      <w:r w:rsidRPr="00C943FF">
        <w:rPr>
          <w:rFonts w:asciiTheme="minorHAnsi" w:hAnsiTheme="minorHAnsi"/>
          <w:sz w:val="22"/>
          <w:szCs w:val="22"/>
        </w:rPr>
        <w:t>fax:</w:t>
      </w:r>
      <w:r w:rsidR="002C3E1E" w:rsidRPr="00C943FF">
        <w:rPr>
          <w:rFonts w:asciiTheme="minorHAnsi" w:hAnsiTheme="minorHAnsi"/>
          <w:sz w:val="22"/>
          <w:szCs w:val="22"/>
        </w:rPr>
        <w:t>...............</w:t>
      </w:r>
      <w:r w:rsidR="00F710DA" w:rsidRPr="00C943FF">
        <w:rPr>
          <w:rFonts w:asciiTheme="minorHAnsi" w:hAnsiTheme="minorHAnsi"/>
          <w:sz w:val="22"/>
          <w:szCs w:val="22"/>
        </w:rPr>
        <w:t>............................</w:t>
      </w:r>
      <w:r w:rsidR="002C3E1E" w:rsidRPr="00C943FF">
        <w:rPr>
          <w:rFonts w:asciiTheme="minorHAnsi" w:hAnsiTheme="minorHAnsi"/>
          <w:sz w:val="22"/>
          <w:szCs w:val="22"/>
        </w:rPr>
        <w:t>.</w:t>
      </w:r>
      <w:r w:rsidR="00F710DA" w:rsidRPr="00C943FF">
        <w:rPr>
          <w:rFonts w:asciiTheme="minorHAnsi" w:hAnsiTheme="minorHAnsi"/>
          <w:sz w:val="22"/>
          <w:szCs w:val="22"/>
        </w:rPr>
        <w:t xml:space="preserve"> e- mail:………………………………………</w:t>
      </w:r>
    </w:p>
    <w:p w:rsidR="002C3E1E" w:rsidRPr="00C943FF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Nr NIP:...............................................................................................................................................</w:t>
      </w:r>
    </w:p>
    <w:p w:rsidR="002C3E1E" w:rsidRPr="00C943FF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Nr REGON:.........................................................................................................................................</w:t>
      </w:r>
    </w:p>
    <w:p w:rsidR="002C3E1E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Osoba upoważniona do kontaktów: .................................................... tel. ..........................................</w:t>
      </w:r>
    </w:p>
    <w:p w:rsidR="00C943FF" w:rsidRPr="00C943FF" w:rsidRDefault="00C943FF" w:rsidP="00C943FF">
      <w:pPr>
        <w:pStyle w:val="Bezodstpw"/>
        <w:rPr>
          <w:rFonts w:asciiTheme="minorHAnsi" w:hAnsiTheme="minorHAnsi"/>
          <w:b/>
          <w:sz w:val="22"/>
          <w:szCs w:val="22"/>
        </w:rPr>
      </w:pPr>
    </w:p>
    <w:p w:rsidR="002C3E1E" w:rsidRPr="00CA5E8F" w:rsidRDefault="002C3E1E">
      <w:pPr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Zobowiązania Wykonawcy:</w:t>
      </w:r>
    </w:p>
    <w:p w:rsidR="00274658" w:rsidRPr="00CA5E8F" w:rsidRDefault="00274658" w:rsidP="00B07359">
      <w:pPr>
        <w:ind w:left="284" w:hanging="284"/>
        <w:jc w:val="both"/>
        <w:rPr>
          <w:rFonts w:asciiTheme="minorHAnsi" w:hAnsiTheme="minorHAnsi" w:cs="Tahoma"/>
          <w:b/>
          <w:sz w:val="22"/>
          <w:szCs w:val="22"/>
        </w:rPr>
      </w:pPr>
    </w:p>
    <w:p w:rsidR="002C3E1E" w:rsidRPr="00CA5E8F" w:rsidRDefault="002C3E1E" w:rsidP="00B07359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 xml:space="preserve">Wykonawca składa ofertę </w:t>
      </w:r>
      <w:r w:rsidR="00F47070">
        <w:rPr>
          <w:rFonts w:asciiTheme="minorHAnsi" w:hAnsiTheme="minorHAnsi" w:cs="Tahoma"/>
          <w:b/>
          <w:sz w:val="22"/>
          <w:szCs w:val="22"/>
        </w:rPr>
        <w:t xml:space="preserve">dla części ……………….. </w:t>
      </w:r>
      <w:r w:rsidRPr="00CA5E8F">
        <w:rPr>
          <w:rFonts w:asciiTheme="minorHAnsi" w:hAnsiTheme="minorHAnsi" w:cs="Tahoma"/>
          <w:b/>
          <w:sz w:val="22"/>
          <w:szCs w:val="22"/>
        </w:rPr>
        <w:t>zamówienia.</w:t>
      </w:r>
    </w:p>
    <w:p w:rsidR="001C0663" w:rsidRPr="00B07359" w:rsidRDefault="00B07359" w:rsidP="00B07359">
      <w:pPr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</w:t>
      </w:r>
      <w:r w:rsidR="002C3E1E" w:rsidRPr="00B07359">
        <w:rPr>
          <w:rFonts w:asciiTheme="minorHAnsi" w:hAnsiTheme="minorHAnsi" w:cs="Tahoma"/>
          <w:sz w:val="22"/>
          <w:szCs w:val="22"/>
        </w:rPr>
        <w:t xml:space="preserve">Cena oferty zamówienia określona jest w formularzu </w:t>
      </w:r>
      <w:r w:rsidR="00274658" w:rsidRPr="00B07359">
        <w:rPr>
          <w:rFonts w:asciiTheme="minorHAnsi" w:hAnsiTheme="minorHAnsi" w:cs="Tahoma"/>
          <w:sz w:val="22"/>
          <w:szCs w:val="22"/>
        </w:rPr>
        <w:t xml:space="preserve">asortymentowo </w:t>
      </w:r>
      <w:r w:rsidR="002C3E1E" w:rsidRPr="00B07359">
        <w:rPr>
          <w:rFonts w:asciiTheme="minorHAnsi" w:hAnsiTheme="minorHAnsi" w:cs="Tahoma"/>
          <w:sz w:val="22"/>
          <w:szCs w:val="22"/>
        </w:rPr>
        <w:t>cenowym, st</w:t>
      </w:r>
      <w:r w:rsidR="0006781C" w:rsidRPr="00B07359">
        <w:rPr>
          <w:rFonts w:asciiTheme="minorHAnsi" w:hAnsiTheme="minorHAnsi" w:cs="Tahoma"/>
          <w:sz w:val="22"/>
          <w:szCs w:val="22"/>
        </w:rPr>
        <w:t>anowiącym Załącznik nr 1 do Zamówienia Ofertowego</w:t>
      </w:r>
      <w:r w:rsidR="002C3E1E" w:rsidRPr="00B07359">
        <w:rPr>
          <w:rFonts w:asciiTheme="minorHAnsi" w:hAnsiTheme="minorHAnsi" w:cs="Tahoma"/>
          <w:sz w:val="22"/>
          <w:szCs w:val="22"/>
        </w:rPr>
        <w:t xml:space="preserve"> i umowy.</w:t>
      </w:r>
    </w:p>
    <w:p w:rsidR="001C0663" w:rsidRPr="004B7F60" w:rsidRDefault="00D25600" w:rsidP="00B07359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="001C0663" w:rsidRPr="004B7F60">
        <w:rPr>
          <w:rFonts w:asciiTheme="minorHAnsi" w:hAnsiTheme="minorHAnsi" w:cs="Tahoma"/>
          <w:b/>
          <w:sz w:val="22"/>
          <w:szCs w:val="22"/>
        </w:rPr>
        <w:t xml:space="preserve">Termin realizacji zamówienia: </w:t>
      </w:r>
      <w:r w:rsidR="009C1319" w:rsidRPr="002812EB">
        <w:rPr>
          <w:rFonts w:asciiTheme="minorHAnsi" w:hAnsiTheme="minorHAnsi" w:cs="Tahoma"/>
          <w:b/>
          <w:sz w:val="22"/>
          <w:szCs w:val="22"/>
        </w:rPr>
        <w:t xml:space="preserve">do dnia </w:t>
      </w:r>
      <w:r w:rsidR="00B25048">
        <w:rPr>
          <w:rFonts w:asciiTheme="minorHAnsi" w:hAnsiTheme="minorHAnsi" w:cs="Tahoma"/>
          <w:b/>
          <w:sz w:val="22"/>
          <w:szCs w:val="22"/>
        </w:rPr>
        <w:t>31</w:t>
      </w:r>
      <w:r w:rsidR="009C1319" w:rsidRPr="002812EB">
        <w:rPr>
          <w:rFonts w:asciiTheme="minorHAnsi" w:hAnsiTheme="minorHAnsi" w:cs="Tahoma"/>
          <w:b/>
          <w:sz w:val="22"/>
          <w:szCs w:val="22"/>
        </w:rPr>
        <w:t>.05.2021r.</w:t>
      </w:r>
    </w:p>
    <w:p w:rsidR="001C0663" w:rsidRPr="004B7F60" w:rsidRDefault="00D25600" w:rsidP="00B07359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="001C0663" w:rsidRPr="004B7F60">
        <w:rPr>
          <w:rFonts w:asciiTheme="minorHAnsi" w:hAnsiTheme="minorHAnsi" w:cs="Tahoma"/>
          <w:b/>
          <w:sz w:val="22"/>
          <w:szCs w:val="22"/>
        </w:rPr>
        <w:t>Termin płatności</w:t>
      </w:r>
      <w:r w:rsidR="001C0663" w:rsidRPr="004B7F60">
        <w:rPr>
          <w:rFonts w:asciiTheme="minorHAnsi" w:hAnsiTheme="minorHAnsi" w:cs="Tahoma"/>
          <w:sz w:val="22"/>
          <w:szCs w:val="22"/>
        </w:rPr>
        <w:t xml:space="preserve"> wynosi </w:t>
      </w:r>
      <w:r w:rsidR="00B25048">
        <w:rPr>
          <w:rFonts w:asciiTheme="minorHAnsi" w:hAnsiTheme="minorHAnsi" w:cs="Tahoma"/>
          <w:b/>
          <w:sz w:val="22"/>
          <w:szCs w:val="22"/>
        </w:rPr>
        <w:t>6</w:t>
      </w:r>
      <w:r w:rsidR="00385C9C" w:rsidRPr="002812EB">
        <w:rPr>
          <w:rFonts w:asciiTheme="minorHAnsi" w:hAnsiTheme="minorHAnsi" w:cs="Tahoma"/>
          <w:b/>
          <w:sz w:val="22"/>
          <w:szCs w:val="22"/>
        </w:rPr>
        <w:t>0</w:t>
      </w:r>
      <w:r w:rsidR="001C0663" w:rsidRPr="002812EB">
        <w:rPr>
          <w:rFonts w:asciiTheme="minorHAnsi" w:hAnsiTheme="minorHAnsi" w:cs="Tahoma"/>
          <w:b/>
          <w:sz w:val="22"/>
          <w:szCs w:val="22"/>
        </w:rPr>
        <w:t xml:space="preserve"> dni</w:t>
      </w:r>
      <w:r w:rsidR="001C0663" w:rsidRPr="004B7F60">
        <w:rPr>
          <w:rFonts w:asciiTheme="minorHAnsi" w:hAnsiTheme="minorHAnsi" w:cs="Tahoma"/>
          <w:sz w:val="22"/>
          <w:szCs w:val="22"/>
        </w:rPr>
        <w:t xml:space="preserve"> od daty otrzymania prawidłowo sporządzonej faktury wystawionej po dostawie przedmiotu umowy do siedziby Zamawiającego. Zamawiający nie udziela przedpłat.</w:t>
      </w:r>
    </w:p>
    <w:p w:rsidR="005110AE" w:rsidRPr="00F47070" w:rsidRDefault="00D25600" w:rsidP="00B07359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  <w:r w:rsidR="005110AE" w:rsidRPr="004B7F60">
        <w:rPr>
          <w:rFonts w:asciiTheme="minorHAnsi" w:hAnsiTheme="minorHAnsi" w:cs="Tahoma"/>
          <w:sz w:val="22"/>
          <w:szCs w:val="22"/>
        </w:rPr>
        <w:t>Zobowiązujemy się dostarcz</w:t>
      </w:r>
      <w:r w:rsidR="009C1319" w:rsidRPr="004B7F60">
        <w:rPr>
          <w:rFonts w:asciiTheme="minorHAnsi" w:hAnsiTheme="minorHAnsi" w:cs="Tahoma"/>
          <w:sz w:val="22"/>
          <w:szCs w:val="22"/>
        </w:rPr>
        <w:t>yć</w:t>
      </w:r>
      <w:r w:rsidR="005110AE" w:rsidRPr="004B7F60">
        <w:rPr>
          <w:rFonts w:asciiTheme="minorHAnsi" w:hAnsiTheme="minorHAnsi" w:cs="Tahoma"/>
          <w:sz w:val="22"/>
          <w:szCs w:val="22"/>
        </w:rPr>
        <w:t xml:space="preserve"> przedmiot umowy </w:t>
      </w:r>
      <w:r w:rsidR="00F47070">
        <w:rPr>
          <w:rFonts w:asciiTheme="minorHAnsi" w:hAnsiTheme="minorHAnsi" w:cs="Tahoma"/>
          <w:sz w:val="22"/>
          <w:szCs w:val="22"/>
        </w:rPr>
        <w:t xml:space="preserve">dla części …………………. </w:t>
      </w:r>
      <w:r w:rsidR="005110AE" w:rsidRPr="004B7F60">
        <w:rPr>
          <w:rFonts w:asciiTheme="minorHAnsi" w:hAnsiTheme="minorHAnsi" w:cs="Tahoma"/>
          <w:sz w:val="22"/>
          <w:szCs w:val="22"/>
        </w:rPr>
        <w:t xml:space="preserve">zamówienia własnym transportem i na własny koszt do miejsca wskazanego przez Zamawiającego </w:t>
      </w:r>
      <w:r w:rsidR="009C1319" w:rsidRPr="00F47070">
        <w:rPr>
          <w:rFonts w:asciiTheme="minorHAnsi" w:hAnsiTheme="minorHAnsi" w:cs="Tahoma"/>
          <w:b/>
          <w:sz w:val="22"/>
          <w:szCs w:val="22"/>
        </w:rPr>
        <w:t xml:space="preserve">do dnia </w:t>
      </w:r>
      <w:r w:rsidR="00B25048" w:rsidRPr="00F47070">
        <w:rPr>
          <w:rFonts w:asciiTheme="minorHAnsi" w:hAnsiTheme="minorHAnsi" w:cs="Tahoma"/>
          <w:b/>
          <w:sz w:val="22"/>
          <w:szCs w:val="22"/>
        </w:rPr>
        <w:t>31</w:t>
      </w:r>
      <w:r w:rsidR="009C1319" w:rsidRPr="00F47070">
        <w:rPr>
          <w:rFonts w:asciiTheme="minorHAnsi" w:hAnsiTheme="minorHAnsi" w:cs="Tahoma"/>
          <w:b/>
          <w:sz w:val="22"/>
          <w:szCs w:val="22"/>
        </w:rPr>
        <w:t>.05.2021r.</w:t>
      </w:r>
      <w:r w:rsidR="005110AE" w:rsidRPr="00F47070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2C3E1E" w:rsidRPr="00E174A5" w:rsidRDefault="002C3E1E" w:rsidP="00B07359">
      <w:pPr>
        <w:numPr>
          <w:ilvl w:val="0"/>
          <w:numId w:val="4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B7F60">
        <w:rPr>
          <w:rFonts w:asciiTheme="minorHAnsi" w:hAnsiTheme="minorHAnsi" w:cs="Tahoma"/>
          <w:sz w:val="22"/>
          <w:szCs w:val="22"/>
        </w:rPr>
        <w:t xml:space="preserve">Oświadczamy, że uważamy się za związanych ofertą na czas wskazany w </w:t>
      </w:r>
      <w:r w:rsidR="0006781C" w:rsidRPr="004B7F60">
        <w:rPr>
          <w:rFonts w:asciiTheme="minorHAnsi" w:hAnsiTheme="minorHAnsi" w:cs="Tahoma"/>
          <w:sz w:val="22"/>
          <w:szCs w:val="22"/>
        </w:rPr>
        <w:t>Zapytaniu</w:t>
      </w:r>
      <w:r w:rsidR="0006781C" w:rsidRPr="009C1319">
        <w:rPr>
          <w:rFonts w:asciiTheme="minorHAnsi" w:hAnsiTheme="minorHAnsi" w:cs="Tahoma"/>
          <w:sz w:val="22"/>
          <w:szCs w:val="22"/>
        </w:rPr>
        <w:t xml:space="preserve"> Ofertowym.</w:t>
      </w:r>
      <w:r w:rsidRPr="009C1319">
        <w:rPr>
          <w:rFonts w:asciiTheme="minorHAnsi" w:hAnsiTheme="minorHAnsi" w:cs="Tahoma"/>
          <w:sz w:val="22"/>
          <w:szCs w:val="22"/>
        </w:rPr>
        <w:t xml:space="preserve"> </w:t>
      </w:r>
    </w:p>
    <w:p w:rsidR="002C3E1E" w:rsidRPr="00E174A5" w:rsidRDefault="002C3E1E" w:rsidP="00B07359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że wartość brutto oferty uwzględnia wszy</w:t>
      </w:r>
      <w:r w:rsidR="0006781C" w:rsidRPr="00CA5E8F">
        <w:rPr>
          <w:rFonts w:asciiTheme="minorHAnsi" w:hAnsiTheme="minorHAnsi" w:cs="Tahoma"/>
          <w:sz w:val="22"/>
          <w:szCs w:val="22"/>
        </w:rPr>
        <w:t>stkie wymagania określone w Zapytaniu Ofertowym</w:t>
      </w:r>
      <w:r w:rsidRPr="00CA5E8F">
        <w:rPr>
          <w:rFonts w:asciiTheme="minorHAnsi" w:hAnsiTheme="minorHAnsi" w:cs="Tahoma"/>
          <w:sz w:val="22"/>
          <w:szCs w:val="22"/>
        </w:rPr>
        <w:t xml:space="preserve"> </w:t>
      </w:r>
      <w:r w:rsidR="009A5868" w:rsidRPr="00CA5E8F">
        <w:rPr>
          <w:rFonts w:asciiTheme="minorHAnsi" w:hAnsiTheme="minorHAnsi" w:cs="Tahoma"/>
          <w:sz w:val="22"/>
          <w:szCs w:val="22"/>
        </w:rPr>
        <w:t>oraz obejmuje</w:t>
      </w:r>
      <w:r w:rsidRPr="00CA5E8F">
        <w:rPr>
          <w:rFonts w:asciiTheme="minorHAnsi" w:hAnsiTheme="minorHAnsi" w:cs="Tahoma"/>
          <w:sz w:val="22"/>
          <w:szCs w:val="22"/>
        </w:rPr>
        <w:t xml:space="preserve"> wszelkie koszty, jakie poniesiemy z tytułu należytej oraz zgodnej z obowiązującymi przepisami realizacji przedmiotu zamówienia.</w:t>
      </w:r>
    </w:p>
    <w:p w:rsidR="002C3E1E" w:rsidRPr="00C943FF" w:rsidRDefault="002C3E1E" w:rsidP="00B07359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że oferowany przedmiot zamówienia posiada stosowne dokumenty dopuszczające do obrotu na terenie RP (dokumenty do wglądu na żądanie Zamawiającego).</w:t>
      </w:r>
    </w:p>
    <w:p w:rsidR="00C943FF" w:rsidRPr="00E174A5" w:rsidRDefault="00C943FF" w:rsidP="00B07359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Oświadczamy, że wszystkie informacje podane w oświadczeniach i dokumentach przedstawionych w przedmiotowej ofercie są aktualne i zgodne z prawdą oraz zostały przedstawione z pełną świadomością konsekwencji wprowadzenia Zamawiającego w błąd przy przedstawieniu informacji.</w:t>
      </w:r>
    </w:p>
    <w:p w:rsidR="002C3E1E" w:rsidRPr="00E174A5" w:rsidRDefault="002C3E1E" w:rsidP="00B07359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że w przypadku przyznania zamówienia, zobowiązujemy się do zawarcia umowy w miejscu i terminie wskazanym przez Zamawiającego.</w:t>
      </w:r>
    </w:p>
    <w:p w:rsidR="00E174A5" w:rsidRPr="005110AE" w:rsidRDefault="002C3E1E" w:rsidP="00B07359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Oświadczamy, że zapoznaliśmy się z warunkami przedstawionymi w </w:t>
      </w:r>
      <w:r w:rsidR="0006781C" w:rsidRPr="00CA5E8F">
        <w:rPr>
          <w:rFonts w:asciiTheme="minorHAnsi" w:hAnsiTheme="minorHAnsi" w:cs="Tahoma"/>
          <w:sz w:val="22"/>
          <w:szCs w:val="22"/>
        </w:rPr>
        <w:t xml:space="preserve">Zapytaniu Ofertowym </w:t>
      </w:r>
      <w:r w:rsidRPr="00CA5E8F">
        <w:rPr>
          <w:rFonts w:asciiTheme="minorHAnsi" w:hAnsiTheme="minorHAnsi" w:cs="Tahoma"/>
          <w:sz w:val="22"/>
          <w:szCs w:val="22"/>
        </w:rPr>
        <w:t>i przyjmujemy je bez zastrzeżeń.</w:t>
      </w:r>
    </w:p>
    <w:p w:rsidR="002C3E1E" w:rsidRPr="00CA5E8F" w:rsidRDefault="002C3E1E" w:rsidP="00B07359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iż*:</w:t>
      </w:r>
    </w:p>
    <w:p w:rsidR="002C3E1E" w:rsidRPr="00CA5E8F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wybór oferty nie będzie prowadzić do powstania u Zamawiającego obowiązku podatkowego określonego </w:t>
      </w:r>
      <w:r w:rsidR="0006781C" w:rsidRPr="00CA5E8F">
        <w:rPr>
          <w:rFonts w:asciiTheme="minorHAnsi" w:hAnsiTheme="minorHAnsi" w:cs="Tahoma"/>
          <w:sz w:val="22"/>
          <w:szCs w:val="22"/>
        </w:rPr>
        <w:br/>
      </w:r>
      <w:r w:rsidRPr="00CA5E8F">
        <w:rPr>
          <w:rFonts w:asciiTheme="minorHAnsi" w:hAnsiTheme="minorHAnsi" w:cs="Tahoma"/>
          <w:sz w:val="22"/>
          <w:szCs w:val="22"/>
        </w:rPr>
        <w:lastRenderedPageBreak/>
        <w:t>w przepisach o podatku od towarów i usług.</w:t>
      </w:r>
    </w:p>
    <w:p w:rsidR="002C3E1E" w:rsidRPr="00CA5E8F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Wybór oferty będzie prowadzić do powstania u Zamawiającego obowiązku podatkowego określonego </w:t>
      </w:r>
      <w:r w:rsidR="0006781C" w:rsidRPr="00CA5E8F">
        <w:rPr>
          <w:rFonts w:asciiTheme="minorHAnsi" w:hAnsiTheme="minorHAnsi" w:cs="Tahoma"/>
          <w:sz w:val="22"/>
          <w:szCs w:val="22"/>
        </w:rPr>
        <w:br/>
      </w:r>
      <w:r w:rsidRPr="00CA5E8F">
        <w:rPr>
          <w:rFonts w:asciiTheme="minorHAnsi" w:hAnsiTheme="minorHAnsi" w:cs="Tahoma"/>
          <w:sz w:val="22"/>
          <w:szCs w:val="22"/>
        </w:rPr>
        <w:t>w przepisach o podatku od towarów i usług dla następującego przedmiotu zamówienia:</w:t>
      </w:r>
    </w:p>
    <w:p w:rsidR="002C3E1E" w:rsidRPr="00CA5E8F" w:rsidRDefault="002C3E1E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Nazwa (rodzaj) towaru*: …………………………………</w:t>
      </w:r>
      <w:r w:rsidR="00385C9C" w:rsidRPr="00CA5E8F">
        <w:rPr>
          <w:rFonts w:asciiTheme="minorHAnsi" w:hAnsiTheme="minorHAnsi" w:cs="Tahoma"/>
          <w:sz w:val="22"/>
          <w:szCs w:val="22"/>
        </w:rPr>
        <w:t>……</w:t>
      </w:r>
      <w:r w:rsidRPr="00CA5E8F">
        <w:rPr>
          <w:rFonts w:asciiTheme="minorHAnsi" w:hAnsiTheme="minorHAnsi" w:cs="Tahoma"/>
          <w:sz w:val="22"/>
          <w:szCs w:val="22"/>
        </w:rPr>
        <w:t>…………………………………………………</w:t>
      </w:r>
    </w:p>
    <w:p w:rsidR="009A5868" w:rsidRPr="00CA5E8F" w:rsidRDefault="002C3E1E" w:rsidP="00E174A5">
      <w:pPr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Wartość (bez kwoty </w:t>
      </w:r>
      <w:r w:rsidR="00385C9C" w:rsidRPr="00CA5E8F">
        <w:rPr>
          <w:rFonts w:asciiTheme="minorHAnsi" w:hAnsiTheme="minorHAnsi" w:cs="Tahoma"/>
          <w:sz w:val="22"/>
          <w:szCs w:val="22"/>
        </w:rPr>
        <w:t>podatku) *</w:t>
      </w:r>
      <w:r w:rsidRPr="00CA5E8F">
        <w:rPr>
          <w:rFonts w:asciiTheme="minorHAnsi" w:hAnsiTheme="minorHAnsi" w:cs="Tahoma"/>
          <w:sz w:val="22"/>
          <w:szCs w:val="22"/>
        </w:rPr>
        <w:t>: ………………………………………………………………………………………….</w:t>
      </w:r>
    </w:p>
    <w:p w:rsidR="002C3E1E" w:rsidRPr="00CA5E8F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iż*:</w:t>
      </w:r>
    </w:p>
    <w:p w:rsidR="002C3E1E" w:rsidRPr="00CA5E8F" w:rsidRDefault="002C3E1E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- niniejsze zamówienie wykonamy samodzielnie;</w:t>
      </w:r>
    </w:p>
    <w:p w:rsidR="003664F1" w:rsidRDefault="002C3E1E" w:rsidP="000C36C0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 w:rsidRPr="00CA5E8F">
        <w:rPr>
          <w:rFonts w:asciiTheme="minorHAnsi" w:hAnsiTheme="minorHAnsi" w:cs="Tahoma"/>
          <w:sz w:val="22"/>
          <w:szCs w:val="22"/>
        </w:rPr>
        <w:t>……</w:t>
      </w:r>
      <w:r w:rsidRPr="00CA5E8F">
        <w:rPr>
          <w:rFonts w:asciiTheme="minorHAnsi" w:hAnsiTheme="minorHAnsi" w:cs="Tahoma"/>
          <w:sz w:val="22"/>
          <w:szCs w:val="22"/>
        </w:rPr>
        <w:t>.</w:t>
      </w:r>
      <w:r w:rsidR="00274658" w:rsidRPr="00CA5E8F">
        <w:rPr>
          <w:rFonts w:asciiTheme="minorHAnsi" w:hAnsiTheme="minorHAnsi" w:cs="Tahoma"/>
          <w:sz w:val="22"/>
          <w:szCs w:val="22"/>
        </w:rPr>
        <w:t>( jeśli dotyczy)</w:t>
      </w:r>
    </w:p>
    <w:p w:rsidR="00E174A5" w:rsidRDefault="00E174A5" w:rsidP="00E174A5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  <w:r w:rsidRPr="00B07359">
        <w:rPr>
          <w:rFonts w:asciiTheme="minorHAnsi" w:hAnsiTheme="minorHAnsi" w:cs="Tahoma"/>
          <w:b/>
          <w:sz w:val="22"/>
          <w:szCs w:val="22"/>
        </w:rPr>
        <w:t>1</w:t>
      </w:r>
      <w:r w:rsidR="00B07359">
        <w:rPr>
          <w:rFonts w:asciiTheme="minorHAnsi" w:hAnsiTheme="minorHAnsi" w:cs="Tahoma"/>
          <w:b/>
          <w:sz w:val="22"/>
          <w:szCs w:val="22"/>
        </w:rPr>
        <w:t>3</w:t>
      </w:r>
      <w:r w:rsidRPr="00B07359">
        <w:rPr>
          <w:rFonts w:asciiTheme="minorHAnsi" w:hAnsiTheme="minorHAnsi" w:cs="Tahoma"/>
          <w:b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 Oświadczamy, że jesteśmy:</w:t>
      </w:r>
    </w:p>
    <w:p w:rsidR="00E174A5" w:rsidRDefault="00E174A5" w:rsidP="00E174A5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  mikro przedsiębiorstwem</w:t>
      </w:r>
    </w:p>
    <w:p w:rsidR="00E174A5" w:rsidRDefault="00E174A5" w:rsidP="00E174A5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  małym przedsiębiorstwem</w:t>
      </w:r>
    </w:p>
    <w:p w:rsidR="00E174A5" w:rsidRDefault="00E174A5" w:rsidP="00E174A5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  średnim przedsiębiorstwem</w:t>
      </w:r>
    </w:p>
    <w:p w:rsidR="00CA00E4" w:rsidRPr="00CA5E8F" w:rsidRDefault="00E174A5" w:rsidP="00E174A5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 dużym przedsiębiorstwem</w:t>
      </w:r>
    </w:p>
    <w:p w:rsidR="00CA00E4" w:rsidRPr="00CA5E8F" w:rsidRDefault="00E174A5" w:rsidP="00CA00E4">
      <w:pPr>
        <w:widowControl w:val="0"/>
        <w:ind w:left="426" w:hanging="56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color w:val="000000"/>
          <w:sz w:val="22"/>
          <w:szCs w:val="22"/>
        </w:rPr>
        <w:t xml:space="preserve">  </w:t>
      </w:r>
      <w:r w:rsidR="00CA00E4" w:rsidRPr="00B07359">
        <w:rPr>
          <w:rFonts w:asciiTheme="minorHAnsi" w:hAnsiTheme="minorHAnsi" w:cs="Tahoma"/>
          <w:b/>
          <w:bCs/>
          <w:color w:val="000000"/>
          <w:sz w:val="22"/>
          <w:szCs w:val="22"/>
        </w:rPr>
        <w:t>1</w:t>
      </w:r>
      <w:r w:rsidR="00B07359">
        <w:rPr>
          <w:rFonts w:asciiTheme="minorHAnsi" w:hAnsiTheme="minorHAnsi" w:cs="Tahoma"/>
          <w:b/>
          <w:bCs/>
          <w:color w:val="000000"/>
          <w:sz w:val="22"/>
          <w:szCs w:val="22"/>
        </w:rPr>
        <w:t>4</w:t>
      </w:r>
      <w:r w:rsidR="00CA00E4" w:rsidRPr="00B07359">
        <w:rPr>
          <w:rFonts w:asciiTheme="minorHAnsi" w:hAnsiTheme="minorHAnsi" w:cs="Tahoma"/>
          <w:b/>
          <w:color w:val="000000"/>
          <w:sz w:val="22"/>
          <w:szCs w:val="22"/>
        </w:rPr>
        <w:t>.</w:t>
      </w:r>
      <w:r w:rsidR="00CA00E4" w:rsidRPr="00CA5E8F">
        <w:rPr>
          <w:rFonts w:asciiTheme="minorHAnsi" w:hAnsiTheme="minorHAnsi" w:cs="Tahoma"/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="00CA00E4" w:rsidRPr="00CA5E8F">
        <w:rPr>
          <w:rFonts w:asciiTheme="minorHAnsi" w:hAnsiTheme="minorHAnsi" w:cs="Tahoma"/>
          <w:color w:val="000000"/>
          <w:sz w:val="22"/>
          <w:szCs w:val="22"/>
          <w:vertAlign w:val="superscript"/>
        </w:rPr>
        <w:t>1)</w:t>
      </w:r>
      <w:r w:rsidR="00CA00E4" w:rsidRPr="00CA5E8F">
        <w:rPr>
          <w:rFonts w:asciiTheme="minorHAnsi" w:hAnsiTheme="minorHAnsi" w:cs="Tahoma"/>
          <w:color w:val="000000"/>
          <w:sz w:val="22"/>
          <w:szCs w:val="22"/>
        </w:rPr>
        <w:t xml:space="preserve"> wobec osób fizycznych, </w:t>
      </w:r>
      <w:r w:rsidR="00CA00E4" w:rsidRPr="00CA5E8F">
        <w:rPr>
          <w:rFonts w:asciiTheme="minorHAnsi" w:hAnsiTheme="minorHAnsi" w:cs="Tahoma"/>
          <w:sz w:val="22"/>
          <w:szCs w:val="22"/>
        </w:rPr>
        <w:t>od których dane osobowe bezpośrednio lub pośrednio pozyskałem</w:t>
      </w:r>
      <w:r w:rsidR="00CA00E4" w:rsidRPr="00CA5E8F">
        <w:rPr>
          <w:rFonts w:asciiTheme="minorHAnsi" w:hAnsiTheme="minorHAnsi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="00CA00E4" w:rsidRPr="00CA5E8F">
        <w:rPr>
          <w:rFonts w:asciiTheme="minorHAnsi" w:hAnsiTheme="minorHAnsi" w:cs="Tahoma"/>
          <w:sz w:val="22"/>
          <w:szCs w:val="22"/>
        </w:rPr>
        <w:t>.</w:t>
      </w:r>
      <w:r w:rsidR="00697FA8" w:rsidRPr="00CA5E8F">
        <w:rPr>
          <w:rFonts w:asciiTheme="minorHAnsi" w:hAnsiTheme="minorHAnsi" w:cs="Tahoma"/>
          <w:sz w:val="22"/>
          <w:szCs w:val="22"/>
        </w:rPr>
        <w:t xml:space="preserve"> </w:t>
      </w:r>
      <w:r w:rsidR="00697FA8" w:rsidRPr="00CA5E8F">
        <w:rPr>
          <w:rFonts w:asciiTheme="minorHAnsi" w:hAnsiTheme="minorHAnsi" w:cs="Tahoma"/>
          <w:sz w:val="22"/>
          <w:szCs w:val="22"/>
          <w:vertAlign w:val="superscript"/>
        </w:rPr>
        <w:t>2)</w:t>
      </w:r>
    </w:p>
    <w:p w:rsidR="00CA00E4" w:rsidRPr="00CA5E8F" w:rsidRDefault="00CA00E4" w:rsidP="00CA00E4">
      <w:pPr>
        <w:suppressAutoHyphens w:val="0"/>
        <w:ind w:left="426" w:hanging="568"/>
        <w:jc w:val="both"/>
        <w:rPr>
          <w:rFonts w:asciiTheme="minorHAnsi" w:eastAsia="Calibri" w:hAnsiTheme="minorHAnsi" w:cs="Tahoma"/>
          <w:sz w:val="22"/>
          <w:szCs w:val="22"/>
          <w:lang w:eastAsia="en-GB"/>
        </w:rPr>
      </w:pPr>
      <w:r w:rsidRPr="00CA5E8F">
        <w:rPr>
          <w:rFonts w:asciiTheme="minorHAnsi" w:eastAsia="Calibri" w:hAnsiTheme="minorHAnsi" w:cs="Tahoma"/>
          <w:sz w:val="22"/>
          <w:szCs w:val="22"/>
          <w:vertAlign w:val="superscript"/>
          <w:lang w:eastAsia="en-GB"/>
        </w:rPr>
        <w:footnoteRef/>
      </w:r>
      <w:r w:rsidRPr="00CA5E8F">
        <w:rPr>
          <w:rFonts w:asciiTheme="minorHAnsi" w:eastAsia="Calibri" w:hAnsiTheme="minorHAnsi" w:cs="Tahoma"/>
          <w:sz w:val="22"/>
          <w:szCs w:val="22"/>
          <w:vertAlign w:val="superscript"/>
          <w:lang w:eastAsia="en-GB"/>
        </w:rPr>
        <w:t>)</w:t>
      </w:r>
      <w:r w:rsidRPr="00CA5E8F">
        <w:rPr>
          <w:rFonts w:asciiTheme="minorHAnsi" w:eastAsia="Calibri" w:hAnsiTheme="minorHAnsi" w:cs="Tahoma"/>
          <w:sz w:val="22"/>
          <w:szCs w:val="22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CA5E8F" w:rsidRDefault="00697FA8" w:rsidP="00CA00E4">
      <w:pPr>
        <w:suppressAutoHyphens w:val="0"/>
        <w:ind w:left="426" w:hanging="568"/>
        <w:jc w:val="both"/>
        <w:rPr>
          <w:rFonts w:asciiTheme="minorHAnsi" w:eastAsia="Calibri" w:hAnsiTheme="minorHAnsi" w:cs="Tahoma"/>
          <w:sz w:val="22"/>
          <w:szCs w:val="22"/>
          <w:lang w:eastAsia="pl-PL"/>
        </w:rPr>
      </w:pPr>
      <w:r w:rsidRPr="00CA5E8F">
        <w:rPr>
          <w:rFonts w:asciiTheme="minorHAnsi" w:eastAsia="Calibri" w:hAnsiTheme="minorHAnsi" w:cs="Tahoma"/>
          <w:color w:val="000000"/>
          <w:sz w:val="22"/>
          <w:szCs w:val="22"/>
          <w:lang w:eastAsia="pl-PL"/>
        </w:rPr>
        <w:t xml:space="preserve">2) </w:t>
      </w:r>
      <w:r w:rsidR="00CA00E4" w:rsidRPr="00CA5E8F">
        <w:rPr>
          <w:rFonts w:asciiTheme="minorHAnsi" w:eastAsia="Calibri" w:hAnsiTheme="minorHAnsi" w:cs="Tahoma"/>
          <w:color w:val="000000"/>
          <w:sz w:val="22"/>
          <w:szCs w:val="22"/>
          <w:lang w:eastAsia="pl-PL"/>
        </w:rPr>
        <w:t xml:space="preserve"> W przypadku gdy wykonawca </w:t>
      </w:r>
      <w:r w:rsidR="00CA00E4" w:rsidRPr="00CA5E8F">
        <w:rPr>
          <w:rFonts w:asciiTheme="minorHAnsi" w:eastAsia="Calibri" w:hAnsiTheme="minorHAnsi" w:cs="Tahoma"/>
          <w:sz w:val="22"/>
          <w:szCs w:val="2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5868" w:rsidRPr="00C943FF" w:rsidRDefault="00697FA8" w:rsidP="005110AE">
      <w:pPr>
        <w:suppressAutoHyphens w:val="0"/>
        <w:jc w:val="both"/>
        <w:rPr>
          <w:rFonts w:asciiTheme="minorHAnsi" w:eastAsia="Calibri" w:hAnsiTheme="minorHAnsi" w:cs="Tahoma"/>
          <w:sz w:val="22"/>
          <w:szCs w:val="22"/>
          <w:lang w:eastAsia="en-GB"/>
        </w:rPr>
      </w:pPr>
      <w:r w:rsidRPr="00CA5E8F">
        <w:rPr>
          <w:rFonts w:asciiTheme="minorHAnsi" w:eastAsia="Calibri" w:hAnsiTheme="minorHAnsi" w:cs="Tahoma"/>
          <w:sz w:val="22"/>
          <w:szCs w:val="22"/>
          <w:lang w:eastAsia="pl-PL"/>
        </w:rPr>
        <w:t xml:space="preserve">Informacja dotycząca </w:t>
      </w:r>
      <w:r w:rsidRPr="00CA5E8F">
        <w:rPr>
          <w:rFonts w:asciiTheme="minorHAnsi" w:eastAsia="Calibri" w:hAnsiTheme="minorHAnsi" w:cs="Tahoma"/>
          <w:sz w:val="22"/>
          <w:szCs w:val="22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CA5E8F">
        <w:rPr>
          <w:rFonts w:asciiTheme="minorHAnsi" w:eastAsia="Calibri" w:hAnsiTheme="minorHAnsi" w:cs="Tahoma"/>
          <w:sz w:val="22"/>
          <w:szCs w:val="22"/>
          <w:lang w:eastAsia="en-GB"/>
        </w:rPr>
        <w:t>do niniejszego</w:t>
      </w:r>
      <w:r w:rsidRPr="00CA5E8F">
        <w:rPr>
          <w:rFonts w:asciiTheme="minorHAnsi" w:eastAsia="Calibri" w:hAnsiTheme="minorHAnsi" w:cs="Tahoma"/>
          <w:sz w:val="22"/>
          <w:szCs w:val="22"/>
          <w:lang w:eastAsia="en-GB"/>
        </w:rPr>
        <w:t xml:space="preserve"> pisma. </w:t>
      </w:r>
    </w:p>
    <w:p w:rsidR="00CA00E4" w:rsidRPr="00CA5E8F" w:rsidRDefault="00CA00E4" w:rsidP="00CA00E4">
      <w:pPr>
        <w:widowControl w:val="0"/>
        <w:jc w:val="both"/>
        <w:rPr>
          <w:rFonts w:asciiTheme="minorHAnsi" w:hAnsiTheme="minorHAnsi" w:cs="Tahoma"/>
          <w:b/>
          <w:sz w:val="22"/>
          <w:szCs w:val="22"/>
        </w:rPr>
      </w:pPr>
      <w:r w:rsidRPr="00B07359">
        <w:rPr>
          <w:rFonts w:asciiTheme="minorHAnsi" w:hAnsiTheme="minorHAnsi" w:cs="Tahoma"/>
          <w:b/>
          <w:bCs/>
          <w:sz w:val="22"/>
          <w:szCs w:val="22"/>
        </w:rPr>
        <w:t>1</w:t>
      </w:r>
      <w:r w:rsidR="00B07359">
        <w:rPr>
          <w:rFonts w:asciiTheme="minorHAnsi" w:hAnsiTheme="minorHAnsi" w:cs="Tahoma"/>
          <w:b/>
          <w:bCs/>
          <w:sz w:val="22"/>
          <w:szCs w:val="22"/>
        </w:rPr>
        <w:t>5</w:t>
      </w:r>
      <w:r w:rsidRPr="00CA5E8F">
        <w:rPr>
          <w:rFonts w:asciiTheme="minorHAnsi" w:hAnsiTheme="minorHAnsi" w:cs="Tahoma"/>
          <w:b/>
          <w:sz w:val="22"/>
          <w:szCs w:val="22"/>
        </w:rPr>
        <w:t xml:space="preserve">. </w:t>
      </w:r>
      <w:r w:rsidRPr="00CA5E8F">
        <w:rPr>
          <w:rFonts w:asciiTheme="minorHAnsi" w:hAnsiTheme="minorHAnsi" w:cs="Tahoma"/>
          <w:sz w:val="22"/>
          <w:szCs w:val="22"/>
        </w:rPr>
        <w:t>Oferta zawiera informacje stanowiące tajemnicę przedsiębiorstwa w rozumieniu przepisów o zwalczaniu nieuczciwej konkurencji</w:t>
      </w:r>
    </w:p>
    <w:p w:rsidR="00F74B70" w:rsidRPr="00CA5E8F" w:rsidRDefault="00F74B70" w:rsidP="00CA00E4">
      <w:pPr>
        <w:widowControl w:val="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F74B70" w:rsidRDefault="00CA00E4" w:rsidP="00C943FF">
      <w:pPr>
        <w:widowControl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TAK/NIE*</w:t>
      </w:r>
    </w:p>
    <w:p w:rsidR="00C943FF" w:rsidRPr="00C943FF" w:rsidRDefault="00C943FF" w:rsidP="00C943FF">
      <w:pPr>
        <w:widowControl w:val="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CA00E4" w:rsidRDefault="00CA00E4" w:rsidP="00CA00E4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Informacje stanowiące tajemnicę przedsiębiorstwa zawarto w ……………………………………</w:t>
      </w:r>
      <w:r w:rsidR="00385C9C" w:rsidRPr="00CA5E8F">
        <w:rPr>
          <w:rFonts w:asciiTheme="minorHAnsi" w:hAnsiTheme="minorHAnsi" w:cs="Tahoma"/>
          <w:sz w:val="22"/>
          <w:szCs w:val="22"/>
        </w:rPr>
        <w:t>……</w:t>
      </w:r>
      <w:r w:rsidRPr="00CA5E8F">
        <w:rPr>
          <w:rFonts w:asciiTheme="minorHAnsi" w:hAnsiTheme="minorHAnsi" w:cs="Tahoma"/>
          <w:sz w:val="22"/>
          <w:szCs w:val="22"/>
        </w:rPr>
        <w:t xml:space="preserve">. </w:t>
      </w:r>
      <w:r w:rsidR="00385C9C" w:rsidRPr="00CA5E8F">
        <w:rPr>
          <w:rFonts w:asciiTheme="minorHAnsi" w:hAnsiTheme="minorHAnsi" w:cs="Tahoma"/>
          <w:sz w:val="22"/>
          <w:szCs w:val="22"/>
        </w:rPr>
        <w:t>(tylko</w:t>
      </w:r>
      <w:r w:rsidRPr="00CA5E8F">
        <w:rPr>
          <w:rFonts w:asciiTheme="minorHAnsi" w:hAnsiTheme="minorHAnsi" w:cs="Tahoma"/>
          <w:sz w:val="22"/>
          <w:szCs w:val="22"/>
        </w:rPr>
        <w:t>, jeśli dotyczy – podać nazwę dokumentu, nr załącznika, nr strony).</w:t>
      </w:r>
    </w:p>
    <w:p w:rsidR="002A48FD" w:rsidRDefault="002A48FD" w:rsidP="00CA00E4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</w:p>
    <w:p w:rsidR="00CA00E4" w:rsidRPr="005110AE" w:rsidRDefault="005110AE" w:rsidP="005110AE">
      <w:pPr>
        <w:widowControl w:val="0"/>
        <w:suppressAutoHyphens w:val="0"/>
        <w:jc w:val="both"/>
        <w:rPr>
          <w:rFonts w:asciiTheme="minorHAnsi" w:hAnsiTheme="minorHAnsi" w:cs="Tahoma"/>
          <w:sz w:val="22"/>
          <w:szCs w:val="22"/>
          <w:lang w:eastAsia="pl-PL"/>
        </w:rPr>
      </w:pPr>
      <w:r w:rsidRPr="00B07359">
        <w:rPr>
          <w:rFonts w:asciiTheme="minorHAnsi" w:hAnsiTheme="minorHAnsi" w:cs="Tahoma"/>
          <w:b/>
          <w:sz w:val="22"/>
          <w:szCs w:val="22"/>
        </w:rPr>
        <w:t>1</w:t>
      </w:r>
      <w:r w:rsidR="00B07359">
        <w:rPr>
          <w:rFonts w:asciiTheme="minorHAnsi" w:hAnsiTheme="minorHAnsi" w:cs="Tahoma"/>
          <w:b/>
          <w:sz w:val="22"/>
          <w:szCs w:val="22"/>
        </w:rPr>
        <w:t>6</w:t>
      </w:r>
      <w:r>
        <w:rPr>
          <w:rFonts w:asciiTheme="minorHAnsi" w:hAnsiTheme="minorHAnsi" w:cs="Tahoma"/>
          <w:sz w:val="22"/>
          <w:szCs w:val="22"/>
        </w:rPr>
        <w:t xml:space="preserve">. </w:t>
      </w:r>
      <w:r w:rsidR="00CA00E4" w:rsidRPr="005110AE">
        <w:rPr>
          <w:rFonts w:asciiTheme="minorHAnsi" w:hAnsiTheme="minorHAnsi" w:cs="Tahoma"/>
          <w:sz w:val="22"/>
          <w:szCs w:val="22"/>
        </w:rPr>
        <w:t xml:space="preserve">Oświadczam, że wszystkie informacje podane w powyższych oświadczeniach są aktualne </w:t>
      </w:r>
      <w:r w:rsidR="00CA00E4" w:rsidRPr="005110AE">
        <w:rPr>
          <w:rFonts w:asciiTheme="minorHAnsi" w:hAnsiTheme="minorHAnsi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C3E1E" w:rsidRDefault="002C3E1E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</w:p>
    <w:p w:rsidR="00C943FF" w:rsidRPr="00CA5E8F" w:rsidRDefault="00C943FF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</w:p>
    <w:p w:rsidR="002C3E1E" w:rsidRDefault="002C3E1E" w:rsidP="00C943FF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* - </w:t>
      </w:r>
      <w:r w:rsidR="00E174A5">
        <w:rPr>
          <w:rFonts w:asciiTheme="minorHAnsi" w:hAnsiTheme="minorHAnsi" w:cs="Tahoma"/>
          <w:sz w:val="22"/>
          <w:szCs w:val="22"/>
        </w:rPr>
        <w:t>niepotrzebne skreślić</w:t>
      </w:r>
    </w:p>
    <w:p w:rsidR="00E174A5" w:rsidRDefault="00E174A5">
      <w:pPr>
        <w:rPr>
          <w:rFonts w:asciiTheme="minorHAnsi" w:hAnsiTheme="minorHAnsi" w:cs="Tahoma"/>
          <w:sz w:val="22"/>
          <w:szCs w:val="22"/>
        </w:rPr>
      </w:pPr>
    </w:p>
    <w:p w:rsidR="00C943FF" w:rsidRPr="00CA5E8F" w:rsidRDefault="00C943FF">
      <w:pPr>
        <w:rPr>
          <w:rFonts w:asciiTheme="minorHAnsi" w:hAnsiTheme="minorHAnsi" w:cs="Tahoma"/>
          <w:sz w:val="22"/>
          <w:szCs w:val="22"/>
        </w:rPr>
      </w:pPr>
    </w:p>
    <w:p w:rsidR="002C3E1E" w:rsidRPr="00CA5E8F" w:rsidRDefault="002C3E1E">
      <w:pPr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…………………, dnia .....................</w:t>
      </w:r>
    </w:p>
    <w:p w:rsidR="002C3E1E" w:rsidRPr="00CA5E8F" w:rsidRDefault="002C3E1E">
      <w:pPr>
        <w:pStyle w:val="Tekstpodstawowywcity"/>
        <w:rPr>
          <w:rFonts w:asciiTheme="minorHAnsi" w:hAnsiTheme="minorHAnsi"/>
          <w:szCs w:val="22"/>
        </w:rPr>
      </w:pPr>
      <w:r w:rsidRPr="00CA5E8F">
        <w:rPr>
          <w:rFonts w:asciiTheme="minorHAnsi" w:hAnsiTheme="minorHAnsi"/>
          <w:szCs w:val="22"/>
        </w:rPr>
        <w:t>.............................................................</w:t>
      </w:r>
    </w:p>
    <w:p w:rsidR="002C3E1E" w:rsidRPr="00CA5E8F" w:rsidRDefault="002C3E1E">
      <w:pPr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</w:t>
      </w:r>
      <w:r w:rsidRPr="00CA5E8F">
        <w:rPr>
          <w:rFonts w:asciiTheme="minorHAnsi" w:hAnsiTheme="minorHAnsi" w:cs="Tahoma"/>
          <w:sz w:val="22"/>
          <w:szCs w:val="22"/>
        </w:rPr>
        <w:tab/>
      </w:r>
      <w:r w:rsidRPr="00CA5E8F">
        <w:rPr>
          <w:rFonts w:asciiTheme="minorHAnsi" w:hAnsiTheme="minorHAnsi" w:cs="Tahoma"/>
          <w:sz w:val="22"/>
          <w:szCs w:val="22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693" w:rsidRDefault="00132693" w:rsidP="008B74AC">
      <w:r>
        <w:separator/>
      </w:r>
    </w:p>
  </w:endnote>
  <w:endnote w:type="continuationSeparator" w:id="1">
    <w:p w:rsidR="00132693" w:rsidRDefault="00132693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693" w:rsidRDefault="00132693" w:rsidP="008B74AC">
      <w:r>
        <w:separator/>
      </w:r>
    </w:p>
  </w:footnote>
  <w:footnote w:type="continuationSeparator" w:id="1">
    <w:p w:rsidR="00132693" w:rsidRDefault="00132693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F23A3A70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Theme="minorHAnsi" w:hAnsiTheme="minorHAnsi" w:cs="Symbol" w:hint="default"/>
        <w:b/>
        <w:bCs w:val="0"/>
        <w:i w:val="0"/>
        <w:iCs w:val="0"/>
        <w:sz w:val="22"/>
        <w:szCs w:val="22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F4469"/>
    <w:multiLevelType w:val="hybridMultilevel"/>
    <w:tmpl w:val="2DA201CA"/>
    <w:lvl w:ilvl="0" w:tplc="88C0B2DC">
      <w:start w:val="1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1A7340B"/>
    <w:multiLevelType w:val="hybridMultilevel"/>
    <w:tmpl w:val="3A146A2C"/>
    <w:lvl w:ilvl="0" w:tplc="82C8A48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B95563"/>
    <w:multiLevelType w:val="hybridMultilevel"/>
    <w:tmpl w:val="3BBAC65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01541"/>
    <w:multiLevelType w:val="hybridMultilevel"/>
    <w:tmpl w:val="28467F3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91420"/>
    <w:multiLevelType w:val="hybridMultilevel"/>
    <w:tmpl w:val="1788165C"/>
    <w:lvl w:ilvl="0" w:tplc="37285CF8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3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6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3201E"/>
    <w:rsid w:val="00065890"/>
    <w:rsid w:val="0006781C"/>
    <w:rsid w:val="0007081A"/>
    <w:rsid w:val="000C0BB2"/>
    <w:rsid w:val="000C36C0"/>
    <w:rsid w:val="000D5B73"/>
    <w:rsid w:val="00114CAC"/>
    <w:rsid w:val="00117E40"/>
    <w:rsid w:val="00121AB0"/>
    <w:rsid w:val="00130BF1"/>
    <w:rsid w:val="00131269"/>
    <w:rsid w:val="001312E1"/>
    <w:rsid w:val="00132693"/>
    <w:rsid w:val="0014476A"/>
    <w:rsid w:val="001650AA"/>
    <w:rsid w:val="00167042"/>
    <w:rsid w:val="001C0663"/>
    <w:rsid w:val="001D3643"/>
    <w:rsid w:val="001F3B99"/>
    <w:rsid w:val="00203F4C"/>
    <w:rsid w:val="002109B6"/>
    <w:rsid w:val="00214868"/>
    <w:rsid w:val="00267318"/>
    <w:rsid w:val="00274658"/>
    <w:rsid w:val="002812EB"/>
    <w:rsid w:val="002A39C9"/>
    <w:rsid w:val="002A48FD"/>
    <w:rsid w:val="002C3E1E"/>
    <w:rsid w:val="002F748A"/>
    <w:rsid w:val="00314519"/>
    <w:rsid w:val="00317FE6"/>
    <w:rsid w:val="0032592D"/>
    <w:rsid w:val="00346E13"/>
    <w:rsid w:val="00356425"/>
    <w:rsid w:val="003664F1"/>
    <w:rsid w:val="00385C9C"/>
    <w:rsid w:val="003A3902"/>
    <w:rsid w:val="00441241"/>
    <w:rsid w:val="004613D4"/>
    <w:rsid w:val="004B7F60"/>
    <w:rsid w:val="004D2D53"/>
    <w:rsid w:val="004D71AE"/>
    <w:rsid w:val="005110AE"/>
    <w:rsid w:val="005114C3"/>
    <w:rsid w:val="00537B55"/>
    <w:rsid w:val="00557EBE"/>
    <w:rsid w:val="00573B19"/>
    <w:rsid w:val="00594295"/>
    <w:rsid w:val="005B1B1A"/>
    <w:rsid w:val="005D113D"/>
    <w:rsid w:val="005E124F"/>
    <w:rsid w:val="00610C2B"/>
    <w:rsid w:val="006448E3"/>
    <w:rsid w:val="00696B41"/>
    <w:rsid w:val="006976B4"/>
    <w:rsid w:val="00697FA8"/>
    <w:rsid w:val="006A6A2C"/>
    <w:rsid w:val="006B010A"/>
    <w:rsid w:val="00712398"/>
    <w:rsid w:val="00753DF7"/>
    <w:rsid w:val="0078017C"/>
    <w:rsid w:val="007C593F"/>
    <w:rsid w:val="007C5CA0"/>
    <w:rsid w:val="007E5129"/>
    <w:rsid w:val="0082153D"/>
    <w:rsid w:val="008535BF"/>
    <w:rsid w:val="008B222F"/>
    <w:rsid w:val="008B74AC"/>
    <w:rsid w:val="008F5305"/>
    <w:rsid w:val="00902359"/>
    <w:rsid w:val="00911D58"/>
    <w:rsid w:val="0091223C"/>
    <w:rsid w:val="009408E2"/>
    <w:rsid w:val="00955CAF"/>
    <w:rsid w:val="00984637"/>
    <w:rsid w:val="009A5868"/>
    <w:rsid w:val="009C1319"/>
    <w:rsid w:val="00A050BA"/>
    <w:rsid w:val="00A3369E"/>
    <w:rsid w:val="00A35424"/>
    <w:rsid w:val="00A5557D"/>
    <w:rsid w:val="00A67D49"/>
    <w:rsid w:val="00A711AF"/>
    <w:rsid w:val="00A71CAE"/>
    <w:rsid w:val="00A80CD0"/>
    <w:rsid w:val="00AD317A"/>
    <w:rsid w:val="00B07359"/>
    <w:rsid w:val="00B23C49"/>
    <w:rsid w:val="00B25048"/>
    <w:rsid w:val="00B349DC"/>
    <w:rsid w:val="00B37735"/>
    <w:rsid w:val="00B40501"/>
    <w:rsid w:val="00B51D98"/>
    <w:rsid w:val="00B619D9"/>
    <w:rsid w:val="00B8754A"/>
    <w:rsid w:val="00BA45CD"/>
    <w:rsid w:val="00BB2CC2"/>
    <w:rsid w:val="00BB410E"/>
    <w:rsid w:val="00BD4B34"/>
    <w:rsid w:val="00C0397C"/>
    <w:rsid w:val="00C07183"/>
    <w:rsid w:val="00C45123"/>
    <w:rsid w:val="00C5600A"/>
    <w:rsid w:val="00C85A1A"/>
    <w:rsid w:val="00C943FF"/>
    <w:rsid w:val="00CA00E4"/>
    <w:rsid w:val="00CA5E8F"/>
    <w:rsid w:val="00CB1A5C"/>
    <w:rsid w:val="00CB75F5"/>
    <w:rsid w:val="00CE432C"/>
    <w:rsid w:val="00D0515A"/>
    <w:rsid w:val="00D20FB8"/>
    <w:rsid w:val="00D220C2"/>
    <w:rsid w:val="00D25600"/>
    <w:rsid w:val="00DC3FA8"/>
    <w:rsid w:val="00DC5AE2"/>
    <w:rsid w:val="00DD4F5C"/>
    <w:rsid w:val="00E00763"/>
    <w:rsid w:val="00E174A5"/>
    <w:rsid w:val="00E4398D"/>
    <w:rsid w:val="00E47047"/>
    <w:rsid w:val="00E545D5"/>
    <w:rsid w:val="00E76561"/>
    <w:rsid w:val="00E8551C"/>
    <w:rsid w:val="00F076EC"/>
    <w:rsid w:val="00F353C5"/>
    <w:rsid w:val="00F47070"/>
    <w:rsid w:val="00F710DA"/>
    <w:rsid w:val="00F74B70"/>
    <w:rsid w:val="00FA36BF"/>
    <w:rsid w:val="00FB4B22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DC5AE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0E203-18DD-4CBC-A0EC-33CD6437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cp:keywords/>
  <cp:lastModifiedBy>jlaska</cp:lastModifiedBy>
  <cp:revision>33</cp:revision>
  <cp:lastPrinted>2019-01-23T08:34:00Z</cp:lastPrinted>
  <dcterms:created xsi:type="dcterms:W3CDTF">2021-01-12T12:15:00Z</dcterms:created>
  <dcterms:modified xsi:type="dcterms:W3CDTF">2021-05-04T10:57:00Z</dcterms:modified>
</cp:coreProperties>
</file>