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F7" w:rsidRDefault="009307F7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Załącznik Nr 1 do pisma z dnia 06.05.2021r.</w:t>
      </w:r>
    </w:p>
    <w:p w:rsidR="009307F7" w:rsidRDefault="009307F7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</w:p>
    <w:p w:rsidR="002C3E1E" w:rsidRDefault="002C3E1E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</w:t>
      </w:r>
      <w:r w:rsidR="00DC5AE2">
        <w:rPr>
          <w:rFonts w:asciiTheme="minorHAnsi" w:hAnsiTheme="minorHAnsi" w:cs="Tahoma"/>
          <w:color w:val="000000" w:themeColor="text1"/>
          <w:sz w:val="22"/>
          <w:szCs w:val="22"/>
        </w:rPr>
        <w:t>COVID19-</w:t>
      </w:r>
      <w:r w:rsidR="00B619D9">
        <w:rPr>
          <w:rFonts w:asciiTheme="minorHAnsi" w:hAnsiTheme="minorHAnsi" w:cs="Tahoma"/>
          <w:color w:val="000000" w:themeColor="text1"/>
          <w:sz w:val="22"/>
          <w:szCs w:val="22"/>
        </w:rPr>
        <w:t>4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Pr="00CA5E8F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C943F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</w:p>
    <w:p w:rsidR="00C943FF" w:rsidRPr="00C943FF" w:rsidRDefault="00C943FF" w:rsidP="00C943FF"/>
    <w:p w:rsidR="002C3E1E" w:rsidRPr="00CA5E8F" w:rsidRDefault="002C3E1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>
      <w:pPr>
        <w:jc w:val="center"/>
        <w:rPr>
          <w:rFonts w:asciiTheme="minorHAnsi" w:hAnsiTheme="minorHAnsi" w:cs="Tahoma"/>
        </w:rPr>
      </w:pPr>
      <w:r w:rsidRPr="00C943FF">
        <w:rPr>
          <w:rFonts w:asciiTheme="minorHAnsi" w:hAnsiTheme="minorHAnsi" w:cs="Tahoma"/>
          <w:b/>
        </w:rPr>
        <w:t>FORMULARZ  OFERTOWY</w:t>
      </w: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274658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06781C" w:rsidRPr="00B619D9" w:rsidRDefault="00DC5AE2" w:rsidP="002812EB">
      <w:pPr>
        <w:pStyle w:val="Bezodstpw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„</w:t>
      </w:r>
      <w:r w:rsidR="00274658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Zakup i dostawa </w:t>
      </w:r>
      <w:r w:rsidR="00B619D9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dozowników z nawilżaczem do tlenu </w:t>
      </w:r>
      <w:r w:rsidR="0006781C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dla Mazowieckiego Szpital</w:t>
      </w: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a Specjalistycznego w Ostrołęce”.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943FF" w:rsidRDefault="004D2D53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telefonu</w:t>
      </w:r>
      <w:r w:rsidR="002C3E1E" w:rsidRPr="00C943FF">
        <w:rPr>
          <w:rFonts w:asciiTheme="minorHAnsi" w:hAnsiTheme="minorHAnsi"/>
          <w:sz w:val="22"/>
          <w:szCs w:val="22"/>
        </w:rPr>
        <w:t>:...............................</w:t>
      </w:r>
      <w:r w:rsidRPr="00C943FF">
        <w:rPr>
          <w:rFonts w:asciiTheme="minorHAnsi" w:hAnsiTheme="minorHAnsi"/>
          <w:sz w:val="22"/>
          <w:szCs w:val="22"/>
        </w:rPr>
        <w:t>fax:</w:t>
      </w:r>
      <w:r w:rsidR="002C3E1E" w:rsidRPr="00C943FF">
        <w:rPr>
          <w:rFonts w:asciiTheme="minorHAnsi" w:hAnsiTheme="minorHAnsi"/>
          <w:sz w:val="22"/>
          <w:szCs w:val="22"/>
        </w:rPr>
        <w:t>...............</w:t>
      </w:r>
      <w:r w:rsidR="00F710DA" w:rsidRPr="00C943FF">
        <w:rPr>
          <w:rFonts w:asciiTheme="minorHAnsi" w:hAnsiTheme="minorHAnsi"/>
          <w:sz w:val="22"/>
          <w:szCs w:val="22"/>
        </w:rPr>
        <w:t>............................</w:t>
      </w:r>
      <w:r w:rsidR="002C3E1E" w:rsidRPr="00C943FF">
        <w:rPr>
          <w:rFonts w:asciiTheme="minorHAnsi" w:hAnsiTheme="minorHAnsi"/>
          <w:sz w:val="22"/>
          <w:szCs w:val="22"/>
        </w:rPr>
        <w:t>.</w:t>
      </w:r>
      <w:r w:rsidR="00F710DA" w:rsidRPr="00C943FF">
        <w:rPr>
          <w:rFonts w:asciiTheme="minorHAnsi" w:hAnsiTheme="minorHAnsi"/>
          <w:sz w:val="22"/>
          <w:szCs w:val="22"/>
        </w:rPr>
        <w:t xml:space="preserve"> e- mail:………………………………………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Osoba upoważniona do kontaktów: .................................................... tel. ..........................................</w:t>
      </w:r>
    </w:p>
    <w:p w:rsidR="00C943FF" w:rsidRPr="00C943FF" w:rsidRDefault="00C943FF" w:rsidP="00C943FF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274658" w:rsidRPr="00CA5E8F" w:rsidRDefault="00274658">
      <w:pPr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Wykonawca składa ofertę zamówienia.</w:t>
      </w:r>
    </w:p>
    <w:p w:rsidR="001C0663" w:rsidRPr="004B7F60" w:rsidRDefault="002C3E1E" w:rsidP="001C0663">
      <w:pPr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 xml:space="preserve">Cena oferty zamówienia określona jest w formularzu </w:t>
      </w:r>
      <w:r w:rsidR="00274658" w:rsidRPr="00CA5E8F">
        <w:rPr>
          <w:rFonts w:asciiTheme="minorHAnsi" w:hAnsiTheme="minorHAnsi" w:cs="Tahoma"/>
          <w:b/>
          <w:sz w:val="22"/>
          <w:szCs w:val="22"/>
        </w:rPr>
        <w:t xml:space="preserve">asortymentowo </w:t>
      </w:r>
      <w:r w:rsidRPr="00CA5E8F">
        <w:rPr>
          <w:rFonts w:asciiTheme="minorHAnsi" w:hAnsiTheme="minorHAnsi" w:cs="Tahoma"/>
          <w:b/>
          <w:sz w:val="22"/>
          <w:szCs w:val="22"/>
        </w:rPr>
        <w:t>cenowym, st</w:t>
      </w:r>
      <w:r w:rsidR="0006781C" w:rsidRPr="00CA5E8F">
        <w:rPr>
          <w:rFonts w:asciiTheme="minorHAnsi" w:hAnsiTheme="minorHAnsi" w:cs="Tahoma"/>
          <w:b/>
          <w:sz w:val="22"/>
          <w:szCs w:val="22"/>
        </w:rPr>
        <w:t xml:space="preserve">anowiącym </w:t>
      </w:r>
      <w:r w:rsidR="0006781C" w:rsidRPr="004B7F60">
        <w:rPr>
          <w:rFonts w:asciiTheme="minorHAnsi" w:hAnsiTheme="minorHAnsi" w:cs="Tahoma"/>
          <w:b/>
          <w:sz w:val="22"/>
          <w:szCs w:val="22"/>
        </w:rPr>
        <w:t>Załącznik nr 1 do Zamówienia Ofertowego</w:t>
      </w:r>
      <w:r w:rsidRPr="004B7F60">
        <w:rPr>
          <w:rFonts w:asciiTheme="minorHAnsi" w:hAnsiTheme="minorHAnsi" w:cs="Tahoma"/>
          <w:b/>
          <w:sz w:val="22"/>
          <w:szCs w:val="22"/>
        </w:rPr>
        <w:t xml:space="preserve"> i umowy.</w:t>
      </w:r>
    </w:p>
    <w:p w:rsidR="001C0663" w:rsidRPr="004B7F60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4B7F60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 xml:space="preserve">do dnia </w:t>
      </w:r>
      <w:r w:rsidR="009307F7">
        <w:rPr>
          <w:rFonts w:asciiTheme="minorHAnsi" w:hAnsiTheme="minorHAnsi" w:cs="Tahoma"/>
          <w:b/>
          <w:sz w:val="22"/>
          <w:szCs w:val="22"/>
        </w:rPr>
        <w:t>31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>.05.2021r.</w:t>
      </w:r>
    </w:p>
    <w:p w:rsidR="001C0663" w:rsidRPr="004B7F60" w:rsidRDefault="001C0663" w:rsidP="00114CA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4B7F60">
        <w:rPr>
          <w:rFonts w:asciiTheme="minorHAnsi" w:hAnsiTheme="minorHAnsi" w:cs="Tahoma"/>
          <w:b/>
          <w:sz w:val="22"/>
          <w:szCs w:val="22"/>
        </w:rPr>
        <w:t>Termin płatności</w:t>
      </w:r>
      <w:r w:rsidRPr="004B7F60">
        <w:rPr>
          <w:rFonts w:asciiTheme="minorHAnsi" w:hAnsiTheme="minorHAnsi" w:cs="Tahoma"/>
          <w:sz w:val="22"/>
          <w:szCs w:val="22"/>
        </w:rPr>
        <w:t xml:space="preserve"> wynosi </w:t>
      </w:r>
      <w:r w:rsidR="00FA36BF">
        <w:rPr>
          <w:rFonts w:asciiTheme="minorHAnsi" w:hAnsiTheme="minorHAnsi" w:cs="Tahoma"/>
          <w:b/>
          <w:sz w:val="22"/>
          <w:szCs w:val="22"/>
        </w:rPr>
        <w:t>3</w:t>
      </w:r>
      <w:r w:rsidR="00385C9C" w:rsidRPr="002812EB">
        <w:rPr>
          <w:rFonts w:asciiTheme="minorHAnsi" w:hAnsiTheme="minorHAnsi" w:cs="Tahoma"/>
          <w:b/>
          <w:sz w:val="22"/>
          <w:szCs w:val="22"/>
        </w:rPr>
        <w:t>0</w:t>
      </w:r>
      <w:r w:rsidRPr="002812EB">
        <w:rPr>
          <w:rFonts w:asciiTheme="minorHAnsi" w:hAnsiTheme="minorHAnsi" w:cs="Tahoma"/>
          <w:b/>
          <w:sz w:val="22"/>
          <w:szCs w:val="22"/>
        </w:rPr>
        <w:t xml:space="preserve"> dni</w:t>
      </w:r>
      <w:r w:rsidRPr="004B7F60">
        <w:rPr>
          <w:rFonts w:asciiTheme="minorHAnsi" w:hAnsiTheme="minorHAnsi" w:cs="Tahoma"/>
          <w:sz w:val="22"/>
          <w:szCs w:val="22"/>
        </w:rPr>
        <w:t xml:space="preserve"> od daty otrzymania prawidłowo sporządzonej faktury wystawionej po dostawie przedmiotu umowy do siedziby Zamawiającego. Zamawiający nie udziela przedpłat.</w:t>
      </w:r>
    </w:p>
    <w:p w:rsidR="005110AE" w:rsidRPr="004B7F60" w:rsidRDefault="005110AE" w:rsidP="00E174A5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4B7F60">
        <w:rPr>
          <w:rFonts w:asciiTheme="minorHAnsi" w:hAnsiTheme="minorHAnsi" w:cs="Tahoma"/>
          <w:sz w:val="22"/>
          <w:szCs w:val="22"/>
        </w:rPr>
        <w:t>Zobowiązujemy się dostarcz</w:t>
      </w:r>
      <w:r w:rsidR="009C1319" w:rsidRPr="004B7F60">
        <w:rPr>
          <w:rFonts w:asciiTheme="minorHAnsi" w:hAnsiTheme="minorHAnsi" w:cs="Tahoma"/>
          <w:sz w:val="22"/>
          <w:szCs w:val="22"/>
        </w:rPr>
        <w:t>yć</w:t>
      </w:r>
      <w:r w:rsidRPr="004B7F60">
        <w:rPr>
          <w:rFonts w:asciiTheme="minorHAnsi" w:hAnsiTheme="minorHAnsi" w:cs="Tahoma"/>
          <w:sz w:val="22"/>
          <w:szCs w:val="22"/>
        </w:rPr>
        <w:t xml:space="preserve"> przedmiot umowy zamówienia własnym transportem i na własny koszt do miejsca wskazanego przez Zamawiającego 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 xml:space="preserve">do dnia </w:t>
      </w:r>
      <w:r w:rsidR="009307F7">
        <w:rPr>
          <w:rFonts w:asciiTheme="minorHAnsi" w:hAnsiTheme="minorHAnsi" w:cs="Tahoma"/>
          <w:b/>
          <w:sz w:val="22"/>
          <w:szCs w:val="22"/>
        </w:rPr>
        <w:t>31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>.05.2021r.</w:t>
      </w:r>
      <w:r w:rsidRPr="004B7F60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B7F60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4B7F60">
        <w:rPr>
          <w:rFonts w:asciiTheme="minorHAnsi" w:hAnsiTheme="minorHAnsi" w:cs="Tahoma"/>
          <w:sz w:val="22"/>
          <w:szCs w:val="22"/>
        </w:rPr>
        <w:t>Zapytaniu</w:t>
      </w:r>
      <w:r w:rsidR="0006781C" w:rsidRPr="009C1319">
        <w:rPr>
          <w:rFonts w:asciiTheme="minorHAnsi" w:hAnsiTheme="minorHAnsi" w:cs="Tahoma"/>
          <w:sz w:val="22"/>
          <w:szCs w:val="22"/>
        </w:rPr>
        <w:t xml:space="preserve"> Ofertowym.</w:t>
      </w:r>
      <w:r w:rsidRPr="009C1319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C943FF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C943FF" w:rsidRPr="00E174A5" w:rsidRDefault="00C943FF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E174A5" w:rsidRPr="005110AE" w:rsidRDefault="002C3E1E" w:rsidP="005110A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2C3E1E" w:rsidRPr="00CA5E8F" w:rsidRDefault="002C3E1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lastRenderedPageBreak/>
        <w:t xml:space="preserve">wybór oferty nie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usług.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9A5868" w:rsidRPr="00CA5E8F" w:rsidRDefault="002C3E1E" w:rsidP="00E174A5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2C3E1E" w:rsidRPr="00CA5E8F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3664F1" w:rsidRDefault="00BB19CC" w:rsidP="000C36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</w:t>
      </w:r>
      <w:r w:rsidR="002C3E1E" w:rsidRPr="00CA5E8F">
        <w:rPr>
          <w:rFonts w:asciiTheme="minorHAnsi" w:hAnsiTheme="minorHAnsi" w:cs="Tahoma"/>
          <w:sz w:val="22"/>
          <w:szCs w:val="22"/>
        </w:rPr>
        <w:t>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="002C3E1E"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E174A5" w:rsidRDefault="00E174A5" w:rsidP="00E174A5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</w:t>
      </w:r>
      <w:r w:rsidR="00C943FF">
        <w:rPr>
          <w:rFonts w:asciiTheme="minorHAnsi" w:hAnsiTheme="minorHAnsi" w:cs="Tahoma"/>
          <w:sz w:val="22"/>
          <w:szCs w:val="22"/>
        </w:rPr>
        <w:t>2</w:t>
      </w:r>
      <w:r>
        <w:rPr>
          <w:rFonts w:asciiTheme="minorHAnsi" w:hAnsiTheme="minorHAnsi" w:cs="Tahoma"/>
          <w:sz w:val="22"/>
          <w:szCs w:val="22"/>
        </w:rPr>
        <w:t>.  Oświadczamy, że jesteśmy: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mikro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małym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średnim przedsiębiorstwem</w:t>
      </w:r>
    </w:p>
    <w:p w:rsidR="00CA00E4" w:rsidRPr="00CA5E8F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dużym przedsiębiorstwem</w:t>
      </w:r>
    </w:p>
    <w:p w:rsidR="00CA00E4" w:rsidRPr="00CA5E8F" w:rsidRDefault="00E174A5" w:rsidP="00CA00E4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</w:t>
      </w:r>
      <w:r w:rsidR="00CA00E4" w:rsidRPr="00CA5E8F">
        <w:rPr>
          <w:rFonts w:asciiTheme="minorHAnsi" w:hAnsiTheme="minorHAnsi" w:cs="Tahoma"/>
          <w:bCs/>
          <w:color w:val="000000"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color w:val="000000"/>
          <w:sz w:val="22"/>
          <w:szCs w:val="22"/>
        </w:rPr>
        <w:t>3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>. Oświadczam, że wypełniłem obowiązki informacyjne przewidziane w art. 13 lub art. 14 RODO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="00CA00E4"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00E4"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5E8F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5868" w:rsidRPr="00C943FF" w:rsidRDefault="00697FA8" w:rsidP="005110AE">
      <w:pPr>
        <w:suppressAutoHyphens w:val="0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CA5E8F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Cs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sz w:val="22"/>
          <w:szCs w:val="22"/>
        </w:rPr>
        <w:t>4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F74B70" w:rsidRDefault="00CA00E4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C943FF" w:rsidRPr="00C943FF" w:rsidRDefault="00C943FF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0E4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bookmarkStart w:id="0" w:name="_GoBack"/>
      <w:bookmarkEnd w:id="0"/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CA00E4" w:rsidRPr="005110AE" w:rsidRDefault="005110AE" w:rsidP="005110AE">
      <w:pPr>
        <w:widowControl w:val="0"/>
        <w:suppressAutoHyphens w:val="0"/>
        <w:jc w:val="both"/>
        <w:rPr>
          <w:rFonts w:asciiTheme="minorHAnsi" w:hAnsiTheme="minorHAnsi" w:cs="Tahoma"/>
          <w:sz w:val="22"/>
          <w:szCs w:val="22"/>
          <w:lang w:eastAsia="pl-PL"/>
        </w:rPr>
      </w:pPr>
      <w:r>
        <w:rPr>
          <w:rFonts w:asciiTheme="minorHAnsi" w:hAnsiTheme="minorHAnsi" w:cs="Tahoma"/>
          <w:sz w:val="22"/>
          <w:szCs w:val="22"/>
        </w:rPr>
        <w:t xml:space="preserve">15. </w:t>
      </w:r>
      <w:r w:rsidR="00CA00E4" w:rsidRPr="005110AE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="00CA00E4" w:rsidRPr="005110AE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Default="002C3E1E" w:rsidP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* - </w:t>
      </w:r>
      <w:r w:rsidR="00E174A5">
        <w:rPr>
          <w:rFonts w:asciiTheme="minorHAnsi" w:hAnsiTheme="minorHAnsi" w:cs="Tahoma"/>
          <w:sz w:val="22"/>
          <w:szCs w:val="22"/>
        </w:rPr>
        <w:t>niepotrzebne skreślić</w:t>
      </w:r>
    </w:p>
    <w:p w:rsidR="00E174A5" w:rsidRDefault="00E174A5">
      <w:pPr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9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7A" w:rsidRDefault="00A85E7A" w:rsidP="008B74AC">
      <w:r>
        <w:separator/>
      </w:r>
    </w:p>
  </w:endnote>
  <w:endnote w:type="continuationSeparator" w:id="0">
    <w:p w:rsidR="00A85E7A" w:rsidRDefault="00A85E7A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7A" w:rsidRDefault="00A85E7A" w:rsidP="008B74AC">
      <w:r>
        <w:separator/>
      </w:r>
    </w:p>
  </w:footnote>
  <w:footnote w:type="continuationSeparator" w:id="0">
    <w:p w:rsidR="00A85E7A" w:rsidRDefault="00A85E7A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469"/>
    <w:multiLevelType w:val="hybridMultilevel"/>
    <w:tmpl w:val="2DA201CA"/>
    <w:lvl w:ilvl="0" w:tplc="88C0B2D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A7340B"/>
    <w:multiLevelType w:val="hybridMultilevel"/>
    <w:tmpl w:val="3A146A2C"/>
    <w:lvl w:ilvl="0" w:tplc="82C8A48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B95563"/>
    <w:multiLevelType w:val="hybridMultilevel"/>
    <w:tmpl w:val="3BBAC65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541"/>
    <w:multiLevelType w:val="hybridMultilevel"/>
    <w:tmpl w:val="28467F3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420"/>
    <w:multiLevelType w:val="hybridMultilevel"/>
    <w:tmpl w:val="1788165C"/>
    <w:lvl w:ilvl="0" w:tplc="37285CF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3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DC"/>
    <w:rsid w:val="0003201E"/>
    <w:rsid w:val="00065890"/>
    <w:rsid w:val="0006781C"/>
    <w:rsid w:val="0007081A"/>
    <w:rsid w:val="000C0BB2"/>
    <w:rsid w:val="000C36C0"/>
    <w:rsid w:val="000D5B73"/>
    <w:rsid w:val="00114CAC"/>
    <w:rsid w:val="00117E40"/>
    <w:rsid w:val="00121AB0"/>
    <w:rsid w:val="00130BF1"/>
    <w:rsid w:val="00131269"/>
    <w:rsid w:val="001312E1"/>
    <w:rsid w:val="0014476A"/>
    <w:rsid w:val="001650AA"/>
    <w:rsid w:val="001C0663"/>
    <w:rsid w:val="001D3643"/>
    <w:rsid w:val="001F3B99"/>
    <w:rsid w:val="00203F4C"/>
    <w:rsid w:val="002109B6"/>
    <w:rsid w:val="00214868"/>
    <w:rsid w:val="00261F36"/>
    <w:rsid w:val="00267318"/>
    <w:rsid w:val="00274658"/>
    <w:rsid w:val="002812EB"/>
    <w:rsid w:val="002979D8"/>
    <w:rsid w:val="002A39C9"/>
    <w:rsid w:val="002C3E1E"/>
    <w:rsid w:val="00317FE6"/>
    <w:rsid w:val="0032592D"/>
    <w:rsid w:val="00346E13"/>
    <w:rsid w:val="00356425"/>
    <w:rsid w:val="003664F1"/>
    <w:rsid w:val="00385C9C"/>
    <w:rsid w:val="003A3902"/>
    <w:rsid w:val="00441241"/>
    <w:rsid w:val="004613D4"/>
    <w:rsid w:val="004B7F60"/>
    <w:rsid w:val="004D2D53"/>
    <w:rsid w:val="004D71AE"/>
    <w:rsid w:val="005110AE"/>
    <w:rsid w:val="005114C3"/>
    <w:rsid w:val="00537B55"/>
    <w:rsid w:val="00557EBE"/>
    <w:rsid w:val="00573B19"/>
    <w:rsid w:val="00594295"/>
    <w:rsid w:val="005B1B1A"/>
    <w:rsid w:val="005D113D"/>
    <w:rsid w:val="005E124F"/>
    <w:rsid w:val="00610C2B"/>
    <w:rsid w:val="006448E3"/>
    <w:rsid w:val="00696B41"/>
    <w:rsid w:val="006976B4"/>
    <w:rsid w:val="00697FA8"/>
    <w:rsid w:val="006A6A2C"/>
    <w:rsid w:val="006B010A"/>
    <w:rsid w:val="00712398"/>
    <w:rsid w:val="00753DF7"/>
    <w:rsid w:val="0078017C"/>
    <w:rsid w:val="007C593F"/>
    <w:rsid w:val="007C5CA0"/>
    <w:rsid w:val="007E5129"/>
    <w:rsid w:val="0082153D"/>
    <w:rsid w:val="008535BF"/>
    <w:rsid w:val="008B222F"/>
    <w:rsid w:val="008B74AC"/>
    <w:rsid w:val="00902359"/>
    <w:rsid w:val="00911D58"/>
    <w:rsid w:val="0091223C"/>
    <w:rsid w:val="009307F7"/>
    <w:rsid w:val="009408E2"/>
    <w:rsid w:val="00955CAF"/>
    <w:rsid w:val="00984637"/>
    <w:rsid w:val="009A5868"/>
    <w:rsid w:val="009C1319"/>
    <w:rsid w:val="00A050BA"/>
    <w:rsid w:val="00A3369E"/>
    <w:rsid w:val="00A35424"/>
    <w:rsid w:val="00A5557D"/>
    <w:rsid w:val="00A67D49"/>
    <w:rsid w:val="00A711AF"/>
    <w:rsid w:val="00A71CAE"/>
    <w:rsid w:val="00A80CD0"/>
    <w:rsid w:val="00A85E7A"/>
    <w:rsid w:val="00AD317A"/>
    <w:rsid w:val="00B23C49"/>
    <w:rsid w:val="00B349DC"/>
    <w:rsid w:val="00B37735"/>
    <w:rsid w:val="00B40501"/>
    <w:rsid w:val="00B51D98"/>
    <w:rsid w:val="00B619D9"/>
    <w:rsid w:val="00B8754A"/>
    <w:rsid w:val="00BA45CD"/>
    <w:rsid w:val="00BB19CC"/>
    <w:rsid w:val="00BB2CC2"/>
    <w:rsid w:val="00BB410E"/>
    <w:rsid w:val="00BD4B34"/>
    <w:rsid w:val="00C0397C"/>
    <w:rsid w:val="00C07183"/>
    <w:rsid w:val="00C45123"/>
    <w:rsid w:val="00C5600A"/>
    <w:rsid w:val="00C85A1A"/>
    <w:rsid w:val="00C943FF"/>
    <w:rsid w:val="00CA00E4"/>
    <w:rsid w:val="00CA5E8F"/>
    <w:rsid w:val="00CB1A5C"/>
    <w:rsid w:val="00CB75F5"/>
    <w:rsid w:val="00CE432C"/>
    <w:rsid w:val="00D0515A"/>
    <w:rsid w:val="00D20FB8"/>
    <w:rsid w:val="00D220C2"/>
    <w:rsid w:val="00DC3FA8"/>
    <w:rsid w:val="00DC5AE2"/>
    <w:rsid w:val="00DD4F5C"/>
    <w:rsid w:val="00E00763"/>
    <w:rsid w:val="00E174A5"/>
    <w:rsid w:val="00E47047"/>
    <w:rsid w:val="00E545D5"/>
    <w:rsid w:val="00E76561"/>
    <w:rsid w:val="00E8551C"/>
    <w:rsid w:val="00F076EC"/>
    <w:rsid w:val="00F353C5"/>
    <w:rsid w:val="00F710DA"/>
    <w:rsid w:val="00F74B70"/>
    <w:rsid w:val="00FA36BF"/>
    <w:rsid w:val="00FB4B22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C5AE2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9B3D-0F87-4B73-B7C7-2C69BCDB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Agnieszka Giers</cp:lastModifiedBy>
  <cp:revision>30</cp:revision>
  <cp:lastPrinted>2019-01-23T08:34:00Z</cp:lastPrinted>
  <dcterms:created xsi:type="dcterms:W3CDTF">2021-01-12T12:15:00Z</dcterms:created>
  <dcterms:modified xsi:type="dcterms:W3CDTF">2021-05-06T12:50:00Z</dcterms:modified>
</cp:coreProperties>
</file>