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DC5AE2">
        <w:rPr>
          <w:rFonts w:asciiTheme="minorHAnsi" w:hAnsiTheme="minorHAnsi" w:cs="Tahoma"/>
          <w:color w:val="000000" w:themeColor="text1"/>
          <w:sz w:val="22"/>
          <w:szCs w:val="22"/>
        </w:rPr>
        <w:t>COVID19-2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C943F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C943FF" w:rsidRPr="00C943FF" w:rsidRDefault="00C943FF" w:rsidP="00C943FF"/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>
      <w:pPr>
        <w:jc w:val="center"/>
        <w:rPr>
          <w:rFonts w:asciiTheme="minorHAnsi" w:hAnsiTheme="minorHAnsi" w:cs="Tahoma"/>
        </w:rPr>
      </w:pPr>
      <w:r w:rsidRPr="00C943FF">
        <w:rPr>
          <w:rFonts w:asciiTheme="minorHAnsi" w:hAnsiTheme="minorHAnsi" w:cs="Tahoma"/>
          <w:b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C943FF" w:rsidRDefault="00DC5AE2" w:rsidP="00DC5AE2">
      <w:pPr>
        <w:pStyle w:val="Bezodstpw"/>
        <w:jc w:val="both"/>
        <w:rPr>
          <w:rFonts w:asciiTheme="minorHAnsi" w:hAnsiTheme="minorHAnsi"/>
          <w:b/>
          <w:sz w:val="28"/>
          <w:szCs w:val="28"/>
          <w:lang w:eastAsia="en-US"/>
        </w:rPr>
      </w:pP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„</w:t>
      </w:r>
      <w:r w:rsidR="00274658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Zakup i dostawa 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fartuchów jednorazowych, barierowych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dla Mazowieckiego Szpital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a Specjalistycznego w Ostrołęce”.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943FF" w:rsidRDefault="004D2D53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telefonu</w:t>
      </w:r>
      <w:r w:rsidR="002C3E1E" w:rsidRPr="00C943FF">
        <w:rPr>
          <w:rFonts w:asciiTheme="minorHAnsi" w:hAnsiTheme="minorHAnsi"/>
          <w:sz w:val="22"/>
          <w:szCs w:val="22"/>
        </w:rPr>
        <w:t>:...............................</w:t>
      </w:r>
      <w:r w:rsidRPr="00C943FF">
        <w:rPr>
          <w:rFonts w:asciiTheme="minorHAnsi" w:hAnsiTheme="minorHAnsi"/>
          <w:sz w:val="22"/>
          <w:szCs w:val="22"/>
        </w:rPr>
        <w:t>fax:</w:t>
      </w:r>
      <w:r w:rsidR="002C3E1E" w:rsidRPr="00C943FF">
        <w:rPr>
          <w:rFonts w:asciiTheme="minorHAnsi" w:hAnsiTheme="minorHAnsi"/>
          <w:sz w:val="22"/>
          <w:szCs w:val="22"/>
        </w:rPr>
        <w:t>...............</w:t>
      </w:r>
      <w:r w:rsidR="00F710DA" w:rsidRPr="00C943FF">
        <w:rPr>
          <w:rFonts w:asciiTheme="minorHAnsi" w:hAnsiTheme="minorHAnsi"/>
          <w:sz w:val="22"/>
          <w:szCs w:val="22"/>
        </w:rPr>
        <w:t>............................</w:t>
      </w:r>
      <w:r w:rsidR="002C3E1E" w:rsidRPr="00C943FF">
        <w:rPr>
          <w:rFonts w:asciiTheme="minorHAnsi" w:hAnsiTheme="minorHAnsi"/>
          <w:sz w:val="22"/>
          <w:szCs w:val="22"/>
        </w:rPr>
        <w:t>.</w:t>
      </w:r>
      <w:r w:rsidR="00F710DA" w:rsidRPr="00C943FF">
        <w:rPr>
          <w:rFonts w:asciiTheme="minorHAnsi" w:hAnsiTheme="minorHAnsi"/>
          <w:sz w:val="22"/>
          <w:szCs w:val="22"/>
        </w:rPr>
        <w:t xml:space="preserve"> e- mail:………………………………………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Osoba upoważniona do kontaktów: .................................................... tel. ..........................................</w:t>
      </w:r>
    </w:p>
    <w:p w:rsidR="00C943FF" w:rsidRPr="00C943FF" w:rsidRDefault="00C943FF" w:rsidP="00C943F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>
      <w:pPr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Wykonawca składa ofertę zamówienia.</w:t>
      </w:r>
    </w:p>
    <w:p w:rsidR="001C0663" w:rsidRPr="00CA5E8F" w:rsidRDefault="002C3E1E" w:rsidP="001C0663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Cena oferty zamówienia określona jest w formularzu </w:t>
      </w:r>
      <w:r w:rsidR="00274658" w:rsidRPr="00CA5E8F">
        <w:rPr>
          <w:rFonts w:asciiTheme="minorHAnsi" w:hAnsiTheme="minorHAnsi" w:cs="Tahoma"/>
          <w:b/>
          <w:sz w:val="22"/>
          <w:szCs w:val="22"/>
        </w:rPr>
        <w:t xml:space="preserve">asortymentowo </w:t>
      </w:r>
      <w:r w:rsidRPr="00CA5E8F">
        <w:rPr>
          <w:rFonts w:asciiTheme="minorHAnsi" w:hAnsiTheme="minorHAnsi" w:cs="Tahoma"/>
          <w:b/>
          <w:sz w:val="22"/>
          <w:szCs w:val="22"/>
        </w:rPr>
        <w:t>cenowym, st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>anowiącym Załącznik nr 1 do Zamówienia Ofertowego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 i umowy.</w:t>
      </w:r>
    </w:p>
    <w:p w:rsidR="001C0663" w:rsidRPr="00A80CD0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B37735">
        <w:rPr>
          <w:rFonts w:asciiTheme="minorHAnsi" w:hAnsiTheme="minorHAnsi" w:cs="Tahoma"/>
          <w:b/>
          <w:sz w:val="22"/>
          <w:szCs w:val="22"/>
        </w:rPr>
        <w:t xml:space="preserve">Termin realizacji </w:t>
      </w:r>
      <w:r w:rsidRPr="00B37735">
        <w:rPr>
          <w:rFonts w:asciiTheme="minorHAnsi" w:hAnsiTheme="minorHAnsi" w:cs="Tahoma"/>
          <w:b/>
          <w:color w:val="000000" w:themeColor="text1"/>
          <w:sz w:val="22"/>
          <w:szCs w:val="22"/>
        </w:rPr>
        <w:t>zamówienia</w:t>
      </w:r>
      <w:r w:rsidRPr="00A80CD0">
        <w:rPr>
          <w:rFonts w:asciiTheme="minorHAnsi" w:hAnsiTheme="minorHAnsi" w:cs="Tahoma"/>
          <w:b/>
          <w:sz w:val="22"/>
          <w:szCs w:val="22"/>
        </w:rPr>
        <w:t xml:space="preserve">: </w:t>
      </w:r>
      <w:r w:rsidR="005110AE" w:rsidRPr="00A80CD0">
        <w:rPr>
          <w:rFonts w:asciiTheme="minorHAnsi" w:hAnsiTheme="minorHAnsi" w:cs="Tahoma"/>
          <w:sz w:val="22"/>
          <w:szCs w:val="22"/>
        </w:rPr>
        <w:t>3 miesiące od daty realizacji zamówienia.</w:t>
      </w:r>
    </w:p>
    <w:p w:rsidR="001C0663" w:rsidRDefault="001C0663" w:rsidP="00114CA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Termin płatności</w:t>
      </w:r>
      <w:r w:rsidRPr="00CA5E8F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DC7181">
        <w:rPr>
          <w:rFonts w:asciiTheme="minorHAnsi" w:hAnsiTheme="minorHAnsi" w:cs="Tahoma"/>
          <w:b/>
          <w:sz w:val="22"/>
          <w:szCs w:val="22"/>
        </w:rPr>
        <w:t>9</w:t>
      </w:r>
      <w:r w:rsidR="00385C9C" w:rsidRPr="00DC7181">
        <w:rPr>
          <w:rFonts w:asciiTheme="minorHAnsi" w:hAnsiTheme="minorHAnsi" w:cs="Tahoma"/>
          <w:b/>
          <w:sz w:val="22"/>
          <w:szCs w:val="22"/>
        </w:rPr>
        <w:t>0</w:t>
      </w:r>
      <w:r w:rsidRPr="00DC7181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CA5E8F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każdej dostawie przedmiotu umowy do siedziby Zamawiającego. Zamawiający nie udziela przedpłat.</w:t>
      </w:r>
    </w:p>
    <w:p w:rsidR="005110AE" w:rsidRPr="00A80CD0" w:rsidRDefault="005110AE" w:rsidP="005110AE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80CD0">
        <w:rPr>
          <w:rFonts w:asciiTheme="minorHAnsi" w:hAnsiTheme="minorHAnsi" w:cs="Tahoma"/>
          <w:sz w:val="22"/>
          <w:szCs w:val="22"/>
        </w:rPr>
        <w:t xml:space="preserve">Zobowiązujemy się dostarczać sukcesywnie przedmiot umowy zamówienia własnym transportem i na własny koszt do miejsca wskazanego przez Zamawiającego w ciągu </w:t>
      </w:r>
      <w:r w:rsidR="00A80CD0" w:rsidRPr="00A80CD0">
        <w:rPr>
          <w:rFonts w:asciiTheme="minorHAnsi" w:hAnsiTheme="minorHAnsi" w:cs="Tahoma"/>
          <w:b/>
          <w:sz w:val="22"/>
          <w:szCs w:val="22"/>
        </w:rPr>
        <w:t>3</w:t>
      </w:r>
      <w:r w:rsidRPr="00A80CD0">
        <w:rPr>
          <w:rFonts w:asciiTheme="minorHAnsi" w:hAnsiTheme="minorHAnsi" w:cs="Tahoma"/>
          <w:b/>
          <w:sz w:val="22"/>
          <w:szCs w:val="22"/>
        </w:rPr>
        <w:t xml:space="preserve"> dni roboczych* </w:t>
      </w:r>
      <w:r w:rsidRPr="00A80CD0">
        <w:rPr>
          <w:rFonts w:asciiTheme="minorHAnsi" w:hAnsiTheme="minorHAnsi" w:cs="Tahoma"/>
          <w:sz w:val="22"/>
          <w:szCs w:val="22"/>
        </w:rPr>
        <w:t>od chwili zgłoszenia zapotrzebowania faksem.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CA5E8F">
        <w:rPr>
          <w:rFonts w:asciiTheme="minorHAnsi" w:hAnsiTheme="minorHAnsi" w:cs="Tahoma"/>
          <w:sz w:val="22"/>
          <w:szCs w:val="22"/>
        </w:rPr>
        <w:t>Zapytaniu Ofertowym.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943FF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C943FF" w:rsidRPr="00E174A5" w:rsidRDefault="00C943FF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E174A5" w:rsidRPr="005110AE" w:rsidRDefault="002C3E1E" w:rsidP="005110A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</w:t>
      </w:r>
      <w:r w:rsidRPr="00CA5E8F">
        <w:rPr>
          <w:rFonts w:asciiTheme="minorHAnsi" w:hAnsiTheme="minorHAnsi" w:cs="Tahoma"/>
          <w:sz w:val="22"/>
          <w:szCs w:val="22"/>
        </w:rPr>
        <w:lastRenderedPageBreak/>
        <w:t xml:space="preserve">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E174A5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Default="002C3E1E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E174A5" w:rsidRDefault="00E174A5" w:rsidP="00E174A5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C943FF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.  Oświadczamy, że jesteśmy: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CA00E4" w:rsidRPr="00CA5E8F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E174A5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="00CA00E4" w:rsidRPr="00CA5E8F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Pr="00C943FF" w:rsidRDefault="00697FA8" w:rsidP="005110AE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sz w:val="22"/>
          <w:szCs w:val="22"/>
        </w:rPr>
        <w:t>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F74B70" w:rsidRDefault="00CA00E4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C943FF" w:rsidRPr="00C943FF" w:rsidRDefault="00C943FF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CA00E4" w:rsidRPr="005110AE" w:rsidRDefault="005110AE" w:rsidP="005110AE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>
        <w:rPr>
          <w:rFonts w:asciiTheme="minorHAnsi" w:hAnsiTheme="minorHAnsi" w:cs="Tahoma"/>
          <w:sz w:val="22"/>
          <w:szCs w:val="22"/>
        </w:rPr>
        <w:t xml:space="preserve">15. </w:t>
      </w:r>
      <w:r w:rsidR="00CA00E4" w:rsidRPr="005110AE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5110AE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 w:rsidP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E174A5">
        <w:rPr>
          <w:rFonts w:asciiTheme="minorHAnsi" w:hAnsiTheme="minorHAnsi" w:cs="Tahoma"/>
          <w:sz w:val="22"/>
          <w:szCs w:val="22"/>
        </w:rPr>
        <w:t>niepotrzebne skreślić</w:t>
      </w:r>
    </w:p>
    <w:p w:rsidR="00E174A5" w:rsidRDefault="00E174A5">
      <w:pPr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B8" w:rsidRDefault="00445CB8" w:rsidP="008B74AC">
      <w:r>
        <w:separator/>
      </w:r>
    </w:p>
  </w:endnote>
  <w:endnote w:type="continuationSeparator" w:id="1">
    <w:p w:rsidR="00445CB8" w:rsidRDefault="00445CB8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B8" w:rsidRDefault="00445CB8" w:rsidP="008B74AC">
      <w:r>
        <w:separator/>
      </w:r>
    </w:p>
  </w:footnote>
  <w:footnote w:type="continuationSeparator" w:id="1">
    <w:p w:rsidR="00445CB8" w:rsidRDefault="00445CB8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6781C"/>
    <w:rsid w:val="0007081A"/>
    <w:rsid w:val="000C36C0"/>
    <w:rsid w:val="000D5B73"/>
    <w:rsid w:val="00114CAC"/>
    <w:rsid w:val="00117E40"/>
    <w:rsid w:val="00121AB0"/>
    <w:rsid w:val="00130BF1"/>
    <w:rsid w:val="001312E1"/>
    <w:rsid w:val="0014476A"/>
    <w:rsid w:val="001650AA"/>
    <w:rsid w:val="001C0663"/>
    <w:rsid w:val="001F3B99"/>
    <w:rsid w:val="00203F4C"/>
    <w:rsid w:val="00267318"/>
    <w:rsid w:val="00274658"/>
    <w:rsid w:val="002A39C9"/>
    <w:rsid w:val="002C3E1E"/>
    <w:rsid w:val="00317FE6"/>
    <w:rsid w:val="0032592D"/>
    <w:rsid w:val="00346E13"/>
    <w:rsid w:val="00356425"/>
    <w:rsid w:val="003664F1"/>
    <w:rsid w:val="00385C9C"/>
    <w:rsid w:val="003A2EC1"/>
    <w:rsid w:val="003A3902"/>
    <w:rsid w:val="00441241"/>
    <w:rsid w:val="00445CB8"/>
    <w:rsid w:val="004613D4"/>
    <w:rsid w:val="004D2D53"/>
    <w:rsid w:val="005110AE"/>
    <w:rsid w:val="005114C3"/>
    <w:rsid w:val="00537B55"/>
    <w:rsid w:val="00557EBE"/>
    <w:rsid w:val="00573B19"/>
    <w:rsid w:val="00594295"/>
    <w:rsid w:val="005D113D"/>
    <w:rsid w:val="005E124F"/>
    <w:rsid w:val="00610C2B"/>
    <w:rsid w:val="006448E3"/>
    <w:rsid w:val="00696B41"/>
    <w:rsid w:val="006976B4"/>
    <w:rsid w:val="00697FA8"/>
    <w:rsid w:val="006A6A2C"/>
    <w:rsid w:val="006B010A"/>
    <w:rsid w:val="00712398"/>
    <w:rsid w:val="007C593F"/>
    <w:rsid w:val="007C5CA0"/>
    <w:rsid w:val="007E5129"/>
    <w:rsid w:val="0082153D"/>
    <w:rsid w:val="008535BF"/>
    <w:rsid w:val="008B222F"/>
    <w:rsid w:val="008B74AC"/>
    <w:rsid w:val="00902359"/>
    <w:rsid w:val="0091223C"/>
    <w:rsid w:val="009408E2"/>
    <w:rsid w:val="00955CAF"/>
    <w:rsid w:val="00984637"/>
    <w:rsid w:val="009A5868"/>
    <w:rsid w:val="00A050BA"/>
    <w:rsid w:val="00A3369E"/>
    <w:rsid w:val="00A5557D"/>
    <w:rsid w:val="00A67D49"/>
    <w:rsid w:val="00A711AF"/>
    <w:rsid w:val="00A71CAE"/>
    <w:rsid w:val="00A80CD0"/>
    <w:rsid w:val="00AD317A"/>
    <w:rsid w:val="00B23C49"/>
    <w:rsid w:val="00B349DC"/>
    <w:rsid w:val="00B37735"/>
    <w:rsid w:val="00B51D98"/>
    <w:rsid w:val="00BA45CD"/>
    <w:rsid w:val="00BB410E"/>
    <w:rsid w:val="00BD4B34"/>
    <w:rsid w:val="00C0397C"/>
    <w:rsid w:val="00C07183"/>
    <w:rsid w:val="00C45123"/>
    <w:rsid w:val="00C5600A"/>
    <w:rsid w:val="00C85A1A"/>
    <w:rsid w:val="00C943FF"/>
    <w:rsid w:val="00CA00E4"/>
    <w:rsid w:val="00CA5E8F"/>
    <w:rsid w:val="00CB75F5"/>
    <w:rsid w:val="00CE432C"/>
    <w:rsid w:val="00D0515A"/>
    <w:rsid w:val="00D20FB8"/>
    <w:rsid w:val="00D220C2"/>
    <w:rsid w:val="00DC3FA8"/>
    <w:rsid w:val="00DC5AE2"/>
    <w:rsid w:val="00DC7181"/>
    <w:rsid w:val="00E174A5"/>
    <w:rsid w:val="00E47047"/>
    <w:rsid w:val="00E8551C"/>
    <w:rsid w:val="00F076EC"/>
    <w:rsid w:val="00F353C5"/>
    <w:rsid w:val="00F710DA"/>
    <w:rsid w:val="00F74B70"/>
    <w:rsid w:val="00FB4B22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19</cp:revision>
  <cp:lastPrinted>2019-01-23T08:34:00Z</cp:lastPrinted>
  <dcterms:created xsi:type="dcterms:W3CDTF">2021-01-12T12:15:00Z</dcterms:created>
  <dcterms:modified xsi:type="dcterms:W3CDTF">2021-04-27T10:20:00Z</dcterms:modified>
</cp:coreProperties>
</file>