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="00902359">
        <w:rPr>
          <w:rFonts w:ascii="Tahoma" w:hAnsi="Tahoma" w:cs="Tahoma"/>
          <w:color w:val="000000" w:themeColor="text1"/>
          <w:sz w:val="18"/>
          <w:szCs w:val="18"/>
        </w:rPr>
        <w:t>26-ZO-1</w:t>
      </w:r>
      <w:r w:rsidR="00BF04D7">
        <w:rPr>
          <w:rFonts w:ascii="Tahoma" w:hAnsi="Tahoma" w:cs="Tahoma"/>
          <w:color w:val="000000" w:themeColor="text1"/>
          <w:sz w:val="18"/>
          <w:szCs w:val="18"/>
        </w:rPr>
        <w:t>2</w:t>
      </w:r>
      <w:r w:rsidR="00902359">
        <w:rPr>
          <w:rFonts w:ascii="Tahoma" w:hAnsi="Tahoma" w:cs="Tahoma"/>
          <w:color w:val="000000" w:themeColor="text1"/>
          <w:sz w:val="18"/>
          <w:szCs w:val="18"/>
        </w:rPr>
        <w:t>/2</w:t>
      </w:r>
      <w:r w:rsidR="00BD4B34">
        <w:rPr>
          <w:rFonts w:ascii="Tahoma" w:hAnsi="Tahoma" w:cs="Tahoma"/>
          <w:color w:val="000000" w:themeColor="text1"/>
          <w:sz w:val="18"/>
          <w:szCs w:val="18"/>
        </w:rPr>
        <w:t>0</w:t>
      </w:r>
      <w:r w:rsidR="00902359">
        <w:rPr>
          <w:rFonts w:ascii="Tahoma" w:hAnsi="Tahoma" w:cs="Tahoma"/>
          <w:color w:val="000000" w:themeColor="text1"/>
          <w:sz w:val="18"/>
          <w:szCs w:val="18"/>
        </w:rPr>
        <w:t>21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 w:rsidR="00610C2B">
        <w:rPr>
          <w:rFonts w:ascii="Tahoma" w:hAnsi="Tahoma" w:cs="Tahoma"/>
          <w:sz w:val="18"/>
          <w:szCs w:val="18"/>
        </w:rPr>
        <w:tab/>
      </w:r>
      <w:r w:rsidR="00610C2B">
        <w:rPr>
          <w:rFonts w:ascii="Tahoma" w:hAnsi="Tahoma" w:cs="Tahoma"/>
          <w:sz w:val="18"/>
          <w:szCs w:val="18"/>
        </w:rPr>
        <w:tab/>
      </w:r>
      <w:r w:rsidR="00610C2B">
        <w:rPr>
          <w:rFonts w:ascii="Tahoma" w:hAnsi="Tahoma" w:cs="Tahoma"/>
          <w:sz w:val="18"/>
          <w:szCs w:val="18"/>
        </w:rPr>
        <w:tab/>
      </w:r>
      <w:r w:rsidR="00AF5605">
        <w:rPr>
          <w:rFonts w:ascii="Tahoma" w:hAnsi="Tahoma" w:cs="Tahoma"/>
          <w:sz w:val="18"/>
          <w:szCs w:val="18"/>
        </w:rPr>
        <w:t xml:space="preserve">         </w:t>
      </w:r>
      <w:r w:rsidR="0006781C">
        <w:rPr>
          <w:rFonts w:ascii="Tahoma" w:hAnsi="Tahoma" w:cs="Tahoma"/>
          <w:sz w:val="18"/>
          <w:szCs w:val="18"/>
        </w:rPr>
        <w:t>Załącznik Nr 2 do Zapytania Ofertowego</w:t>
      </w:r>
      <w:r>
        <w:rPr>
          <w:rFonts w:ascii="Tahoma" w:hAnsi="Tahoma" w:cs="Tahoma"/>
          <w:sz w:val="18"/>
          <w:szCs w:val="18"/>
        </w:rPr>
        <w:t xml:space="preserve">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06781C" w:rsidRDefault="0006781C" w:rsidP="00317FE6">
      <w:pPr>
        <w:pStyle w:val="Tekstpodstawowy31"/>
        <w:spacing w:line="240" w:lineRule="auto"/>
        <w:rPr>
          <w:bCs/>
          <w:color w:val="000000" w:themeColor="text1"/>
          <w:sz w:val="18"/>
          <w:szCs w:val="18"/>
        </w:rPr>
      </w:pPr>
    </w:p>
    <w:p w:rsidR="0006781C" w:rsidRDefault="0006781C" w:rsidP="00317FE6">
      <w:pPr>
        <w:pStyle w:val="Tekstpodstawowy31"/>
        <w:spacing w:line="240" w:lineRule="auto"/>
        <w:rPr>
          <w:bCs/>
          <w:color w:val="000000" w:themeColor="text1"/>
          <w:sz w:val="18"/>
          <w:szCs w:val="18"/>
        </w:rPr>
      </w:pPr>
    </w:p>
    <w:p w:rsidR="0006781C" w:rsidRPr="0006781C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="Calibri" w:hAnsi="Calibri"/>
          <w:lang w:eastAsia="en-US"/>
        </w:rPr>
      </w:pPr>
      <w:r w:rsidRPr="0006781C">
        <w:rPr>
          <w:rFonts w:ascii="Calibri" w:hAnsi="Calibri"/>
          <w:b/>
          <w:bCs/>
          <w:lang w:eastAsia="en-US"/>
        </w:rPr>
        <w:t xml:space="preserve">ZAMAWIAJĄCY: </w:t>
      </w:r>
    </w:p>
    <w:p w:rsidR="0006781C" w:rsidRPr="0006781C" w:rsidRDefault="0006781C" w:rsidP="0006781C">
      <w:pPr>
        <w:suppressAutoHyphens w:val="0"/>
        <w:spacing w:after="160" w:line="256" w:lineRule="auto"/>
        <w:ind w:left="72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06781C" w:rsidRPr="0006781C" w:rsidRDefault="0006781C" w:rsidP="0006781C">
      <w:pPr>
        <w:suppressAutoHyphens w:val="0"/>
        <w:spacing w:after="160" w:line="256" w:lineRule="auto"/>
        <w:ind w:left="72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6781C">
        <w:rPr>
          <w:rFonts w:ascii="Calibri" w:eastAsia="Calibri" w:hAnsi="Calibri"/>
          <w:b/>
          <w:sz w:val="22"/>
          <w:szCs w:val="22"/>
          <w:lang w:eastAsia="en-US"/>
        </w:rPr>
        <w:t>Mazowiecki Szpital Specjalistyczny</w:t>
      </w:r>
      <w:r w:rsidRPr="0006781C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06781C">
        <w:rPr>
          <w:rFonts w:ascii="Calibri" w:eastAsia="Calibri" w:hAnsi="Calibri"/>
          <w:b/>
          <w:sz w:val="22"/>
          <w:szCs w:val="22"/>
          <w:lang w:eastAsia="en-US"/>
        </w:rPr>
        <w:br/>
        <w:t>im. dr. Józefa Psarskiego w Ostrołęce</w:t>
      </w:r>
    </w:p>
    <w:p w:rsidR="0006781C" w:rsidRPr="0006781C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="Calibri" w:hAnsi="Calibri"/>
          <w:lang w:eastAsia="en-US"/>
        </w:rPr>
      </w:pPr>
      <w:r w:rsidRPr="0006781C">
        <w:rPr>
          <w:rFonts w:ascii="Calibri" w:hAnsi="Calibri"/>
          <w:b/>
          <w:bCs/>
          <w:lang w:eastAsia="en-US"/>
        </w:rPr>
        <w:t>Nazwa zamówienia:</w:t>
      </w:r>
    </w:p>
    <w:p w:rsidR="00BF04D7" w:rsidRDefault="00BF04D7" w:rsidP="00BF04D7">
      <w:pPr>
        <w:spacing w:after="200" w:line="276" w:lineRule="auto"/>
        <w:jc w:val="center"/>
        <w:rPr>
          <w:rFonts w:ascii="Calibri" w:eastAsia="Calibri" w:hAnsi="Calibri" w:cs="Tahoma"/>
          <w:b/>
          <w:sz w:val="22"/>
          <w:szCs w:val="22"/>
        </w:rPr>
      </w:pPr>
      <w:r>
        <w:rPr>
          <w:rFonts w:ascii="Calibri" w:eastAsia="Calibri" w:hAnsi="Calibri" w:cs="Tahoma"/>
          <w:b/>
          <w:sz w:val="22"/>
          <w:szCs w:val="22"/>
        </w:rPr>
        <w:t>Dostawa gazów medycznych oraz dzierżawa</w:t>
      </w:r>
      <w:r w:rsidR="00AF5605">
        <w:rPr>
          <w:rFonts w:ascii="Calibri" w:eastAsia="Calibri" w:hAnsi="Calibri" w:cs="Tahoma"/>
          <w:b/>
          <w:sz w:val="22"/>
          <w:szCs w:val="22"/>
        </w:rPr>
        <w:t xml:space="preserve"> butli</w:t>
      </w:r>
      <w:r>
        <w:rPr>
          <w:rFonts w:ascii="Calibri" w:eastAsia="Calibri" w:hAnsi="Calibri" w:cs="Tahoma"/>
          <w:b/>
          <w:sz w:val="22"/>
          <w:szCs w:val="22"/>
        </w:rPr>
        <w:t xml:space="preserve"> do Szpitala Tymczasowego przy Mazowieckim Szpitalu Specjalistycznym w Ostrołęce.</w:t>
      </w:r>
    </w:p>
    <w:p w:rsidR="002C3E1E" w:rsidRPr="00317FE6" w:rsidRDefault="002C3E1E">
      <w:pPr>
        <w:pStyle w:val="Tekstpodstawowy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F710DA" w:rsidRDefault="004D2D53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</w:t>
      </w:r>
      <w:r w:rsidR="002C3E1E">
        <w:rPr>
          <w:rFonts w:ascii="Tahoma" w:hAnsi="Tahoma" w:cs="Tahoma"/>
          <w:sz w:val="18"/>
          <w:szCs w:val="18"/>
        </w:rPr>
        <w:t>:...............................</w:t>
      </w:r>
      <w:r>
        <w:rPr>
          <w:rFonts w:ascii="Tahoma" w:hAnsi="Tahoma" w:cs="Tahoma"/>
          <w:sz w:val="18"/>
          <w:szCs w:val="18"/>
        </w:rPr>
        <w:t>fax:</w:t>
      </w:r>
      <w:r w:rsidR="002C3E1E">
        <w:rPr>
          <w:rFonts w:ascii="Tahoma" w:hAnsi="Tahoma" w:cs="Tahoma"/>
          <w:sz w:val="18"/>
          <w:szCs w:val="18"/>
        </w:rPr>
        <w:t>...............</w:t>
      </w:r>
      <w:r w:rsidR="00F710DA">
        <w:rPr>
          <w:rFonts w:ascii="Tahoma" w:hAnsi="Tahoma" w:cs="Tahoma"/>
          <w:sz w:val="18"/>
          <w:szCs w:val="18"/>
        </w:rPr>
        <w:t>............................</w:t>
      </w:r>
      <w:r w:rsidR="002C3E1E">
        <w:rPr>
          <w:rFonts w:ascii="Tahoma" w:hAnsi="Tahoma" w:cs="Tahoma"/>
          <w:sz w:val="18"/>
          <w:szCs w:val="18"/>
        </w:rPr>
        <w:t>.</w:t>
      </w:r>
      <w:r w:rsidR="00F710DA">
        <w:rPr>
          <w:rFonts w:ascii="Tahoma" w:hAnsi="Tahoma" w:cs="Tahoma"/>
          <w:sz w:val="18"/>
          <w:szCs w:val="18"/>
        </w:rPr>
        <w:t xml:space="preserve"> e- mail:………………………………………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1C0663" w:rsidRDefault="002C3E1E" w:rsidP="00D97546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D97546">
        <w:rPr>
          <w:rFonts w:ascii="Tahoma" w:hAnsi="Tahoma" w:cs="Tahoma"/>
          <w:b/>
          <w:sz w:val="18"/>
          <w:szCs w:val="18"/>
        </w:rPr>
        <w:t xml:space="preserve">Cena oferty na </w:t>
      </w:r>
      <w:r w:rsidR="00D97546">
        <w:rPr>
          <w:rFonts w:ascii="Tahoma" w:hAnsi="Tahoma" w:cs="Tahoma"/>
          <w:b/>
          <w:sz w:val="18"/>
          <w:szCs w:val="18"/>
        </w:rPr>
        <w:t>zamówienie</w:t>
      </w:r>
      <w:r w:rsidRPr="00D97546">
        <w:rPr>
          <w:rFonts w:ascii="Tahoma" w:hAnsi="Tahoma" w:cs="Tahoma"/>
          <w:b/>
          <w:sz w:val="18"/>
          <w:szCs w:val="18"/>
        </w:rPr>
        <w:t xml:space="preserve"> określona jest w formularzu </w:t>
      </w:r>
      <w:r w:rsidR="00D97546">
        <w:rPr>
          <w:rFonts w:ascii="Tahoma" w:hAnsi="Tahoma" w:cs="Tahoma"/>
          <w:b/>
          <w:sz w:val="18"/>
          <w:szCs w:val="18"/>
        </w:rPr>
        <w:t>asortymentowo-</w:t>
      </w:r>
      <w:r w:rsidRPr="00D97546">
        <w:rPr>
          <w:rFonts w:ascii="Tahoma" w:hAnsi="Tahoma" w:cs="Tahoma"/>
          <w:b/>
          <w:sz w:val="18"/>
          <w:szCs w:val="18"/>
        </w:rPr>
        <w:t>cenowym, st</w:t>
      </w:r>
      <w:r w:rsidR="0006781C" w:rsidRPr="00D97546">
        <w:rPr>
          <w:rFonts w:ascii="Tahoma" w:hAnsi="Tahoma" w:cs="Tahoma"/>
          <w:b/>
          <w:sz w:val="18"/>
          <w:szCs w:val="18"/>
        </w:rPr>
        <w:t>anowiącym Załącznik nr 1 do Zamówienia Ofertowego</w:t>
      </w:r>
      <w:r w:rsidRPr="00D97546">
        <w:rPr>
          <w:rFonts w:ascii="Tahoma" w:hAnsi="Tahoma" w:cs="Tahoma"/>
          <w:b/>
          <w:sz w:val="18"/>
          <w:szCs w:val="18"/>
        </w:rPr>
        <w:t xml:space="preserve"> i umowy.</w:t>
      </w:r>
    </w:p>
    <w:p w:rsidR="00D97546" w:rsidRPr="00D97546" w:rsidRDefault="00D97546" w:rsidP="00D97546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1C0663" w:rsidRPr="00D97546" w:rsidRDefault="001C0663" w:rsidP="00AF5605">
      <w:pPr>
        <w:widowControl w:val="0"/>
        <w:numPr>
          <w:ilvl w:val="0"/>
          <w:numId w:val="4"/>
        </w:numPr>
        <w:tabs>
          <w:tab w:val="left" w:pos="284"/>
        </w:tabs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Pr="005D113D">
        <w:rPr>
          <w:rFonts w:ascii="Tahoma" w:hAnsi="Tahoma" w:cs="Tahoma"/>
          <w:b/>
          <w:color w:val="000000" w:themeColor="text1"/>
          <w:sz w:val="18"/>
          <w:szCs w:val="18"/>
        </w:rPr>
        <w:t xml:space="preserve">zamówienia: </w:t>
      </w:r>
      <w:r w:rsidR="00D97546" w:rsidRPr="00D97546">
        <w:rPr>
          <w:rFonts w:ascii="Tahoma" w:hAnsi="Tahoma" w:cs="Tahoma"/>
          <w:color w:val="000000" w:themeColor="text1"/>
          <w:sz w:val="18"/>
          <w:szCs w:val="18"/>
          <w:lang w:val="x-none"/>
        </w:rPr>
        <w:t>Na czas trwania decyzji Wojewody Mazowieckiego WZ-II.967.777.2020-4 z późniejszymi zmianami na realizację świadczeń opieki zdrowotnej w związku</w:t>
      </w:r>
      <w:r w:rsidR="00D97546" w:rsidRPr="00D9754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D97546" w:rsidRPr="00D9754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z zapobieganiem, przeciwdziałaniem i zwalczaniem COVID-19 poprzez zapewnienie Szpitala Tymczasowego w Ostrołęce, chyba ze wcześniej suma wynagrodzenia brutto za wszystkie dostawy zrealizowane od chwili rozpoczęcia realizacji umowy przekroczy kwotę określoną w §3 ust.1- umowa wówczas wygasa. </w:t>
      </w:r>
    </w:p>
    <w:p w:rsidR="001C0663" w:rsidRPr="00D97546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85C9C" w:rsidRDefault="001C0663" w:rsidP="00AF5605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B3945">
        <w:rPr>
          <w:rFonts w:ascii="Tahoma" w:hAnsi="Tahoma" w:cs="Tahoma"/>
          <w:b/>
          <w:sz w:val="18"/>
          <w:szCs w:val="18"/>
        </w:rPr>
        <w:t>Termin płatności</w:t>
      </w:r>
      <w:r w:rsidRPr="00DB3945">
        <w:rPr>
          <w:rFonts w:ascii="Tahoma" w:hAnsi="Tahoma" w:cs="Tahoma"/>
          <w:sz w:val="18"/>
          <w:szCs w:val="18"/>
        </w:rPr>
        <w:t xml:space="preserve"> wynosi </w:t>
      </w:r>
      <w:r w:rsidR="00BF04D7">
        <w:rPr>
          <w:rFonts w:ascii="Tahoma" w:hAnsi="Tahoma" w:cs="Tahoma"/>
          <w:b/>
          <w:sz w:val="18"/>
          <w:szCs w:val="18"/>
        </w:rPr>
        <w:t>60</w:t>
      </w:r>
      <w:r w:rsidRPr="00610C2B">
        <w:rPr>
          <w:rFonts w:ascii="Tahoma" w:hAnsi="Tahoma" w:cs="Tahoma"/>
          <w:b/>
          <w:sz w:val="18"/>
          <w:szCs w:val="18"/>
        </w:rPr>
        <w:t xml:space="preserve"> dni</w:t>
      </w:r>
      <w:r w:rsidRPr="00DB3945">
        <w:rPr>
          <w:rFonts w:ascii="Tahoma" w:hAnsi="Tahoma" w:cs="Tahoma"/>
          <w:sz w:val="18"/>
          <w:szCs w:val="18"/>
        </w:rPr>
        <w:t xml:space="preserve"> od daty otrzymania prawidłowo sporządzonej faktury wystawionej po każdej dostawie przedmiotu umowy do siedziby Zamawiającego. Zamawiający nie udzie</w:t>
      </w:r>
      <w:r>
        <w:rPr>
          <w:rFonts w:ascii="Tahoma" w:hAnsi="Tahoma" w:cs="Tahoma"/>
          <w:sz w:val="18"/>
          <w:szCs w:val="18"/>
        </w:rPr>
        <w:t>la przedpłat.</w:t>
      </w:r>
    </w:p>
    <w:p w:rsidR="00385C9C" w:rsidRDefault="00385C9C" w:rsidP="00AF5605">
      <w:pPr>
        <w:pStyle w:val="Akapitzlist"/>
        <w:jc w:val="both"/>
        <w:rPr>
          <w:rFonts w:ascii="Tahoma" w:hAnsi="Tahoma" w:cs="Tahoma"/>
          <w:sz w:val="18"/>
          <w:szCs w:val="18"/>
        </w:rPr>
      </w:pPr>
    </w:p>
    <w:p w:rsidR="00D97546" w:rsidRDefault="001C0663" w:rsidP="00AF5605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85C9C">
        <w:rPr>
          <w:rFonts w:ascii="Tahoma" w:hAnsi="Tahoma" w:cs="Tahoma"/>
          <w:sz w:val="18"/>
          <w:szCs w:val="18"/>
        </w:rPr>
        <w:t>Zobowiązujemy się dostarczać sukcesywnie przedmiot umowy własnym transportem i na własny koszt do miejsca wskaza</w:t>
      </w:r>
      <w:r w:rsidR="00D97546">
        <w:rPr>
          <w:rFonts w:ascii="Tahoma" w:hAnsi="Tahoma" w:cs="Tahoma"/>
          <w:sz w:val="18"/>
          <w:szCs w:val="18"/>
        </w:rPr>
        <w:t xml:space="preserve">nego przez Zamawiającego w terminie do 48 godź. </w:t>
      </w:r>
      <w:r w:rsidRPr="00385C9C">
        <w:rPr>
          <w:rFonts w:ascii="Tahoma" w:hAnsi="Tahoma" w:cs="Tahoma"/>
          <w:sz w:val="18"/>
          <w:szCs w:val="18"/>
        </w:rPr>
        <w:t xml:space="preserve">od </w:t>
      </w:r>
      <w:r w:rsidRPr="00A67D49">
        <w:rPr>
          <w:rFonts w:ascii="Tahoma" w:hAnsi="Tahoma" w:cs="Tahoma"/>
          <w:sz w:val="18"/>
          <w:szCs w:val="18"/>
        </w:rPr>
        <w:t>chwili zg</w:t>
      </w:r>
      <w:r w:rsidR="00D97546">
        <w:rPr>
          <w:rFonts w:ascii="Tahoma" w:hAnsi="Tahoma" w:cs="Tahoma"/>
          <w:sz w:val="18"/>
          <w:szCs w:val="18"/>
        </w:rPr>
        <w:t>łoszenia zapotrzebowania faksem lub e-mailem.</w:t>
      </w:r>
    </w:p>
    <w:p w:rsidR="00AF5605" w:rsidRPr="00AF5605" w:rsidRDefault="00AF5605" w:rsidP="00AF5605">
      <w:pPr>
        <w:widowControl w:val="0"/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="0006781C">
        <w:rPr>
          <w:rFonts w:ascii="Tahoma" w:hAnsi="Tahoma" w:cs="Tahoma"/>
          <w:i/>
          <w:sz w:val="18"/>
          <w:szCs w:val="18"/>
        </w:rPr>
        <w:t>Zapytaniu Ofertowym.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  <w:bookmarkStart w:id="0" w:name="_GoBack"/>
      <w:bookmarkEnd w:id="0"/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</w:t>
      </w:r>
      <w:r w:rsidR="0006781C">
        <w:rPr>
          <w:rFonts w:ascii="Tahoma" w:hAnsi="Tahoma" w:cs="Tahoma"/>
          <w:sz w:val="18"/>
          <w:szCs w:val="18"/>
        </w:rPr>
        <w:t>stkie wymagania określone w Zapytaniu Ofertowym</w:t>
      </w:r>
      <w:r>
        <w:rPr>
          <w:rFonts w:ascii="Tahoma" w:hAnsi="Tahoma" w:cs="Tahoma"/>
          <w:sz w:val="18"/>
          <w:szCs w:val="18"/>
        </w:rPr>
        <w:t xml:space="preserve"> </w:t>
      </w:r>
      <w:r w:rsidR="009A5868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="0006781C">
        <w:rPr>
          <w:rFonts w:ascii="Tahoma" w:hAnsi="Tahoma" w:cs="Tahoma"/>
          <w:sz w:val="18"/>
          <w:szCs w:val="18"/>
        </w:rPr>
        <w:t xml:space="preserve">Zapytaniu Ofertowym </w:t>
      </w:r>
      <w:r w:rsidRPr="003664F1">
        <w:rPr>
          <w:rFonts w:ascii="Tahoma" w:hAnsi="Tahoma" w:cs="Tahoma"/>
          <w:sz w:val="18"/>
          <w:szCs w:val="18"/>
        </w:rPr>
        <w:t>i przyjmujemy je bez zastrzeżeń.</w:t>
      </w:r>
    </w:p>
    <w:p w:rsidR="00356425" w:rsidRDefault="00356425" w:rsidP="00356425">
      <w:pPr>
        <w:pStyle w:val="Akapitzlist"/>
        <w:rPr>
          <w:rFonts w:ascii="Tahoma" w:hAnsi="Tahoma" w:cs="Tahoma"/>
          <w:sz w:val="18"/>
          <w:szCs w:val="18"/>
        </w:rPr>
      </w:pPr>
    </w:p>
    <w:p w:rsidR="00356425" w:rsidRPr="003664F1" w:rsidRDefault="00356425" w:rsidP="00356425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wybór oferty nie będzie prowadzić do powstania u Zamawiającego obowiązku podatkowego określonego </w:t>
      </w:r>
      <w:r w:rsidR="0006781C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Wybór oferty będzie prowadzić do powstania u Zamawiającego obowiązku podatkowego określonego </w:t>
      </w:r>
      <w:r w:rsidR="0006781C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664F1" w:rsidRDefault="003664F1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bCs/>
          <w:color w:val="000000"/>
          <w:sz w:val="20"/>
          <w:szCs w:val="20"/>
        </w:rPr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</w:rPr>
        <w:t xml:space="preserve"> 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14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C3E1E" w:rsidRPr="009408E2" w:rsidRDefault="002C3E1E" w:rsidP="009408E2">
      <w:pPr>
        <w:pStyle w:val="Akapitzlist"/>
        <w:widowControl w:val="0"/>
        <w:ind w:left="426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9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17" w:rsidRDefault="001B6317" w:rsidP="008B74AC">
      <w:r>
        <w:separator/>
      </w:r>
    </w:p>
  </w:endnote>
  <w:endnote w:type="continuationSeparator" w:id="0">
    <w:p w:rsidR="001B6317" w:rsidRDefault="001B6317" w:rsidP="008B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17" w:rsidRDefault="001B6317" w:rsidP="008B74AC">
      <w:r>
        <w:separator/>
      </w:r>
    </w:p>
  </w:footnote>
  <w:footnote w:type="continuationSeparator" w:id="0">
    <w:p w:rsidR="001B6317" w:rsidRDefault="001B6317" w:rsidP="008B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07B318D4"/>
    <w:multiLevelType w:val="hybridMultilevel"/>
    <w:tmpl w:val="6290C180"/>
    <w:lvl w:ilvl="0" w:tplc="ECDAF97C">
      <w:start w:val="3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9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DC"/>
    <w:rsid w:val="00065890"/>
    <w:rsid w:val="0006781C"/>
    <w:rsid w:val="0007081A"/>
    <w:rsid w:val="000D5B73"/>
    <w:rsid w:val="00114CAC"/>
    <w:rsid w:val="00117E40"/>
    <w:rsid w:val="00121AB0"/>
    <w:rsid w:val="001312E1"/>
    <w:rsid w:val="0014476A"/>
    <w:rsid w:val="001B6317"/>
    <w:rsid w:val="001C0663"/>
    <w:rsid w:val="001F3B99"/>
    <w:rsid w:val="00203F4C"/>
    <w:rsid w:val="00267318"/>
    <w:rsid w:val="002A39C9"/>
    <w:rsid w:val="002C3E1E"/>
    <w:rsid w:val="00317FE6"/>
    <w:rsid w:val="0032592D"/>
    <w:rsid w:val="00337189"/>
    <w:rsid w:val="00346E13"/>
    <w:rsid w:val="00356425"/>
    <w:rsid w:val="003664F1"/>
    <w:rsid w:val="00385C9C"/>
    <w:rsid w:val="003A3902"/>
    <w:rsid w:val="004D2D53"/>
    <w:rsid w:val="00557EBE"/>
    <w:rsid w:val="00573B19"/>
    <w:rsid w:val="005D113D"/>
    <w:rsid w:val="00610C2B"/>
    <w:rsid w:val="006448E3"/>
    <w:rsid w:val="006976B4"/>
    <w:rsid w:val="00697FA8"/>
    <w:rsid w:val="006A6A2C"/>
    <w:rsid w:val="00712398"/>
    <w:rsid w:val="007C593F"/>
    <w:rsid w:val="007C5CA0"/>
    <w:rsid w:val="007E5129"/>
    <w:rsid w:val="008535BF"/>
    <w:rsid w:val="008B74AC"/>
    <w:rsid w:val="00902359"/>
    <w:rsid w:val="009408E2"/>
    <w:rsid w:val="00955CAF"/>
    <w:rsid w:val="009A5868"/>
    <w:rsid w:val="00A3369E"/>
    <w:rsid w:val="00A5557D"/>
    <w:rsid w:val="00A67D49"/>
    <w:rsid w:val="00AD317A"/>
    <w:rsid w:val="00AF5605"/>
    <w:rsid w:val="00B349DC"/>
    <w:rsid w:val="00B51D98"/>
    <w:rsid w:val="00BA45CD"/>
    <w:rsid w:val="00BD4B34"/>
    <w:rsid w:val="00BF04D7"/>
    <w:rsid w:val="00C0397C"/>
    <w:rsid w:val="00C07183"/>
    <w:rsid w:val="00C45123"/>
    <w:rsid w:val="00C5600A"/>
    <w:rsid w:val="00CA00E4"/>
    <w:rsid w:val="00D220C2"/>
    <w:rsid w:val="00D97546"/>
    <w:rsid w:val="00DC3FA8"/>
    <w:rsid w:val="00E8551C"/>
    <w:rsid w:val="00F076EC"/>
    <w:rsid w:val="00F353C5"/>
    <w:rsid w:val="00F710DA"/>
    <w:rsid w:val="00F74B70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EA56-C446-461B-A0F2-3F93BF5D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Agnieszka Giers</cp:lastModifiedBy>
  <cp:revision>4</cp:revision>
  <cp:lastPrinted>2021-04-07T08:07:00Z</cp:lastPrinted>
  <dcterms:created xsi:type="dcterms:W3CDTF">2021-04-07T07:15:00Z</dcterms:created>
  <dcterms:modified xsi:type="dcterms:W3CDTF">2021-04-07T08:07:00Z</dcterms:modified>
</cp:coreProperties>
</file>