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Pr="00CA5E8F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26-ZO-</w:t>
      </w:r>
      <w:r w:rsidR="00274658" w:rsidRPr="00CA5E8F"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jc w:val="center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CA5E8F" w:rsidRDefault="00274658" w:rsidP="0006781C">
      <w:pPr>
        <w:tabs>
          <w:tab w:val="left" w:pos="364"/>
        </w:tabs>
        <w:suppressAutoHyphens w:val="0"/>
        <w:ind w:left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sz w:val="22"/>
          <w:szCs w:val="22"/>
          <w:lang w:eastAsia="en-US"/>
        </w:rPr>
        <w:t>Zakup i dostawa ubrań chirurgicznych</w:t>
      </w:r>
      <w:r w:rsidR="0006781C" w:rsidRPr="00CA5E8F">
        <w:rPr>
          <w:rFonts w:asciiTheme="minorHAnsi" w:eastAsia="Calibri" w:hAnsiTheme="minorHAnsi"/>
          <w:sz w:val="22"/>
          <w:szCs w:val="22"/>
          <w:lang w:eastAsia="en-US"/>
        </w:rPr>
        <w:t xml:space="preserve"> dla Mazowieckiego Szpitala Specjalistycznego w Ostrołęce.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A5E8F" w:rsidRDefault="002C3E1E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A5E8F" w:rsidRDefault="002C3E1E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A5E8F" w:rsidRDefault="004D2D53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telefonu</w:t>
      </w:r>
      <w:r w:rsidR="002C3E1E" w:rsidRPr="00CA5E8F">
        <w:rPr>
          <w:rFonts w:asciiTheme="minorHAnsi" w:hAnsiTheme="minorHAnsi" w:cs="Tahoma"/>
          <w:sz w:val="22"/>
          <w:szCs w:val="22"/>
        </w:rPr>
        <w:t>:...............................</w:t>
      </w:r>
      <w:r w:rsidRPr="00CA5E8F">
        <w:rPr>
          <w:rFonts w:asciiTheme="minorHAnsi" w:hAnsiTheme="minorHAnsi" w:cs="Tahoma"/>
          <w:sz w:val="22"/>
          <w:szCs w:val="22"/>
        </w:rPr>
        <w:t>fax:</w:t>
      </w:r>
      <w:r w:rsidR="002C3E1E" w:rsidRPr="00CA5E8F">
        <w:rPr>
          <w:rFonts w:asciiTheme="minorHAnsi" w:hAnsiTheme="minorHAnsi" w:cs="Tahoma"/>
          <w:sz w:val="22"/>
          <w:szCs w:val="22"/>
        </w:rPr>
        <w:t>...............</w:t>
      </w:r>
      <w:r w:rsidR="00F710DA" w:rsidRPr="00CA5E8F">
        <w:rPr>
          <w:rFonts w:asciiTheme="minorHAnsi" w:hAnsiTheme="minorHAnsi" w:cs="Tahoma"/>
          <w:sz w:val="22"/>
          <w:szCs w:val="22"/>
        </w:rPr>
        <w:t>............................</w:t>
      </w:r>
      <w:r w:rsidR="002C3E1E" w:rsidRPr="00CA5E8F">
        <w:rPr>
          <w:rFonts w:asciiTheme="minorHAnsi" w:hAnsiTheme="minorHAnsi" w:cs="Tahoma"/>
          <w:sz w:val="22"/>
          <w:szCs w:val="22"/>
        </w:rPr>
        <w:t>.</w:t>
      </w:r>
      <w:r w:rsidR="00F710DA" w:rsidRPr="00CA5E8F">
        <w:rPr>
          <w:rFonts w:asciiTheme="minorHAnsi" w:hAnsiTheme="minorHAnsi" w:cs="Tahoma"/>
          <w:sz w:val="22"/>
          <w:szCs w:val="22"/>
        </w:rPr>
        <w:t xml:space="preserve"> e- mail:………………………………………</w:t>
      </w:r>
    </w:p>
    <w:p w:rsidR="002C3E1E" w:rsidRPr="00CA5E8F" w:rsidRDefault="002C3E1E">
      <w:pPr>
        <w:pStyle w:val="Tekstpodstawowy"/>
        <w:spacing w:line="480" w:lineRule="auto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A5E8F" w:rsidRDefault="002C3E1E">
      <w:pPr>
        <w:pStyle w:val="Tekstpodstawowy"/>
        <w:spacing w:line="480" w:lineRule="auto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Pr="00CA5E8F" w:rsidRDefault="002C3E1E" w:rsidP="000C36C0">
      <w:pPr>
        <w:pStyle w:val="Tekstpodstawowy"/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Osoba upoważniona do kontaktów: .................................................... tel. 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>
      <w:pPr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CA5E8F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anowiącym Załącznik nr 1 do Zamówienia Ofertowego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B37735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3773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B37735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zamówienia: </w:t>
      </w:r>
      <w:r w:rsidR="00CE432C">
        <w:rPr>
          <w:rFonts w:asciiTheme="minorHAnsi" w:hAnsiTheme="minorHAnsi" w:cs="Tahoma"/>
          <w:sz w:val="22"/>
          <w:szCs w:val="22"/>
        </w:rPr>
        <w:t>02</w:t>
      </w:r>
      <w:r w:rsidR="0082153D" w:rsidRPr="0082153D">
        <w:rPr>
          <w:rFonts w:asciiTheme="minorHAnsi" w:hAnsiTheme="minorHAnsi" w:cs="Tahoma"/>
          <w:sz w:val="22"/>
          <w:szCs w:val="22"/>
        </w:rPr>
        <w:t>.04.2021r.</w:t>
      </w:r>
    </w:p>
    <w:p w:rsidR="00385C9C" w:rsidRPr="000C36C0" w:rsidRDefault="001C0663" w:rsidP="000C36C0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9</w:t>
      </w:r>
      <w:r w:rsidR="00385C9C" w:rsidRPr="00CA5E8F">
        <w:rPr>
          <w:rFonts w:asciiTheme="minorHAnsi" w:hAnsiTheme="minorHAnsi" w:cs="Tahoma"/>
          <w:b/>
          <w:sz w:val="22"/>
          <w:szCs w:val="22"/>
        </w:rPr>
        <w:t>0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każdej dostawie przedmiotu umowy do siedziby Zamawiającego. Zamawiający nie udziela przedpłat.</w:t>
      </w:r>
    </w:p>
    <w:p w:rsidR="001C0663" w:rsidRPr="00CA5E8F" w:rsidRDefault="001C0663" w:rsidP="00114CA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CA5E8F" w:rsidRDefault="002C3E1E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A5E8F" w:rsidRDefault="002C3E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2C3E1E" w:rsidRPr="00CA5E8F" w:rsidRDefault="002C3E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2C3E1E" w:rsidRPr="00CA5E8F" w:rsidRDefault="002C3E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356425" w:rsidRPr="00CA5E8F" w:rsidRDefault="00356425" w:rsidP="00356425">
      <w:pPr>
        <w:pStyle w:val="Akapitzlist"/>
        <w:rPr>
          <w:rFonts w:asciiTheme="minorHAnsi" w:hAnsiTheme="minorHAnsi" w:cs="Tahoma"/>
          <w:sz w:val="22"/>
          <w:szCs w:val="22"/>
        </w:rPr>
      </w:pPr>
    </w:p>
    <w:p w:rsidR="00356425" w:rsidRPr="00CA5E8F" w:rsidRDefault="00356425" w:rsidP="00356425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 w:rsidP="009A5868">
      <w:pPr>
        <w:jc w:val="center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5D113D" w:rsidRPr="00CA5E8F" w:rsidRDefault="002C3E1E" w:rsidP="0032592D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9A5868" w:rsidRPr="00CA5E8F" w:rsidRDefault="009A5868" w:rsidP="0032592D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Pr="00CA5E8F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Cs/>
          <w:color w:val="000000"/>
          <w:sz w:val="22"/>
          <w:szCs w:val="22"/>
        </w:rPr>
        <w:t>12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</w:p>
    <w:p w:rsidR="00697FA8" w:rsidRPr="00CA5E8F" w:rsidRDefault="00697FA8" w:rsidP="009A5868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9A5868" w:rsidRPr="00CA5E8F" w:rsidRDefault="009A5868" w:rsidP="009A5868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Pr="00CA5E8F" w:rsidRDefault="00CA00E4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sz w:val="22"/>
          <w:szCs w:val="22"/>
        </w:rPr>
      </w:pPr>
    </w:p>
    <w:p w:rsidR="00594295" w:rsidRPr="00CA5E8F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Pr="00CA5E8F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Pr="00CA5E8F" w:rsidRDefault="002C3E1E" w:rsidP="009408E2">
      <w:pPr>
        <w:pStyle w:val="Akapitzlist"/>
        <w:widowControl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* - wybrać odpowiednie/ podać</w:t>
      </w:r>
    </w:p>
    <w:p w:rsidR="009408E2" w:rsidRPr="00CA5E8F" w:rsidRDefault="009408E2">
      <w:pPr>
        <w:rPr>
          <w:rFonts w:asciiTheme="minorHAnsi" w:hAnsiTheme="minorHAnsi" w:cs="Tahoma"/>
          <w:sz w:val="22"/>
          <w:szCs w:val="22"/>
        </w:rPr>
      </w:pPr>
    </w:p>
    <w:p w:rsidR="009408E2" w:rsidRPr="00CA5E8F" w:rsidRDefault="009408E2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41" w:rsidRDefault="00696B41" w:rsidP="008B74AC">
      <w:r>
        <w:separator/>
      </w:r>
    </w:p>
  </w:endnote>
  <w:endnote w:type="continuationSeparator" w:id="1">
    <w:p w:rsidR="00696B41" w:rsidRDefault="00696B41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41" w:rsidRDefault="00696B41" w:rsidP="008B74AC">
      <w:r>
        <w:separator/>
      </w:r>
    </w:p>
  </w:footnote>
  <w:footnote w:type="continuationSeparator" w:id="1">
    <w:p w:rsidR="00696B41" w:rsidRDefault="00696B41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6781C"/>
    <w:rsid w:val="0007081A"/>
    <w:rsid w:val="000C36C0"/>
    <w:rsid w:val="000D5B73"/>
    <w:rsid w:val="00114CAC"/>
    <w:rsid w:val="00117E40"/>
    <w:rsid w:val="00121AB0"/>
    <w:rsid w:val="00130BF1"/>
    <w:rsid w:val="001312E1"/>
    <w:rsid w:val="0014476A"/>
    <w:rsid w:val="001C0663"/>
    <w:rsid w:val="001F3B99"/>
    <w:rsid w:val="00203F4C"/>
    <w:rsid w:val="00267318"/>
    <w:rsid w:val="00274658"/>
    <w:rsid w:val="002A39C9"/>
    <w:rsid w:val="002C3E1E"/>
    <w:rsid w:val="00317FE6"/>
    <w:rsid w:val="0032592D"/>
    <w:rsid w:val="00346E13"/>
    <w:rsid w:val="00356425"/>
    <w:rsid w:val="003664F1"/>
    <w:rsid w:val="00385C9C"/>
    <w:rsid w:val="003A3902"/>
    <w:rsid w:val="004613D4"/>
    <w:rsid w:val="004D2D53"/>
    <w:rsid w:val="005114C3"/>
    <w:rsid w:val="00557EBE"/>
    <w:rsid w:val="00573B19"/>
    <w:rsid w:val="00594295"/>
    <w:rsid w:val="005D113D"/>
    <w:rsid w:val="005E124F"/>
    <w:rsid w:val="00610C2B"/>
    <w:rsid w:val="006448E3"/>
    <w:rsid w:val="00696B41"/>
    <w:rsid w:val="006976B4"/>
    <w:rsid w:val="00697FA8"/>
    <w:rsid w:val="006A6A2C"/>
    <w:rsid w:val="00712398"/>
    <w:rsid w:val="007C593F"/>
    <w:rsid w:val="007C5CA0"/>
    <w:rsid w:val="007E5129"/>
    <w:rsid w:val="0082153D"/>
    <w:rsid w:val="008535BF"/>
    <w:rsid w:val="008B74AC"/>
    <w:rsid w:val="00902359"/>
    <w:rsid w:val="0091223C"/>
    <w:rsid w:val="009408E2"/>
    <w:rsid w:val="00955CAF"/>
    <w:rsid w:val="00984637"/>
    <w:rsid w:val="009A5868"/>
    <w:rsid w:val="00A050BA"/>
    <w:rsid w:val="00A3369E"/>
    <w:rsid w:val="00A5557D"/>
    <w:rsid w:val="00A67D49"/>
    <w:rsid w:val="00AD317A"/>
    <w:rsid w:val="00B349DC"/>
    <w:rsid w:val="00B37735"/>
    <w:rsid w:val="00B51D98"/>
    <w:rsid w:val="00BA45CD"/>
    <w:rsid w:val="00BB410E"/>
    <w:rsid w:val="00BD4B34"/>
    <w:rsid w:val="00C0397C"/>
    <w:rsid w:val="00C07183"/>
    <w:rsid w:val="00C45123"/>
    <w:rsid w:val="00C5600A"/>
    <w:rsid w:val="00CA00E4"/>
    <w:rsid w:val="00CA5E8F"/>
    <w:rsid w:val="00CE432C"/>
    <w:rsid w:val="00D0515A"/>
    <w:rsid w:val="00D20FB8"/>
    <w:rsid w:val="00D220C2"/>
    <w:rsid w:val="00DC3FA8"/>
    <w:rsid w:val="00E8551C"/>
    <w:rsid w:val="00F076EC"/>
    <w:rsid w:val="00F353C5"/>
    <w:rsid w:val="00F710DA"/>
    <w:rsid w:val="00F74B70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12</cp:revision>
  <cp:lastPrinted>2019-01-23T08:34:00Z</cp:lastPrinted>
  <dcterms:created xsi:type="dcterms:W3CDTF">2021-01-12T12:15:00Z</dcterms:created>
  <dcterms:modified xsi:type="dcterms:W3CDTF">2021-03-23T07:55:00Z</dcterms:modified>
</cp:coreProperties>
</file>