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MSS</w:t>
      </w:r>
      <w:proofErr w:type="spellEnd"/>
      <w:r>
        <w:rPr>
          <w:rFonts w:ascii="Tahoma" w:hAnsi="Tahoma" w:cs="Tahoma"/>
          <w:sz w:val="18"/>
          <w:szCs w:val="18"/>
        </w:rPr>
        <w:t>-</w:t>
      </w:r>
      <w:proofErr w:type="spellStart"/>
      <w:r>
        <w:rPr>
          <w:rFonts w:ascii="Tahoma" w:hAnsi="Tahoma" w:cs="Tahoma"/>
          <w:sz w:val="18"/>
          <w:szCs w:val="18"/>
        </w:rPr>
        <w:t>TZP</w:t>
      </w:r>
      <w:proofErr w:type="spellEnd"/>
      <w:r>
        <w:rPr>
          <w:rFonts w:ascii="Tahoma" w:hAnsi="Tahoma" w:cs="Tahoma"/>
          <w:sz w:val="18"/>
          <w:szCs w:val="18"/>
        </w:rPr>
        <w:t>-</w:t>
      </w:r>
      <w:proofErr w:type="spellStart"/>
      <w:r>
        <w:rPr>
          <w:rFonts w:ascii="Tahoma" w:hAnsi="Tahoma" w:cs="Tahoma"/>
          <w:sz w:val="18"/>
          <w:szCs w:val="18"/>
        </w:rPr>
        <w:t>ZPP</w:t>
      </w:r>
      <w:proofErr w:type="spellEnd"/>
      <w:r>
        <w:rPr>
          <w:rFonts w:ascii="Tahoma" w:hAnsi="Tahoma" w:cs="Tahoma"/>
          <w:sz w:val="18"/>
          <w:szCs w:val="18"/>
        </w:rPr>
        <w:t>-</w:t>
      </w:r>
      <w:r w:rsidR="00902359">
        <w:rPr>
          <w:rFonts w:ascii="Tahoma" w:hAnsi="Tahoma" w:cs="Tahoma"/>
          <w:color w:val="000000" w:themeColor="text1"/>
          <w:sz w:val="18"/>
          <w:szCs w:val="18"/>
        </w:rPr>
        <w:t>26-</w:t>
      </w:r>
      <w:proofErr w:type="spellStart"/>
      <w:r w:rsidR="00902359">
        <w:rPr>
          <w:rFonts w:ascii="Tahoma" w:hAnsi="Tahoma" w:cs="Tahoma"/>
          <w:color w:val="000000" w:themeColor="text1"/>
          <w:sz w:val="18"/>
          <w:szCs w:val="18"/>
        </w:rPr>
        <w:t>ZO</w:t>
      </w:r>
      <w:proofErr w:type="spellEnd"/>
      <w:r w:rsidR="00902359">
        <w:rPr>
          <w:rFonts w:ascii="Tahoma" w:hAnsi="Tahoma" w:cs="Tahoma"/>
          <w:color w:val="000000" w:themeColor="text1"/>
          <w:sz w:val="18"/>
          <w:szCs w:val="18"/>
        </w:rPr>
        <w:t>-1/2</w:t>
      </w:r>
      <w:r w:rsidR="00BD4B34">
        <w:rPr>
          <w:rFonts w:ascii="Tahoma" w:hAnsi="Tahoma" w:cs="Tahoma"/>
          <w:color w:val="000000" w:themeColor="text1"/>
          <w:sz w:val="18"/>
          <w:szCs w:val="18"/>
        </w:rPr>
        <w:t>0</w:t>
      </w:r>
      <w:r w:rsidR="00902359">
        <w:rPr>
          <w:rFonts w:ascii="Tahoma" w:hAnsi="Tahoma" w:cs="Tahoma"/>
          <w:color w:val="000000" w:themeColor="text1"/>
          <w:sz w:val="18"/>
          <w:szCs w:val="18"/>
        </w:rPr>
        <w:t>21</w:t>
      </w:r>
      <w:r w:rsidRPr="00C0397C">
        <w:rPr>
          <w:rFonts w:ascii="Tahoma" w:hAnsi="Tahoma" w:cs="Tahoma"/>
          <w:color w:val="000000" w:themeColor="text1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610C2B">
        <w:rPr>
          <w:rFonts w:ascii="Tahoma" w:hAnsi="Tahoma" w:cs="Tahoma"/>
          <w:sz w:val="18"/>
          <w:szCs w:val="18"/>
        </w:rPr>
        <w:tab/>
      </w:r>
      <w:r w:rsidR="0006781C">
        <w:rPr>
          <w:rFonts w:ascii="Tahoma" w:hAnsi="Tahoma" w:cs="Tahoma"/>
          <w:sz w:val="18"/>
          <w:szCs w:val="18"/>
        </w:rPr>
        <w:t>Załącznik Nr 2 do Zapytania Ofertowego</w:t>
      </w:r>
      <w:r>
        <w:rPr>
          <w:rFonts w:ascii="Tahoma" w:hAnsi="Tahoma" w:cs="Tahoma"/>
          <w:sz w:val="18"/>
          <w:szCs w:val="18"/>
        </w:rPr>
        <w:t xml:space="preserve">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 xml:space="preserve">ZAMAWIAJĄCY: </w:t>
      </w:r>
    </w:p>
    <w:p w:rsidR="0006781C" w:rsidRPr="0006781C" w:rsidRDefault="0006781C" w:rsidP="0006781C">
      <w:pPr>
        <w:suppressAutoHyphens w:val="0"/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06781C" w:rsidRPr="0006781C" w:rsidRDefault="0006781C" w:rsidP="0006781C">
      <w:pPr>
        <w:suppressAutoHyphens w:val="0"/>
        <w:spacing w:after="160" w:line="256" w:lineRule="auto"/>
        <w:ind w:left="720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781C">
        <w:rPr>
          <w:rFonts w:ascii="Calibri" w:eastAsia="Calibri" w:hAnsi="Calibri"/>
          <w:b/>
          <w:sz w:val="22"/>
          <w:szCs w:val="22"/>
          <w:lang w:eastAsia="en-US"/>
        </w:rPr>
        <w:t>Mazowiecki Szpital Specjalistyczny</w:t>
      </w:r>
      <w:r w:rsidRPr="0006781C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06781C">
        <w:rPr>
          <w:rFonts w:ascii="Calibri" w:eastAsia="Calibri" w:hAnsi="Calibri"/>
          <w:b/>
          <w:sz w:val="22"/>
          <w:szCs w:val="22"/>
          <w:lang w:eastAsia="en-US"/>
        </w:rPr>
        <w:br/>
        <w:t>im. dr. Józefa Psarskiego w Ostrołęce</w:t>
      </w:r>
    </w:p>
    <w:p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>Nazwa zamówienia:</w:t>
      </w:r>
    </w:p>
    <w:p w:rsidR="0006781C" w:rsidRPr="0006781C" w:rsidRDefault="0006781C" w:rsidP="0006781C">
      <w:pPr>
        <w:tabs>
          <w:tab w:val="left" w:pos="364"/>
        </w:tabs>
        <w:suppressAutoHyphens w:val="0"/>
        <w:ind w:left="364"/>
        <w:jc w:val="both"/>
        <w:rPr>
          <w:rFonts w:ascii="Calibri" w:hAnsi="Calibri"/>
          <w:lang w:eastAsia="en-US"/>
        </w:rPr>
      </w:pPr>
      <w:r w:rsidRPr="0006781C">
        <w:rPr>
          <w:rFonts w:ascii="Calibri" w:eastAsia="Calibri" w:hAnsi="Calibri"/>
          <w:lang w:eastAsia="en-US"/>
        </w:rPr>
        <w:t>Dostawa rękawic medycznych dla Mazowieckiego Szpitala Specjalistycznego w Ostrołęce.</w:t>
      </w:r>
    </w:p>
    <w:p w:rsidR="002C3E1E" w:rsidRPr="00C0397C" w:rsidRDefault="002C3E1E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</w:t>
      </w:r>
      <w:r w:rsidR="00385C9C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</w:t>
      </w:r>
      <w:r w:rsidR="0006781C">
        <w:rPr>
          <w:rFonts w:ascii="Tahoma" w:hAnsi="Tahoma" w:cs="Tahoma"/>
          <w:b/>
          <w:sz w:val="18"/>
          <w:szCs w:val="18"/>
        </w:rPr>
        <w:t>anowiącym Załącznik nr 1 do Zamówienia Ofertowego</w:t>
      </w:r>
      <w:r>
        <w:rPr>
          <w:rFonts w:ascii="Tahoma" w:hAnsi="Tahoma" w:cs="Tahoma"/>
          <w:b/>
          <w:sz w:val="18"/>
          <w:szCs w:val="18"/>
        </w:rPr>
        <w:t xml:space="preserve"> i umowy.</w:t>
      </w: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902359">
        <w:rPr>
          <w:rFonts w:ascii="Tahoma" w:hAnsi="Tahoma" w:cs="Tahoma"/>
          <w:color w:val="000000" w:themeColor="text1"/>
          <w:sz w:val="18"/>
          <w:szCs w:val="18"/>
        </w:rPr>
        <w:t>3 miesiące</w:t>
      </w:r>
      <w:bookmarkStart w:id="0" w:name="_GoBack"/>
      <w:bookmarkEnd w:id="0"/>
      <w:r w:rsidRPr="005D113D">
        <w:rPr>
          <w:rFonts w:ascii="Tahoma" w:hAnsi="Tahoma" w:cs="Tahoma"/>
          <w:color w:val="000000" w:themeColor="text1"/>
          <w:sz w:val="18"/>
          <w:szCs w:val="18"/>
        </w:rPr>
        <w:t xml:space="preserve"> od daty</w:t>
      </w:r>
      <w:r>
        <w:rPr>
          <w:rFonts w:ascii="Tahoma" w:hAnsi="Tahoma" w:cs="Tahoma"/>
          <w:sz w:val="18"/>
          <w:szCs w:val="18"/>
        </w:rPr>
        <w:t xml:space="preserve"> rozpoczęcia realizacji zamówienia.</w:t>
      </w:r>
    </w:p>
    <w:p w:rsidR="001C0663" w:rsidRPr="00B8152D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85C9C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06781C" w:rsidRPr="00610C2B">
        <w:rPr>
          <w:rFonts w:ascii="Tahoma" w:hAnsi="Tahoma" w:cs="Tahoma"/>
          <w:b/>
          <w:sz w:val="18"/>
          <w:szCs w:val="18"/>
        </w:rPr>
        <w:t>9</w:t>
      </w:r>
      <w:r w:rsidR="00385C9C" w:rsidRPr="00610C2B">
        <w:rPr>
          <w:rFonts w:ascii="Tahoma" w:hAnsi="Tahoma" w:cs="Tahoma"/>
          <w:b/>
          <w:sz w:val="18"/>
          <w:szCs w:val="18"/>
        </w:rPr>
        <w:t>0</w:t>
      </w:r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385C9C" w:rsidRDefault="00385C9C" w:rsidP="00385C9C">
      <w:pPr>
        <w:pStyle w:val="Akapitzlist"/>
        <w:rPr>
          <w:rFonts w:ascii="Tahoma" w:hAnsi="Tahoma" w:cs="Tahoma"/>
          <w:sz w:val="18"/>
          <w:szCs w:val="18"/>
        </w:rPr>
      </w:pPr>
    </w:p>
    <w:p w:rsidR="001C0663" w:rsidRPr="00A67D49" w:rsidRDefault="001C0663" w:rsidP="00385C9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dla części …</w:t>
      </w:r>
      <w:r w:rsidR="00385C9C" w:rsidRPr="00385C9C">
        <w:rPr>
          <w:rFonts w:ascii="Tahoma" w:hAnsi="Tahoma" w:cs="Tahoma"/>
          <w:sz w:val="18"/>
          <w:szCs w:val="18"/>
        </w:rPr>
        <w:t>……</w:t>
      </w:r>
      <w:r w:rsidRPr="00385C9C">
        <w:rPr>
          <w:rFonts w:ascii="Tahoma" w:hAnsi="Tahoma" w:cs="Tahoma"/>
          <w:sz w:val="18"/>
          <w:szCs w:val="18"/>
        </w:rPr>
        <w:t>. zamówienia własnym transportem i na własny koszt do miejsca wskazanego przez Zamawiającego w ciągu</w:t>
      </w:r>
      <w:r w:rsidR="00385C9C" w:rsidRPr="00385C9C">
        <w:rPr>
          <w:rFonts w:ascii="Tahoma" w:hAnsi="Tahoma" w:cs="Tahoma"/>
          <w:sz w:val="18"/>
          <w:szCs w:val="18"/>
        </w:rPr>
        <w:t xml:space="preserve"> …</w:t>
      </w:r>
      <w:r w:rsidR="00C5600A" w:rsidRPr="00385C9C">
        <w:rPr>
          <w:rFonts w:ascii="Tahoma" w:hAnsi="Tahoma" w:cs="Tahoma"/>
          <w:sz w:val="18"/>
          <w:szCs w:val="18"/>
        </w:rPr>
        <w:t>.</w:t>
      </w:r>
      <w:r w:rsidRPr="00385C9C">
        <w:rPr>
          <w:rFonts w:ascii="Tahoma" w:hAnsi="Tahoma" w:cs="Tahoma"/>
          <w:b/>
          <w:sz w:val="18"/>
          <w:szCs w:val="18"/>
        </w:rPr>
        <w:t xml:space="preserve"> dni roboczych*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 w:rsidRPr="00A67D49"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 w:rsidRPr="00A67D49">
        <w:rPr>
          <w:rFonts w:ascii="Tahoma" w:hAnsi="Tahoma" w:cs="Tahoma"/>
          <w:b/>
          <w:sz w:val="18"/>
          <w:szCs w:val="18"/>
        </w:rPr>
        <w:br/>
      </w:r>
      <w:r w:rsidR="00610C2B">
        <w:rPr>
          <w:rFonts w:ascii="Tahoma" w:hAnsi="Tahoma" w:cs="Tahoma"/>
          <w:b/>
          <w:sz w:val="18"/>
          <w:szCs w:val="18"/>
        </w:rPr>
        <w:t>7</w:t>
      </w:r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A67D49">
        <w:rPr>
          <w:rFonts w:ascii="Tahoma" w:hAnsi="Tahoma" w:cs="Tahoma"/>
          <w:b/>
          <w:sz w:val="18"/>
          <w:szCs w:val="18"/>
        </w:rPr>
        <w:t>. Termin dostawy będzie oc</w:t>
      </w:r>
      <w:r w:rsidR="0006781C">
        <w:rPr>
          <w:rFonts w:ascii="Tahoma" w:hAnsi="Tahoma" w:cs="Tahoma"/>
          <w:b/>
          <w:sz w:val="18"/>
          <w:szCs w:val="18"/>
        </w:rPr>
        <w:t>eniany zgodnie z podanymi w Zapytaniu Ofertowym,</w:t>
      </w:r>
      <w:r w:rsidRPr="00A67D49">
        <w:rPr>
          <w:rFonts w:ascii="Tahoma" w:hAnsi="Tahoma" w:cs="Tahoma"/>
          <w:b/>
          <w:sz w:val="18"/>
          <w:szCs w:val="18"/>
        </w:rPr>
        <w:t xml:space="preserve"> kryteriami wyboru </w:t>
      </w:r>
      <w:r w:rsidRPr="00BD4B34">
        <w:rPr>
          <w:rFonts w:ascii="Tahoma" w:hAnsi="Tahoma" w:cs="Tahoma"/>
          <w:b/>
          <w:sz w:val="18"/>
          <w:szCs w:val="18"/>
        </w:rPr>
        <w:t>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06781C">
        <w:rPr>
          <w:rFonts w:ascii="Tahoma" w:hAnsi="Tahoma" w:cs="Tahoma"/>
          <w:i/>
          <w:sz w:val="18"/>
          <w:szCs w:val="18"/>
        </w:rPr>
        <w:t>Zapytaniu Ofertowym.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</w:t>
      </w:r>
      <w:r w:rsidR="0006781C">
        <w:rPr>
          <w:rFonts w:ascii="Tahoma" w:hAnsi="Tahoma" w:cs="Tahoma"/>
          <w:sz w:val="18"/>
          <w:szCs w:val="18"/>
        </w:rPr>
        <w:t>stkie wymagania określone w Zapytaniu Ofertowym</w:t>
      </w:r>
      <w:r>
        <w:rPr>
          <w:rFonts w:ascii="Tahoma" w:hAnsi="Tahoma" w:cs="Tahoma"/>
          <w:sz w:val="18"/>
          <w:szCs w:val="18"/>
        </w:rPr>
        <w:t xml:space="preserve">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="0006781C">
        <w:rPr>
          <w:rFonts w:ascii="Tahoma" w:hAnsi="Tahoma" w:cs="Tahoma"/>
          <w:sz w:val="18"/>
          <w:szCs w:val="18"/>
        </w:rPr>
        <w:t xml:space="preserve">Zapytaniu Ofertowym </w:t>
      </w:r>
      <w:r w:rsidRPr="003664F1">
        <w:rPr>
          <w:rFonts w:ascii="Tahoma" w:hAnsi="Tahoma" w:cs="Tahoma"/>
          <w:sz w:val="18"/>
          <w:szCs w:val="18"/>
        </w:rPr>
        <w:t>i przyjmujemy je bez zastrzeżeń.</w:t>
      </w:r>
    </w:p>
    <w:p w:rsidR="00356425" w:rsidRDefault="00356425" w:rsidP="00356425">
      <w:pPr>
        <w:pStyle w:val="Akapitzlist"/>
        <w:rPr>
          <w:rFonts w:ascii="Tahoma" w:hAnsi="Tahoma" w:cs="Tahoma"/>
          <w:sz w:val="18"/>
          <w:szCs w:val="18"/>
        </w:rPr>
      </w:pPr>
    </w:p>
    <w:p w:rsidR="00356425" w:rsidRPr="003664F1" w:rsidRDefault="00356425" w:rsidP="00356425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bCs/>
          <w:color w:val="000000"/>
          <w:sz w:val="20"/>
          <w:szCs w:val="20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Oświadczam, że wypełniłem obowiązki informacyjne przewidziane w art. 13 lub art. 14 </w:t>
      </w:r>
      <w:proofErr w:type="spellStart"/>
      <w:r w:rsidRPr="009A5868">
        <w:rPr>
          <w:rFonts w:ascii="Tahoma" w:hAnsi="Tahoma" w:cs="Tahoma"/>
          <w:color w:val="000000"/>
          <w:sz w:val="18"/>
          <w:szCs w:val="18"/>
        </w:rPr>
        <w:t>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</w:t>
      </w:r>
      <w:proofErr w:type="spellEnd"/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RODO</w:t>
      </w:r>
      <w:proofErr w:type="spellEnd"/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>ochrony osób fizycznych w związku z przetwarzaniem danych osobowych i w sprawie swobodnego przepływu takich danych oraz uchylenia (</w:t>
      </w:r>
      <w:proofErr w:type="spellStart"/>
      <w:r w:rsidRPr="009A5868">
        <w:rPr>
          <w:rFonts w:ascii="Tahoma" w:eastAsia="Calibri" w:hAnsi="Tahoma" w:cs="Tahoma"/>
          <w:sz w:val="18"/>
          <w:szCs w:val="18"/>
          <w:lang w:eastAsia="en-GB"/>
        </w:rPr>
        <w:t>RODO</w:t>
      </w:r>
      <w:proofErr w:type="spellEnd"/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18" w:rsidRDefault="00267318" w:rsidP="008B74AC">
      <w:r>
        <w:separator/>
      </w:r>
    </w:p>
  </w:endnote>
  <w:endnote w:type="continuationSeparator" w:id="0">
    <w:p w:rsidR="00267318" w:rsidRDefault="00267318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18" w:rsidRDefault="00267318" w:rsidP="008B74AC">
      <w:r>
        <w:separator/>
      </w:r>
    </w:p>
  </w:footnote>
  <w:footnote w:type="continuationSeparator" w:id="0">
    <w:p w:rsidR="00267318" w:rsidRDefault="00267318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8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DC"/>
    <w:rsid w:val="00065890"/>
    <w:rsid w:val="0006781C"/>
    <w:rsid w:val="0007081A"/>
    <w:rsid w:val="000D5B73"/>
    <w:rsid w:val="00114CAC"/>
    <w:rsid w:val="00117E40"/>
    <w:rsid w:val="00121AB0"/>
    <w:rsid w:val="001312E1"/>
    <w:rsid w:val="0014476A"/>
    <w:rsid w:val="001C0663"/>
    <w:rsid w:val="001F3B99"/>
    <w:rsid w:val="00203F4C"/>
    <w:rsid w:val="00267318"/>
    <w:rsid w:val="002A39C9"/>
    <w:rsid w:val="002C3E1E"/>
    <w:rsid w:val="00317FE6"/>
    <w:rsid w:val="0032592D"/>
    <w:rsid w:val="00346E13"/>
    <w:rsid w:val="00356425"/>
    <w:rsid w:val="003664F1"/>
    <w:rsid w:val="00385C9C"/>
    <w:rsid w:val="003A3902"/>
    <w:rsid w:val="004D2D53"/>
    <w:rsid w:val="00557EBE"/>
    <w:rsid w:val="00573B19"/>
    <w:rsid w:val="005D113D"/>
    <w:rsid w:val="00610C2B"/>
    <w:rsid w:val="006448E3"/>
    <w:rsid w:val="006976B4"/>
    <w:rsid w:val="00697FA8"/>
    <w:rsid w:val="006A6A2C"/>
    <w:rsid w:val="00712398"/>
    <w:rsid w:val="007C593F"/>
    <w:rsid w:val="007C5CA0"/>
    <w:rsid w:val="007E5129"/>
    <w:rsid w:val="008535BF"/>
    <w:rsid w:val="008B74AC"/>
    <w:rsid w:val="00902359"/>
    <w:rsid w:val="009408E2"/>
    <w:rsid w:val="00955CAF"/>
    <w:rsid w:val="009A5868"/>
    <w:rsid w:val="00A3369E"/>
    <w:rsid w:val="00A5557D"/>
    <w:rsid w:val="00A67D49"/>
    <w:rsid w:val="00AD317A"/>
    <w:rsid w:val="00B349DC"/>
    <w:rsid w:val="00B51D98"/>
    <w:rsid w:val="00BA45CD"/>
    <w:rsid w:val="00BD4B34"/>
    <w:rsid w:val="00C0397C"/>
    <w:rsid w:val="00C07183"/>
    <w:rsid w:val="00C45123"/>
    <w:rsid w:val="00C5600A"/>
    <w:rsid w:val="00CA00E4"/>
    <w:rsid w:val="00D220C2"/>
    <w:rsid w:val="00DC3FA8"/>
    <w:rsid w:val="00E8551C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728004-8652-49AD-AD6B-DF3F7E48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D137-63E9-4133-A3C8-859CEF74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Agnieszka Giers</cp:lastModifiedBy>
  <cp:revision>5</cp:revision>
  <cp:lastPrinted>2019-01-23T08:34:00Z</cp:lastPrinted>
  <dcterms:created xsi:type="dcterms:W3CDTF">2021-01-12T12:15:00Z</dcterms:created>
  <dcterms:modified xsi:type="dcterms:W3CDTF">2021-01-15T13:58:00Z</dcterms:modified>
</cp:coreProperties>
</file>