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7" w:rsidRPr="00234074" w:rsidRDefault="00D24ED5" w:rsidP="005118F7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bookmarkStart w:id="0" w:name="_Hlk8030506"/>
      <w:r>
        <w:rPr>
          <w:rFonts w:ascii="Tahoma" w:hAnsi="Tahoma" w:cs="Tahoma"/>
          <w:b/>
          <w:sz w:val="18"/>
          <w:szCs w:val="18"/>
        </w:rPr>
        <w:t>MSS-ATU-2302-2</w:t>
      </w:r>
      <w:r w:rsidR="005118F7" w:rsidRPr="00234074">
        <w:rPr>
          <w:rFonts w:ascii="Tahoma" w:hAnsi="Tahoma" w:cs="Tahoma"/>
          <w:b/>
          <w:sz w:val="18"/>
          <w:szCs w:val="18"/>
        </w:rPr>
        <w:t>/2020</w:t>
      </w:r>
      <w:r w:rsidR="005118F7" w:rsidRPr="00234074">
        <w:rPr>
          <w:rFonts w:ascii="Tahoma" w:hAnsi="Tahoma" w:cs="Tahoma"/>
          <w:b/>
          <w:sz w:val="18"/>
          <w:szCs w:val="18"/>
        </w:rPr>
        <w:tab/>
      </w:r>
      <w:bookmarkEnd w:id="0"/>
      <w:r w:rsidR="0032120F">
        <w:rPr>
          <w:rFonts w:ascii="Tahoma" w:hAnsi="Tahoma" w:cs="Tahoma"/>
          <w:b/>
          <w:sz w:val="18"/>
          <w:szCs w:val="18"/>
        </w:rPr>
        <w:tab/>
      </w:r>
      <w:r w:rsidR="0032120F">
        <w:rPr>
          <w:rFonts w:ascii="Tahoma" w:hAnsi="Tahoma" w:cs="Tahoma"/>
          <w:b/>
          <w:sz w:val="18"/>
          <w:szCs w:val="18"/>
        </w:rPr>
        <w:tab/>
      </w:r>
      <w:r w:rsidR="0032120F">
        <w:rPr>
          <w:rFonts w:ascii="Tahoma" w:hAnsi="Tahoma" w:cs="Tahoma"/>
          <w:b/>
          <w:sz w:val="18"/>
          <w:szCs w:val="18"/>
        </w:rPr>
        <w:tab/>
      </w:r>
      <w:r w:rsidR="005118F7">
        <w:rPr>
          <w:rFonts w:ascii="Tahoma" w:hAnsi="Tahoma" w:cs="Tahoma"/>
          <w:b/>
          <w:sz w:val="18"/>
          <w:szCs w:val="18"/>
        </w:rPr>
        <w:t>Załącznik nr 2</w:t>
      </w:r>
      <w:r w:rsidR="005118F7" w:rsidRPr="00234074">
        <w:rPr>
          <w:rFonts w:ascii="Tahoma" w:hAnsi="Tahoma" w:cs="Tahoma"/>
          <w:b/>
          <w:sz w:val="18"/>
          <w:szCs w:val="18"/>
        </w:rPr>
        <w:t xml:space="preserve"> do zapytania</w:t>
      </w:r>
      <w:r w:rsidR="0032120F">
        <w:rPr>
          <w:rFonts w:ascii="Tahoma" w:hAnsi="Tahoma" w:cs="Tahoma"/>
          <w:b/>
          <w:sz w:val="18"/>
          <w:szCs w:val="18"/>
        </w:rPr>
        <w:t xml:space="preserve"> ofertowego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E97FA4" w:rsidRPr="00E97FA4">
        <w:rPr>
          <w:bCs/>
          <w:color w:val="000000" w:themeColor="text1"/>
          <w:sz w:val="18"/>
          <w:szCs w:val="18"/>
        </w:rPr>
        <w:t xml:space="preserve">dostawę </w:t>
      </w:r>
      <w:r w:rsidR="00D24ED5">
        <w:rPr>
          <w:bCs/>
          <w:color w:val="000000" w:themeColor="text1"/>
          <w:sz w:val="18"/>
          <w:szCs w:val="18"/>
        </w:rPr>
        <w:t>gazów medycznych</w:t>
      </w:r>
      <w:r w:rsidR="002476FA">
        <w:rPr>
          <w:bCs/>
          <w:color w:val="000000" w:themeColor="text1"/>
          <w:sz w:val="18"/>
          <w:szCs w:val="18"/>
        </w:rPr>
        <w:t>.</w:t>
      </w:r>
    </w:p>
    <w:p w:rsidR="00E97FA4" w:rsidRPr="00317FE6" w:rsidRDefault="00E97FA4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proofErr w:type="spellStart"/>
      <w:r>
        <w:rPr>
          <w:rFonts w:ascii="Tahoma" w:hAnsi="Tahoma" w:cs="Tahoma"/>
          <w:sz w:val="18"/>
          <w:szCs w:val="18"/>
        </w:rPr>
        <w:t>fax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</w:t>
      </w:r>
      <w:r w:rsidR="00FC2169">
        <w:rPr>
          <w:rFonts w:ascii="Tahoma" w:hAnsi="Tahoma" w:cs="Tahoma"/>
          <w:b/>
          <w:sz w:val="18"/>
          <w:szCs w:val="18"/>
        </w:rPr>
        <w:t>ada ofertę dla</w:t>
      </w:r>
      <w:r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oferty na podane części zamówienia określona jest w formularzu cenowym, stanowiącym Załącznik nr 1 do </w:t>
      </w:r>
      <w:r w:rsidR="00D35997">
        <w:rPr>
          <w:rFonts w:ascii="Tahoma" w:hAnsi="Tahoma" w:cs="Tahoma"/>
          <w:b/>
          <w:sz w:val="18"/>
          <w:szCs w:val="18"/>
        </w:rPr>
        <w:t>zapytania ofertowego</w:t>
      </w:r>
      <w:r>
        <w:rPr>
          <w:rFonts w:ascii="Tahoma" w:hAnsi="Tahoma" w:cs="Tahoma"/>
          <w:b/>
          <w:sz w:val="18"/>
          <w:szCs w:val="18"/>
        </w:rPr>
        <w:t xml:space="preserve"> i umowy.</w:t>
      </w:r>
    </w:p>
    <w:p w:rsidR="002476FA" w:rsidRDefault="002476FA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0663" w:rsidRPr="008A0427" w:rsidRDefault="001C0663" w:rsidP="002476F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A0427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8A0427" w:rsidRPr="008A0427">
        <w:rPr>
          <w:rFonts w:ascii="Tahoma" w:hAnsi="Tahoma" w:cs="Tahoma"/>
          <w:sz w:val="18"/>
          <w:szCs w:val="18"/>
        </w:rPr>
        <w:t>od dnia podpisania umowy do wyczerpania kwoty brutto przedmiotu umowy.</w:t>
      </w:r>
    </w:p>
    <w:p w:rsidR="002476FA" w:rsidRPr="002476FA" w:rsidRDefault="002476FA" w:rsidP="002476FA">
      <w:pPr>
        <w:widowControl w:val="0"/>
        <w:tabs>
          <w:tab w:val="left" w:pos="284"/>
        </w:tabs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476FA" w:rsidRPr="002476FA" w:rsidRDefault="001C0663" w:rsidP="002476F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EB19AD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2476FA" w:rsidRDefault="002476FA" w:rsidP="002476FA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476FA" w:rsidRPr="002476FA" w:rsidRDefault="002476FA" w:rsidP="002476F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2476FA">
        <w:rPr>
          <w:rFonts w:ascii="Tahoma" w:hAnsi="Tahoma" w:cs="Tahoma"/>
          <w:sz w:val="18"/>
          <w:szCs w:val="18"/>
        </w:rPr>
        <w:t xml:space="preserve">Dostarczanie przedmiotu umowy do Zamawiającego następować będzie w terminie do </w:t>
      </w:r>
      <w:r w:rsidR="00D35997">
        <w:rPr>
          <w:rFonts w:ascii="Tahoma" w:hAnsi="Tahoma" w:cs="Tahoma"/>
          <w:sz w:val="18"/>
          <w:szCs w:val="18"/>
        </w:rPr>
        <w:t>48</w:t>
      </w:r>
      <w:r w:rsidRPr="002476FA">
        <w:rPr>
          <w:rFonts w:ascii="Tahoma" w:hAnsi="Tahoma" w:cs="Tahoma"/>
          <w:sz w:val="18"/>
          <w:szCs w:val="18"/>
        </w:rPr>
        <w:t xml:space="preserve">* godz. </w:t>
      </w:r>
      <w:r w:rsidRPr="002476FA">
        <w:rPr>
          <w:rFonts w:ascii="Tahoma" w:hAnsi="Tahoma" w:cs="Tahoma"/>
          <w:sz w:val="19"/>
          <w:szCs w:val="19"/>
        </w:rPr>
        <w:t xml:space="preserve">(roboczych) </w:t>
      </w:r>
      <w:r w:rsidRPr="002476FA">
        <w:rPr>
          <w:rFonts w:ascii="Tahoma" w:hAnsi="Tahoma" w:cs="Tahoma"/>
          <w:sz w:val="18"/>
          <w:szCs w:val="18"/>
        </w:rPr>
        <w:t xml:space="preserve"> od chwili zgłoszenia zapotrzebowania faksem na numer ………………………* lub zamówieniu złożonym e-mail na adres ………………….*  i potwierdzone będzie każdorazowo dokumentem dostawy. 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532A14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D35997" w:rsidRPr="00532A14">
        <w:rPr>
          <w:rFonts w:ascii="Tahoma" w:hAnsi="Tahoma" w:cs="Tahoma"/>
          <w:sz w:val="18"/>
          <w:szCs w:val="18"/>
        </w:rPr>
        <w:t>zapytaniu</w:t>
      </w:r>
      <w:r w:rsidR="00532A14" w:rsidRPr="00532A14">
        <w:rPr>
          <w:rFonts w:ascii="Tahoma" w:hAnsi="Tahoma" w:cs="Tahoma"/>
          <w:sz w:val="18"/>
          <w:szCs w:val="18"/>
        </w:rPr>
        <w:t xml:space="preserve"> ofertowym</w:t>
      </w:r>
      <w:r w:rsidRPr="00532A14">
        <w:rPr>
          <w:rFonts w:ascii="Tahoma" w:hAnsi="Tahoma" w:cs="Tahoma"/>
          <w:sz w:val="18"/>
          <w:szCs w:val="18"/>
        </w:rPr>
        <w:t xml:space="preserve">.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</w:t>
      </w:r>
      <w:r w:rsidR="00D35997">
        <w:rPr>
          <w:rFonts w:ascii="Tahoma" w:hAnsi="Tahoma" w:cs="Tahoma"/>
          <w:sz w:val="18"/>
          <w:szCs w:val="18"/>
        </w:rPr>
        <w:t>zapytaniu</w:t>
      </w:r>
      <w:r>
        <w:rPr>
          <w:rFonts w:ascii="Tahoma" w:hAnsi="Tahoma" w:cs="Tahoma"/>
          <w:sz w:val="18"/>
          <w:szCs w:val="18"/>
        </w:rPr>
        <w:t xml:space="preserve">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 w:rsidP="002476F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32120F">
        <w:rPr>
          <w:rFonts w:ascii="Tahoma" w:hAnsi="Tahoma" w:cs="Tahoma"/>
          <w:sz w:val="18"/>
          <w:szCs w:val="18"/>
        </w:rPr>
        <w:t>zapytaniu ofertowym</w:t>
      </w:r>
      <w:r w:rsidRPr="003664F1">
        <w:rPr>
          <w:rFonts w:ascii="Tahoma" w:hAnsi="Tahoma" w:cs="Tahoma"/>
          <w:sz w:val="18"/>
          <w:szCs w:val="18"/>
        </w:rPr>
        <w:t xml:space="preserve">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 w:rsidP="002476F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476FA" w:rsidRDefault="002476FA" w:rsidP="00532A14">
      <w:pPr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532A1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11</w:t>
      </w:r>
      <w:r w:rsidR="00CA00E4"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="00CA00E4"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CA00E4"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lastRenderedPageBreak/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</w:t>
      </w:r>
      <w:r w:rsidR="00532A14">
        <w:rPr>
          <w:rFonts w:ascii="Tahoma" w:hAnsi="Tahoma" w:cs="Tahoma"/>
          <w:bCs/>
          <w:sz w:val="18"/>
          <w:szCs w:val="18"/>
        </w:rPr>
        <w:t>2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Default="00532A14" w:rsidP="00532A14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13. </w:t>
      </w:r>
      <w:r w:rsidR="00CA00E4"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="00CA00E4"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97FA4" w:rsidRDefault="00532A14" w:rsidP="00532A14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14. </w:t>
      </w:r>
      <w:r w:rsidR="00E97FA4"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9F69A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7250A9">
        <w:trPr>
          <w:trHeight w:val="12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0F" w:rsidRDefault="0032120F" w:rsidP="008B74AC">
      <w:r>
        <w:separator/>
      </w:r>
    </w:p>
  </w:endnote>
  <w:endnote w:type="continuationSeparator" w:id="1">
    <w:p w:rsidR="0032120F" w:rsidRDefault="0032120F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0F" w:rsidRDefault="0032120F" w:rsidP="008B74AC">
      <w:r>
        <w:separator/>
      </w:r>
    </w:p>
  </w:footnote>
  <w:footnote w:type="continuationSeparator" w:id="1">
    <w:p w:rsidR="0032120F" w:rsidRDefault="0032120F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4046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6AB"/>
    <w:multiLevelType w:val="hybridMultilevel"/>
    <w:tmpl w:val="E8942880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9331D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476FA"/>
    <w:rsid w:val="002A39C9"/>
    <w:rsid w:val="002C3E1E"/>
    <w:rsid w:val="002D694E"/>
    <w:rsid w:val="00317FE6"/>
    <w:rsid w:val="0032120F"/>
    <w:rsid w:val="0032592D"/>
    <w:rsid w:val="00346E13"/>
    <w:rsid w:val="003664F1"/>
    <w:rsid w:val="00385C9C"/>
    <w:rsid w:val="003A3902"/>
    <w:rsid w:val="00401F86"/>
    <w:rsid w:val="0049718E"/>
    <w:rsid w:val="004D2D53"/>
    <w:rsid w:val="005118F7"/>
    <w:rsid w:val="00532A14"/>
    <w:rsid w:val="00557EBE"/>
    <w:rsid w:val="00573B19"/>
    <w:rsid w:val="005D113D"/>
    <w:rsid w:val="005F4B1E"/>
    <w:rsid w:val="006448E3"/>
    <w:rsid w:val="006976B4"/>
    <w:rsid w:val="00697FA8"/>
    <w:rsid w:val="006A6A2C"/>
    <w:rsid w:val="00712398"/>
    <w:rsid w:val="007250A9"/>
    <w:rsid w:val="00794492"/>
    <w:rsid w:val="007B50F2"/>
    <w:rsid w:val="007C5CA0"/>
    <w:rsid w:val="007E5129"/>
    <w:rsid w:val="00876C00"/>
    <w:rsid w:val="008A0427"/>
    <w:rsid w:val="008B74AC"/>
    <w:rsid w:val="009408E2"/>
    <w:rsid w:val="00942E0F"/>
    <w:rsid w:val="00955CAF"/>
    <w:rsid w:val="009A5868"/>
    <w:rsid w:val="009F69A9"/>
    <w:rsid w:val="00A26095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D4B34"/>
    <w:rsid w:val="00C0397C"/>
    <w:rsid w:val="00C07183"/>
    <w:rsid w:val="00C45123"/>
    <w:rsid w:val="00C5600A"/>
    <w:rsid w:val="00C81ADE"/>
    <w:rsid w:val="00CA00E4"/>
    <w:rsid w:val="00D220C2"/>
    <w:rsid w:val="00D24ED5"/>
    <w:rsid w:val="00D35997"/>
    <w:rsid w:val="00DC3FA8"/>
    <w:rsid w:val="00E04F71"/>
    <w:rsid w:val="00E8551C"/>
    <w:rsid w:val="00E97FA4"/>
    <w:rsid w:val="00EA067C"/>
    <w:rsid w:val="00EB19AD"/>
    <w:rsid w:val="00EB7EB1"/>
    <w:rsid w:val="00F076EC"/>
    <w:rsid w:val="00F353C5"/>
    <w:rsid w:val="00F710DA"/>
    <w:rsid w:val="00F74B70"/>
    <w:rsid w:val="00FC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hmierzejewski</cp:lastModifiedBy>
  <cp:revision>6</cp:revision>
  <cp:lastPrinted>2020-09-14T10:54:00Z</cp:lastPrinted>
  <dcterms:created xsi:type="dcterms:W3CDTF">2020-09-14T06:06:00Z</dcterms:created>
  <dcterms:modified xsi:type="dcterms:W3CDTF">2020-12-14T11:06:00Z</dcterms:modified>
</cp:coreProperties>
</file>