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925CA0">
        <w:rPr>
          <w:rFonts w:ascii="Tahoma" w:hAnsi="Tahoma" w:cs="Tahoma"/>
          <w:color w:val="000000" w:themeColor="text1"/>
          <w:sz w:val="18"/>
          <w:szCs w:val="18"/>
        </w:rPr>
        <w:t>32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/</w:t>
      </w:r>
      <w:r w:rsidR="00BD4B34">
        <w:rPr>
          <w:rFonts w:ascii="Tahoma" w:hAnsi="Tahoma" w:cs="Tahoma"/>
          <w:color w:val="000000" w:themeColor="text1"/>
          <w:sz w:val="18"/>
          <w:szCs w:val="18"/>
        </w:rPr>
        <w:t>20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E97FA4" w:rsidRPr="00317FE6" w:rsidRDefault="00E97FA4" w:rsidP="009804E4">
      <w:pPr>
        <w:pStyle w:val="Tekstpodstawowy31"/>
        <w:spacing w:line="240" w:lineRule="auto"/>
        <w:rPr>
          <w:b w:val="0"/>
          <w:color w:val="FF0000"/>
          <w:sz w:val="18"/>
          <w:szCs w:val="18"/>
        </w:rPr>
      </w:pPr>
      <w:r w:rsidRPr="00E97FA4">
        <w:rPr>
          <w:bCs/>
          <w:color w:val="000000" w:themeColor="text1"/>
          <w:sz w:val="18"/>
          <w:szCs w:val="18"/>
        </w:rPr>
        <w:t xml:space="preserve"> </w:t>
      </w:r>
      <w:r w:rsidR="00D54C73">
        <w:rPr>
          <w:bCs/>
          <w:color w:val="000000" w:themeColor="text1"/>
          <w:sz w:val="18"/>
          <w:szCs w:val="18"/>
        </w:rPr>
        <w:t>na z</w:t>
      </w:r>
      <w:r w:rsidR="009804E4" w:rsidRPr="009804E4">
        <w:rPr>
          <w:bCs/>
          <w:color w:val="000000" w:themeColor="text1"/>
          <w:sz w:val="18"/>
          <w:szCs w:val="18"/>
        </w:rPr>
        <w:t>akup akcesoriów  do lasera holmowego i litotryptora endourologicznego niezbędnych do wykonywania zabiegów usuwania kamicy układu moczowego.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F710DA" w:rsidRDefault="004D2D53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</w:t>
      </w:r>
      <w:r w:rsidR="002C3E1E">
        <w:rPr>
          <w:rFonts w:ascii="Tahoma" w:hAnsi="Tahoma" w:cs="Tahoma"/>
          <w:sz w:val="18"/>
          <w:szCs w:val="18"/>
        </w:rPr>
        <w:t>:...............................</w:t>
      </w:r>
      <w:r>
        <w:rPr>
          <w:rFonts w:ascii="Tahoma" w:hAnsi="Tahoma" w:cs="Tahoma"/>
          <w:sz w:val="18"/>
          <w:szCs w:val="18"/>
        </w:rPr>
        <w:t>fax:</w:t>
      </w:r>
      <w:r w:rsidR="002C3E1E">
        <w:rPr>
          <w:rFonts w:ascii="Tahoma" w:hAnsi="Tahoma" w:cs="Tahoma"/>
          <w:sz w:val="18"/>
          <w:szCs w:val="18"/>
        </w:rPr>
        <w:t>...............</w:t>
      </w:r>
      <w:r w:rsidR="00F710DA">
        <w:rPr>
          <w:rFonts w:ascii="Tahoma" w:hAnsi="Tahoma" w:cs="Tahoma"/>
          <w:sz w:val="18"/>
          <w:szCs w:val="18"/>
        </w:rPr>
        <w:t>............................</w:t>
      </w:r>
      <w:r w:rsidR="002C3E1E">
        <w:rPr>
          <w:rFonts w:ascii="Tahoma" w:hAnsi="Tahoma" w:cs="Tahoma"/>
          <w:sz w:val="18"/>
          <w:szCs w:val="18"/>
        </w:rPr>
        <w:t>.</w:t>
      </w:r>
      <w:r w:rsidR="00F710DA">
        <w:rPr>
          <w:rFonts w:ascii="Tahoma" w:hAnsi="Tahoma" w:cs="Tahoma"/>
          <w:sz w:val="18"/>
          <w:szCs w:val="18"/>
        </w:rPr>
        <w:t xml:space="preserve"> e- mail:………………………………………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:rsidR="002C3E1E" w:rsidRDefault="002C3E1E" w:rsidP="00E97FA4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</w:t>
      </w:r>
      <w:r w:rsidR="00385C9C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:rsidR="001C0663" w:rsidRDefault="002C3E1E" w:rsidP="001C0663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1C0663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B8152D">
        <w:rPr>
          <w:rFonts w:ascii="Tahoma" w:hAnsi="Tahoma" w:cs="Tahoma"/>
          <w:b/>
          <w:sz w:val="18"/>
          <w:szCs w:val="18"/>
        </w:rPr>
        <w:t xml:space="preserve">Termin realizacji </w:t>
      </w:r>
      <w:r w:rsidRPr="005D113D">
        <w:rPr>
          <w:rFonts w:ascii="Tahoma" w:hAnsi="Tahoma" w:cs="Tahoma"/>
          <w:b/>
          <w:color w:val="000000" w:themeColor="text1"/>
          <w:sz w:val="18"/>
          <w:szCs w:val="18"/>
        </w:rPr>
        <w:t xml:space="preserve">zamówienia: </w:t>
      </w:r>
      <w:r w:rsidR="0076221D">
        <w:rPr>
          <w:rFonts w:ascii="Tahoma" w:hAnsi="Tahoma" w:cs="Tahoma"/>
          <w:color w:val="000000" w:themeColor="text1"/>
          <w:sz w:val="18"/>
          <w:szCs w:val="18"/>
        </w:rPr>
        <w:t xml:space="preserve">12 </w:t>
      </w:r>
      <w:r w:rsidRPr="005D113D">
        <w:rPr>
          <w:rFonts w:ascii="Tahoma" w:hAnsi="Tahoma" w:cs="Tahoma"/>
          <w:color w:val="000000" w:themeColor="text1"/>
          <w:sz w:val="18"/>
          <w:szCs w:val="18"/>
        </w:rPr>
        <w:t>miesi</w:t>
      </w:r>
      <w:r w:rsidR="00F710DA">
        <w:rPr>
          <w:rFonts w:ascii="Tahoma" w:hAnsi="Tahoma" w:cs="Tahoma"/>
          <w:color w:val="000000" w:themeColor="text1"/>
          <w:sz w:val="18"/>
          <w:szCs w:val="18"/>
        </w:rPr>
        <w:t>ące</w:t>
      </w:r>
      <w:r w:rsidRPr="005D113D">
        <w:rPr>
          <w:rFonts w:ascii="Tahoma" w:hAnsi="Tahoma" w:cs="Tahoma"/>
          <w:color w:val="000000" w:themeColor="text1"/>
          <w:sz w:val="18"/>
          <w:szCs w:val="18"/>
        </w:rPr>
        <w:t xml:space="preserve"> od daty</w:t>
      </w:r>
      <w:r>
        <w:rPr>
          <w:rFonts w:ascii="Tahoma" w:hAnsi="Tahoma" w:cs="Tahoma"/>
          <w:sz w:val="18"/>
          <w:szCs w:val="18"/>
        </w:rPr>
        <w:t xml:space="preserve"> rozpoczęcia realizacji zamówienia.</w:t>
      </w:r>
    </w:p>
    <w:p w:rsidR="001C0663" w:rsidRPr="00B8152D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85C9C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B3945">
        <w:rPr>
          <w:rFonts w:ascii="Tahoma" w:hAnsi="Tahoma" w:cs="Tahoma"/>
          <w:b/>
          <w:sz w:val="18"/>
          <w:szCs w:val="18"/>
        </w:rPr>
        <w:t>Termin płatności</w:t>
      </w:r>
      <w:r w:rsidRPr="00DB3945">
        <w:rPr>
          <w:rFonts w:ascii="Tahoma" w:hAnsi="Tahoma" w:cs="Tahoma"/>
          <w:sz w:val="18"/>
          <w:szCs w:val="18"/>
        </w:rPr>
        <w:t xml:space="preserve"> wynosi </w:t>
      </w:r>
      <w:r w:rsidR="004B0A21">
        <w:rPr>
          <w:rFonts w:ascii="Tahoma" w:hAnsi="Tahoma" w:cs="Tahoma"/>
          <w:b/>
          <w:sz w:val="18"/>
          <w:szCs w:val="18"/>
        </w:rPr>
        <w:t>…….</w:t>
      </w:r>
      <w:r w:rsidRPr="00DB3945">
        <w:rPr>
          <w:rFonts w:ascii="Tahoma" w:hAnsi="Tahoma" w:cs="Tahoma"/>
          <w:b/>
          <w:sz w:val="18"/>
          <w:szCs w:val="18"/>
        </w:rPr>
        <w:t xml:space="preserve"> dni</w:t>
      </w:r>
      <w:r w:rsidRPr="00DB3945">
        <w:rPr>
          <w:rFonts w:ascii="Tahoma" w:hAnsi="Tahoma" w:cs="Tahoma"/>
          <w:sz w:val="18"/>
          <w:szCs w:val="18"/>
        </w:rPr>
        <w:t xml:space="preserve"> od daty otrzymania prawidłowo sporządzonej faktury wystawionej po każdej dostawie przedmiotu umowy do siedziby Zamawiającego. Zamawiający nie udzie</w:t>
      </w:r>
      <w:r>
        <w:rPr>
          <w:rFonts w:ascii="Tahoma" w:hAnsi="Tahoma" w:cs="Tahoma"/>
          <w:sz w:val="18"/>
          <w:szCs w:val="18"/>
        </w:rPr>
        <w:t>la przedpłat.</w:t>
      </w:r>
    </w:p>
    <w:p w:rsidR="004B0A21" w:rsidRPr="004B0A21" w:rsidRDefault="004B0A21" w:rsidP="004B0A21">
      <w:pPr>
        <w:pStyle w:val="Akapitzlist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AD2CD2">
        <w:rPr>
          <w:rFonts w:ascii="Tahoma" w:hAnsi="Tahoma" w:cs="Tahoma"/>
          <w:bCs/>
          <w:sz w:val="18"/>
          <w:szCs w:val="18"/>
        </w:rPr>
        <w:t>Zaoferowany termin płatności nie może być kr</w:t>
      </w:r>
      <w:r>
        <w:rPr>
          <w:rFonts w:ascii="Tahoma" w:hAnsi="Tahoma" w:cs="Tahoma"/>
          <w:bCs/>
          <w:sz w:val="18"/>
          <w:szCs w:val="18"/>
        </w:rPr>
        <w:t>ótszy niż 30 dni i dłuższy niż 9</w:t>
      </w:r>
      <w:r w:rsidRPr="00AD2CD2">
        <w:rPr>
          <w:rFonts w:ascii="Tahoma" w:hAnsi="Tahoma" w:cs="Tahoma"/>
          <w:bCs/>
          <w:sz w:val="18"/>
          <w:szCs w:val="18"/>
        </w:rPr>
        <w:t>0 dni.</w:t>
      </w:r>
    </w:p>
    <w:p w:rsidR="00385C9C" w:rsidRPr="004B0A21" w:rsidRDefault="00385C9C" w:rsidP="004B0A21">
      <w:pPr>
        <w:rPr>
          <w:rFonts w:ascii="Tahoma" w:hAnsi="Tahoma" w:cs="Tahoma"/>
          <w:sz w:val="18"/>
          <w:szCs w:val="18"/>
        </w:rPr>
      </w:pPr>
    </w:p>
    <w:p w:rsidR="001C0663" w:rsidRPr="00A67D49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85C9C">
        <w:rPr>
          <w:rFonts w:ascii="Tahoma" w:hAnsi="Tahoma" w:cs="Tahoma"/>
          <w:sz w:val="18"/>
          <w:szCs w:val="18"/>
        </w:rPr>
        <w:t xml:space="preserve">Zobowiązujemy się dostarczać sukcesywnie przedmiot umowy dla części </w:t>
      </w:r>
      <w:r w:rsidRPr="004B0A21">
        <w:rPr>
          <w:rFonts w:ascii="Tahoma" w:hAnsi="Tahoma" w:cs="Tahoma"/>
          <w:color w:val="000000" w:themeColor="text1"/>
          <w:sz w:val="18"/>
          <w:szCs w:val="18"/>
        </w:rPr>
        <w:t>…</w:t>
      </w:r>
      <w:r w:rsidR="00385C9C" w:rsidRPr="004B0A21">
        <w:rPr>
          <w:rFonts w:ascii="Tahoma" w:hAnsi="Tahoma" w:cs="Tahoma"/>
          <w:color w:val="000000" w:themeColor="text1"/>
          <w:sz w:val="18"/>
          <w:szCs w:val="18"/>
        </w:rPr>
        <w:t>……</w:t>
      </w:r>
      <w:r w:rsidRPr="004B0A21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  <w:r w:rsidRPr="00385C9C">
        <w:rPr>
          <w:rFonts w:ascii="Tahoma" w:hAnsi="Tahoma" w:cs="Tahoma"/>
          <w:sz w:val="18"/>
          <w:szCs w:val="18"/>
        </w:rPr>
        <w:t>zamówienia własnym transportem i na własny koszt do miejsca wskazanego przez Zamawiającego w ciągu</w:t>
      </w:r>
      <w:bookmarkStart w:id="0" w:name="_GoBack"/>
      <w:r w:rsidR="00385C9C" w:rsidRPr="005F245C">
        <w:rPr>
          <w:rFonts w:ascii="Tahoma" w:hAnsi="Tahoma" w:cs="Tahoma"/>
          <w:b/>
          <w:sz w:val="18"/>
          <w:szCs w:val="18"/>
        </w:rPr>
        <w:t xml:space="preserve"> </w:t>
      </w:r>
      <w:r w:rsidR="005F245C" w:rsidRPr="005F245C">
        <w:rPr>
          <w:rFonts w:ascii="Tahoma" w:hAnsi="Tahoma" w:cs="Tahoma"/>
          <w:b/>
          <w:sz w:val="18"/>
          <w:szCs w:val="18"/>
        </w:rPr>
        <w:t>7</w:t>
      </w:r>
      <w:r w:rsidR="004B0A21">
        <w:rPr>
          <w:rFonts w:ascii="Tahoma" w:hAnsi="Tahoma" w:cs="Tahoma"/>
          <w:b/>
          <w:sz w:val="18"/>
          <w:szCs w:val="18"/>
        </w:rPr>
        <w:t xml:space="preserve"> </w:t>
      </w:r>
      <w:bookmarkEnd w:id="0"/>
      <w:r w:rsidR="004B0A21">
        <w:rPr>
          <w:rFonts w:ascii="Tahoma" w:hAnsi="Tahoma" w:cs="Tahoma"/>
          <w:b/>
          <w:sz w:val="18"/>
          <w:szCs w:val="18"/>
        </w:rPr>
        <w:t>dni roboczych</w:t>
      </w:r>
      <w:r w:rsidRPr="00385C9C">
        <w:rPr>
          <w:rFonts w:ascii="Tahoma" w:hAnsi="Tahoma" w:cs="Tahoma"/>
          <w:b/>
          <w:sz w:val="18"/>
          <w:szCs w:val="18"/>
        </w:rPr>
        <w:t xml:space="preserve"> </w:t>
      </w:r>
      <w:r w:rsidRPr="00385C9C">
        <w:rPr>
          <w:rFonts w:ascii="Tahoma" w:hAnsi="Tahoma" w:cs="Tahoma"/>
          <w:sz w:val="18"/>
          <w:szCs w:val="18"/>
        </w:rPr>
        <w:t xml:space="preserve">od </w:t>
      </w:r>
      <w:r w:rsidRPr="00A67D49">
        <w:rPr>
          <w:rFonts w:ascii="Tahoma" w:hAnsi="Tahoma" w:cs="Tahoma"/>
          <w:sz w:val="18"/>
          <w:szCs w:val="18"/>
        </w:rPr>
        <w:t>chwili zg</w:t>
      </w:r>
      <w:r w:rsidR="004B0A21">
        <w:rPr>
          <w:rFonts w:ascii="Tahoma" w:hAnsi="Tahoma" w:cs="Tahoma"/>
          <w:sz w:val="18"/>
          <w:szCs w:val="18"/>
        </w:rPr>
        <w:t>łoszenia zapotrzebowania faksem bądź e-mailem.</w:t>
      </w:r>
    </w:p>
    <w:p w:rsidR="001C0663" w:rsidRDefault="001C0663" w:rsidP="00114CAC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9A5868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E97FA4" w:rsidRPr="00E97FA4" w:rsidRDefault="00E97FA4" w:rsidP="00E97FA4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E97FA4">
        <w:rPr>
          <w:rFonts w:ascii="Tahoma" w:hAnsi="Tahoma" w:cs="Tahoma"/>
          <w:sz w:val="18"/>
          <w:szCs w:val="18"/>
        </w:rPr>
        <w:t>Oświadczamy, że oferowane produkty są dopuszczone do obrotu i używania na terenie Polski zgodnie z ustawą z dnia 20 maja 2010 roku o wyrobach medycznych.  Jednocześnie oświadczamy, że na każdorazowe wezwanie Zamawiającego przedstawimy dokumenty dopuszczające do obrotu i używania na terenie Polski.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664F1" w:rsidRDefault="003664F1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bCs/>
          <w:color w:val="000000"/>
          <w:sz w:val="20"/>
          <w:szCs w:val="20"/>
        </w:rPr>
        <w:t>12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5868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</w:rPr>
        <w:t xml:space="preserve"> 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:rsidR="00697FA8" w:rsidRPr="009A586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CA00E4" w:rsidRPr="009A5868" w:rsidRDefault="00CA00E4" w:rsidP="009A5868">
      <w:pPr>
        <w:pStyle w:val="Akapitzlist"/>
        <w:numPr>
          <w:ilvl w:val="0"/>
          <w:numId w:val="9"/>
        </w:numPr>
        <w:suppressAutoHyphens w:val="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9A5868" w:rsidRPr="009A5868" w:rsidRDefault="009A5868" w:rsidP="009A5868">
      <w:pPr>
        <w:pStyle w:val="Akapitzlist"/>
        <w:suppressAutoHyphens w:val="0"/>
        <w:ind w:left="36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CA00E4" w:rsidRPr="009A5868" w:rsidRDefault="00CA00E4" w:rsidP="009A5868">
      <w:pPr>
        <w:widowControl w:val="0"/>
        <w:numPr>
          <w:ilvl w:val="0"/>
          <w:numId w:val="3"/>
        </w:numPr>
        <w:tabs>
          <w:tab w:val="clear" w:pos="708"/>
          <w:tab w:val="left" w:pos="567"/>
        </w:tabs>
        <w:ind w:hanging="294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dużym przedsiębiorstwem</w:t>
      </w:r>
    </w:p>
    <w:p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F74B70" w:rsidRPr="009A5868" w:rsidRDefault="00CA00E4" w:rsidP="00E97FA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14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97FA4" w:rsidRDefault="00E97FA4" w:rsidP="00E97FA4">
      <w:pPr>
        <w:widowControl w:val="0"/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E97FA4" w:rsidRDefault="00E97FA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E97FA4">
        <w:rPr>
          <w:rFonts w:ascii="Tahoma" w:hAnsi="Tahoma" w:cs="Tahoma"/>
          <w:sz w:val="18"/>
          <w:szCs w:val="18"/>
          <w:lang w:eastAsia="pl-PL"/>
        </w:rPr>
        <w:t>Dane do umowy:</w:t>
      </w:r>
    </w:p>
    <w:p w:rsidR="00E97FA4" w:rsidRDefault="00E97FA4" w:rsidP="00E97FA4">
      <w:pPr>
        <w:widowControl w:val="0"/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</w:p>
    <w:tbl>
      <w:tblPr>
        <w:tblW w:w="11440" w:type="dxa"/>
        <w:tblInd w:w="-1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160"/>
        <w:gridCol w:w="3160"/>
        <w:gridCol w:w="4360"/>
      </w:tblGrid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Osoby które będą zawierały umowę ze strony Wykonawcy: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E97FA4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  <w:r w:rsidR="009F69A9"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Funkcja w organie reprezentującym 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Osoba(y)  odpowiedzialna za realizację umowy ze strony Wykonawcy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Stanowisko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9F69A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Nr telefonu / e-mail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</w:tbl>
    <w:p w:rsidR="00E97FA4" w:rsidRDefault="00E97FA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15" w:rsidRDefault="00857E15" w:rsidP="008B74AC">
      <w:r>
        <w:separator/>
      </w:r>
    </w:p>
  </w:endnote>
  <w:endnote w:type="continuationSeparator" w:id="0">
    <w:p w:rsidR="00857E15" w:rsidRDefault="00857E15" w:rsidP="008B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15" w:rsidRDefault="00857E15" w:rsidP="008B74AC">
      <w:r>
        <w:separator/>
      </w:r>
    </w:p>
  </w:footnote>
  <w:footnote w:type="continuationSeparator" w:id="0">
    <w:p w:rsidR="00857E15" w:rsidRDefault="00857E15" w:rsidP="008B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9DC"/>
    <w:rsid w:val="00065890"/>
    <w:rsid w:val="0009331D"/>
    <w:rsid w:val="000D5B73"/>
    <w:rsid w:val="00114CAC"/>
    <w:rsid w:val="00117E40"/>
    <w:rsid w:val="00121AB0"/>
    <w:rsid w:val="001312E1"/>
    <w:rsid w:val="0014476A"/>
    <w:rsid w:val="001C0663"/>
    <w:rsid w:val="001F3B99"/>
    <w:rsid w:val="00203F4C"/>
    <w:rsid w:val="002A39C9"/>
    <w:rsid w:val="002C3E1E"/>
    <w:rsid w:val="002D694E"/>
    <w:rsid w:val="00317FE6"/>
    <w:rsid w:val="0032592D"/>
    <w:rsid w:val="00346E13"/>
    <w:rsid w:val="003664F1"/>
    <w:rsid w:val="00385C9C"/>
    <w:rsid w:val="003A3902"/>
    <w:rsid w:val="0049718E"/>
    <w:rsid w:val="004B0A21"/>
    <w:rsid w:val="004D2D53"/>
    <w:rsid w:val="00557EBE"/>
    <w:rsid w:val="00573B19"/>
    <w:rsid w:val="00594129"/>
    <w:rsid w:val="005D113D"/>
    <w:rsid w:val="005F245C"/>
    <w:rsid w:val="006448E3"/>
    <w:rsid w:val="00681B91"/>
    <w:rsid w:val="006976B4"/>
    <w:rsid w:val="00697FA8"/>
    <w:rsid w:val="006A6A2C"/>
    <w:rsid w:val="00712398"/>
    <w:rsid w:val="0076221D"/>
    <w:rsid w:val="0076678D"/>
    <w:rsid w:val="00794492"/>
    <w:rsid w:val="007C5CA0"/>
    <w:rsid w:val="007E5129"/>
    <w:rsid w:val="00857E15"/>
    <w:rsid w:val="00876C00"/>
    <w:rsid w:val="008A0958"/>
    <w:rsid w:val="008B74AC"/>
    <w:rsid w:val="00925CA0"/>
    <w:rsid w:val="009408E2"/>
    <w:rsid w:val="00942E0F"/>
    <w:rsid w:val="00955CAF"/>
    <w:rsid w:val="009713B5"/>
    <w:rsid w:val="009804E4"/>
    <w:rsid w:val="009A5868"/>
    <w:rsid w:val="009F69A9"/>
    <w:rsid w:val="00A3369E"/>
    <w:rsid w:val="00A5557D"/>
    <w:rsid w:val="00A67D49"/>
    <w:rsid w:val="00AA0B87"/>
    <w:rsid w:val="00AD317A"/>
    <w:rsid w:val="00B272DA"/>
    <w:rsid w:val="00B349DC"/>
    <w:rsid w:val="00B67165"/>
    <w:rsid w:val="00BA45CD"/>
    <w:rsid w:val="00BD4B34"/>
    <w:rsid w:val="00C0397C"/>
    <w:rsid w:val="00C07183"/>
    <w:rsid w:val="00C45123"/>
    <w:rsid w:val="00C5600A"/>
    <w:rsid w:val="00CA00E4"/>
    <w:rsid w:val="00D220C2"/>
    <w:rsid w:val="00D54C73"/>
    <w:rsid w:val="00D76567"/>
    <w:rsid w:val="00DC3FA8"/>
    <w:rsid w:val="00DD48C7"/>
    <w:rsid w:val="00E04F71"/>
    <w:rsid w:val="00E8551C"/>
    <w:rsid w:val="00E97FA4"/>
    <w:rsid w:val="00EB7EB1"/>
    <w:rsid w:val="00F076EC"/>
    <w:rsid w:val="00F353C5"/>
    <w:rsid w:val="00F710DA"/>
    <w:rsid w:val="00F7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2B2B19-E57B-4633-B854-A4C6E54F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0A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0A21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0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ED71C-D11B-468B-8DE4-AE7C4EC2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cp:keywords/>
  <cp:lastModifiedBy>Agnieszka Giers</cp:lastModifiedBy>
  <cp:revision>11</cp:revision>
  <cp:lastPrinted>2019-01-23T08:34:00Z</cp:lastPrinted>
  <dcterms:created xsi:type="dcterms:W3CDTF">2020-09-18T10:38:00Z</dcterms:created>
  <dcterms:modified xsi:type="dcterms:W3CDTF">2020-10-08T07:52:00Z</dcterms:modified>
</cp:coreProperties>
</file>