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F7" w:rsidRPr="00234074" w:rsidRDefault="005118F7" w:rsidP="005118F7">
      <w:pPr>
        <w:ind w:right="849"/>
        <w:jc w:val="center"/>
        <w:rPr>
          <w:rFonts w:ascii="Tahoma" w:hAnsi="Tahoma" w:cs="Tahoma"/>
          <w:b/>
          <w:sz w:val="18"/>
          <w:szCs w:val="18"/>
          <w:lang w:eastAsia="pl-PL"/>
        </w:rPr>
      </w:pPr>
      <w:bookmarkStart w:id="0" w:name="_Hlk8030506"/>
      <w:r w:rsidRPr="00234074">
        <w:rPr>
          <w:rFonts w:ascii="Tahoma" w:hAnsi="Tahoma" w:cs="Tahoma"/>
          <w:b/>
          <w:sz w:val="18"/>
          <w:szCs w:val="18"/>
        </w:rPr>
        <w:t>MSS-ATU-2302-1/2020</w:t>
      </w:r>
      <w:r w:rsidRPr="00234074">
        <w:rPr>
          <w:rFonts w:ascii="Tahoma" w:hAnsi="Tahoma" w:cs="Tahoma"/>
          <w:b/>
          <w:sz w:val="18"/>
          <w:szCs w:val="18"/>
        </w:rPr>
        <w:tab/>
      </w:r>
      <w:bookmarkEnd w:id="0"/>
      <w:r w:rsidR="0032120F">
        <w:rPr>
          <w:rFonts w:ascii="Tahoma" w:hAnsi="Tahoma" w:cs="Tahoma"/>
          <w:b/>
          <w:sz w:val="18"/>
          <w:szCs w:val="18"/>
        </w:rPr>
        <w:tab/>
      </w:r>
      <w:r w:rsidR="0032120F">
        <w:rPr>
          <w:rFonts w:ascii="Tahoma" w:hAnsi="Tahoma" w:cs="Tahoma"/>
          <w:b/>
          <w:sz w:val="18"/>
          <w:szCs w:val="18"/>
        </w:rPr>
        <w:tab/>
      </w:r>
      <w:r w:rsidR="0032120F"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>Załącznik nr 2</w:t>
      </w:r>
      <w:r w:rsidRPr="00234074">
        <w:rPr>
          <w:rFonts w:ascii="Tahoma" w:hAnsi="Tahoma" w:cs="Tahoma"/>
          <w:b/>
          <w:sz w:val="18"/>
          <w:szCs w:val="18"/>
        </w:rPr>
        <w:t xml:space="preserve"> do zapytania</w:t>
      </w:r>
      <w:r w:rsidR="0032120F">
        <w:rPr>
          <w:rFonts w:ascii="Tahoma" w:hAnsi="Tahoma" w:cs="Tahoma"/>
          <w:b/>
          <w:sz w:val="18"/>
          <w:szCs w:val="18"/>
        </w:rPr>
        <w:t xml:space="preserve"> ofertowego</w:t>
      </w:r>
    </w:p>
    <w:p w:rsidR="002C3E1E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 OFERTOWY</w:t>
      </w:r>
    </w:p>
    <w:p w:rsidR="002C3E1E" w:rsidRPr="00C0397C" w:rsidRDefault="00317FE6" w:rsidP="00317FE6">
      <w:pPr>
        <w:pStyle w:val="Tekstpodstawowy31"/>
        <w:spacing w:line="240" w:lineRule="auto"/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>na</w:t>
      </w:r>
      <w:r w:rsidRPr="00317FE6">
        <w:rPr>
          <w:sz w:val="18"/>
          <w:szCs w:val="18"/>
        </w:rPr>
        <w:t xml:space="preserve"> </w:t>
      </w:r>
      <w:r w:rsidR="00E97FA4" w:rsidRPr="00E97FA4">
        <w:rPr>
          <w:bCs/>
          <w:color w:val="000000" w:themeColor="text1"/>
          <w:sz w:val="18"/>
          <w:szCs w:val="18"/>
        </w:rPr>
        <w:t xml:space="preserve">dostawę </w:t>
      </w:r>
      <w:r w:rsidR="002476FA">
        <w:rPr>
          <w:bCs/>
          <w:color w:val="000000" w:themeColor="text1"/>
          <w:sz w:val="18"/>
          <w:szCs w:val="18"/>
        </w:rPr>
        <w:t>gazów medycznych i technicznych.</w:t>
      </w:r>
    </w:p>
    <w:p w:rsidR="00E97FA4" w:rsidRPr="00317FE6" w:rsidRDefault="00E97FA4">
      <w:pPr>
        <w:pStyle w:val="Tekstpodstawowy"/>
        <w:jc w:val="both"/>
        <w:rPr>
          <w:rFonts w:ascii="Tahoma" w:hAnsi="Tahoma" w:cs="Tahoma"/>
          <w:b/>
          <w:color w:val="FF0000"/>
          <w:sz w:val="18"/>
          <w:szCs w:val="18"/>
        </w:rPr>
      </w:pP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:rsidR="00F710DA" w:rsidRDefault="004D2D53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</w:t>
      </w:r>
      <w:r w:rsidR="002C3E1E">
        <w:rPr>
          <w:rFonts w:ascii="Tahoma" w:hAnsi="Tahoma" w:cs="Tahoma"/>
          <w:sz w:val="18"/>
          <w:szCs w:val="18"/>
        </w:rPr>
        <w:t>:...............................</w:t>
      </w:r>
      <w:proofErr w:type="spellStart"/>
      <w:r>
        <w:rPr>
          <w:rFonts w:ascii="Tahoma" w:hAnsi="Tahoma" w:cs="Tahoma"/>
          <w:sz w:val="18"/>
          <w:szCs w:val="18"/>
        </w:rPr>
        <w:t>fax</w:t>
      </w:r>
      <w:proofErr w:type="spellEnd"/>
      <w:r>
        <w:rPr>
          <w:rFonts w:ascii="Tahoma" w:hAnsi="Tahoma" w:cs="Tahoma"/>
          <w:sz w:val="18"/>
          <w:szCs w:val="18"/>
        </w:rPr>
        <w:t>:</w:t>
      </w:r>
      <w:r w:rsidR="002C3E1E">
        <w:rPr>
          <w:rFonts w:ascii="Tahoma" w:hAnsi="Tahoma" w:cs="Tahoma"/>
          <w:sz w:val="18"/>
          <w:szCs w:val="18"/>
        </w:rPr>
        <w:t>...............</w:t>
      </w:r>
      <w:r w:rsidR="00F710DA">
        <w:rPr>
          <w:rFonts w:ascii="Tahoma" w:hAnsi="Tahoma" w:cs="Tahoma"/>
          <w:sz w:val="18"/>
          <w:szCs w:val="18"/>
        </w:rPr>
        <w:t>............................</w:t>
      </w:r>
      <w:r w:rsidR="002C3E1E">
        <w:rPr>
          <w:rFonts w:ascii="Tahoma" w:hAnsi="Tahoma" w:cs="Tahoma"/>
          <w:sz w:val="18"/>
          <w:szCs w:val="18"/>
        </w:rPr>
        <w:t>.</w:t>
      </w:r>
      <w:r w:rsidR="00F710DA">
        <w:rPr>
          <w:rFonts w:ascii="Tahoma" w:hAnsi="Tahoma" w:cs="Tahoma"/>
          <w:sz w:val="18"/>
          <w:szCs w:val="18"/>
        </w:rPr>
        <w:t xml:space="preserve"> e- mail:………………………………………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REGON:.........................................................................................................................................</w:t>
      </w:r>
    </w:p>
    <w:p w:rsidR="002C3E1E" w:rsidRDefault="002C3E1E" w:rsidP="00E97FA4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2C3E1E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 składa ofertę dla części …………………………</w:t>
      </w:r>
      <w:r w:rsidR="00385C9C">
        <w:rPr>
          <w:rFonts w:ascii="Tahoma" w:hAnsi="Tahoma" w:cs="Tahoma"/>
          <w:b/>
          <w:sz w:val="18"/>
          <w:szCs w:val="18"/>
        </w:rPr>
        <w:t>……</w:t>
      </w:r>
      <w:r>
        <w:rPr>
          <w:rFonts w:ascii="Tahoma" w:hAnsi="Tahoma" w:cs="Tahoma"/>
          <w:b/>
          <w:sz w:val="18"/>
          <w:szCs w:val="18"/>
        </w:rPr>
        <w:t>* zamówienia.</w:t>
      </w:r>
    </w:p>
    <w:p w:rsidR="001C0663" w:rsidRDefault="002C3E1E" w:rsidP="001C0663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Cena oferty na podane części zamówienia określona jest w formularzu cenowym, stanowiącym Załącznik nr 1 do </w:t>
      </w:r>
      <w:r w:rsidR="00D35997">
        <w:rPr>
          <w:rFonts w:ascii="Tahoma" w:hAnsi="Tahoma" w:cs="Tahoma"/>
          <w:b/>
          <w:sz w:val="18"/>
          <w:szCs w:val="18"/>
        </w:rPr>
        <w:t>zapytania ofertowego</w:t>
      </w:r>
      <w:r>
        <w:rPr>
          <w:rFonts w:ascii="Tahoma" w:hAnsi="Tahoma" w:cs="Tahoma"/>
          <w:b/>
          <w:sz w:val="18"/>
          <w:szCs w:val="18"/>
        </w:rPr>
        <w:t xml:space="preserve"> i umowy.</w:t>
      </w:r>
    </w:p>
    <w:p w:rsidR="002476FA" w:rsidRDefault="002476FA" w:rsidP="001C0663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1C0663" w:rsidRDefault="001C0663" w:rsidP="002476FA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8152D">
        <w:rPr>
          <w:rFonts w:ascii="Tahoma" w:hAnsi="Tahoma" w:cs="Tahoma"/>
          <w:b/>
          <w:sz w:val="18"/>
          <w:szCs w:val="18"/>
        </w:rPr>
        <w:t xml:space="preserve">Termin realizacji </w:t>
      </w:r>
      <w:r w:rsidRPr="005D113D">
        <w:rPr>
          <w:rFonts w:ascii="Tahoma" w:hAnsi="Tahoma" w:cs="Tahoma"/>
          <w:b/>
          <w:color w:val="000000" w:themeColor="text1"/>
          <w:sz w:val="18"/>
          <w:szCs w:val="18"/>
        </w:rPr>
        <w:t xml:space="preserve">zamówienia: </w:t>
      </w:r>
      <w:r w:rsidR="002476FA">
        <w:rPr>
          <w:rFonts w:ascii="Tahoma" w:hAnsi="Tahoma" w:cs="Tahoma"/>
          <w:color w:val="000000" w:themeColor="text1"/>
          <w:sz w:val="18"/>
          <w:szCs w:val="18"/>
        </w:rPr>
        <w:t>12</w:t>
      </w:r>
      <w:r w:rsidRPr="005D113D">
        <w:rPr>
          <w:rFonts w:ascii="Tahoma" w:hAnsi="Tahoma" w:cs="Tahoma"/>
          <w:color w:val="000000" w:themeColor="text1"/>
          <w:sz w:val="18"/>
          <w:szCs w:val="18"/>
        </w:rPr>
        <w:t xml:space="preserve"> miesi</w:t>
      </w:r>
      <w:r w:rsidR="002476FA">
        <w:rPr>
          <w:rFonts w:ascii="Tahoma" w:hAnsi="Tahoma" w:cs="Tahoma"/>
          <w:color w:val="000000" w:themeColor="text1"/>
          <w:sz w:val="18"/>
          <w:szCs w:val="18"/>
        </w:rPr>
        <w:t>ęcy</w:t>
      </w:r>
      <w:r w:rsidRPr="005D113D">
        <w:rPr>
          <w:rFonts w:ascii="Tahoma" w:hAnsi="Tahoma" w:cs="Tahoma"/>
          <w:color w:val="000000" w:themeColor="text1"/>
          <w:sz w:val="18"/>
          <w:szCs w:val="18"/>
        </w:rPr>
        <w:t xml:space="preserve"> od daty</w:t>
      </w:r>
      <w:r>
        <w:rPr>
          <w:rFonts w:ascii="Tahoma" w:hAnsi="Tahoma" w:cs="Tahoma"/>
          <w:sz w:val="18"/>
          <w:szCs w:val="18"/>
        </w:rPr>
        <w:t xml:space="preserve"> rozpoczęcia realizacji zamówienia.</w:t>
      </w:r>
    </w:p>
    <w:p w:rsidR="002476FA" w:rsidRPr="002476FA" w:rsidRDefault="002476FA" w:rsidP="002476FA">
      <w:pPr>
        <w:widowControl w:val="0"/>
        <w:tabs>
          <w:tab w:val="left" w:pos="284"/>
        </w:tabs>
        <w:suppressAutoHyphens w:val="0"/>
        <w:ind w:left="426"/>
        <w:jc w:val="both"/>
        <w:rPr>
          <w:rFonts w:ascii="Tahoma" w:hAnsi="Tahoma" w:cs="Tahoma"/>
          <w:sz w:val="18"/>
          <w:szCs w:val="18"/>
        </w:rPr>
      </w:pPr>
    </w:p>
    <w:p w:rsidR="002476FA" w:rsidRPr="002476FA" w:rsidRDefault="001C0663" w:rsidP="002476FA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B3945">
        <w:rPr>
          <w:rFonts w:ascii="Tahoma" w:hAnsi="Tahoma" w:cs="Tahoma"/>
          <w:b/>
          <w:sz w:val="18"/>
          <w:szCs w:val="18"/>
        </w:rPr>
        <w:t>Termin płatności</w:t>
      </w:r>
      <w:r w:rsidRPr="00DB3945">
        <w:rPr>
          <w:rFonts w:ascii="Tahoma" w:hAnsi="Tahoma" w:cs="Tahoma"/>
          <w:sz w:val="18"/>
          <w:szCs w:val="18"/>
        </w:rPr>
        <w:t xml:space="preserve"> wynosi </w:t>
      </w:r>
      <w:r w:rsidR="00EB19AD">
        <w:rPr>
          <w:rFonts w:ascii="Tahoma" w:hAnsi="Tahoma" w:cs="Tahoma"/>
          <w:b/>
          <w:sz w:val="18"/>
          <w:szCs w:val="18"/>
        </w:rPr>
        <w:t>60</w:t>
      </w:r>
      <w:r w:rsidRPr="00DB3945">
        <w:rPr>
          <w:rFonts w:ascii="Tahoma" w:hAnsi="Tahoma" w:cs="Tahoma"/>
          <w:b/>
          <w:sz w:val="18"/>
          <w:szCs w:val="18"/>
        </w:rPr>
        <w:t xml:space="preserve"> dni</w:t>
      </w:r>
      <w:r w:rsidRPr="00DB3945">
        <w:rPr>
          <w:rFonts w:ascii="Tahoma" w:hAnsi="Tahoma" w:cs="Tahoma"/>
          <w:sz w:val="18"/>
          <w:szCs w:val="18"/>
        </w:rPr>
        <w:t xml:space="preserve"> od daty otrzymania prawidłowo sporządzonej faktury wystawionej po każdej dostawie przedmiotu umowy do siedziby Zamawiającego. Zamawiający nie udzie</w:t>
      </w:r>
      <w:r>
        <w:rPr>
          <w:rFonts w:ascii="Tahoma" w:hAnsi="Tahoma" w:cs="Tahoma"/>
          <w:sz w:val="18"/>
          <w:szCs w:val="18"/>
        </w:rPr>
        <w:t>la przedpłat.</w:t>
      </w:r>
    </w:p>
    <w:p w:rsidR="002476FA" w:rsidRDefault="002476FA" w:rsidP="002476FA">
      <w:pPr>
        <w:widowControl w:val="0"/>
        <w:tabs>
          <w:tab w:val="left" w:pos="284"/>
        </w:tabs>
        <w:suppressAutoHyphens w:val="0"/>
        <w:ind w:left="284"/>
        <w:jc w:val="both"/>
        <w:rPr>
          <w:rFonts w:ascii="Tahoma" w:hAnsi="Tahoma" w:cs="Tahoma"/>
          <w:b/>
          <w:bCs/>
          <w:sz w:val="18"/>
          <w:szCs w:val="18"/>
        </w:rPr>
      </w:pPr>
    </w:p>
    <w:p w:rsidR="002476FA" w:rsidRPr="002476FA" w:rsidRDefault="002476FA" w:rsidP="002476FA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b/>
          <w:bCs/>
          <w:sz w:val="18"/>
          <w:szCs w:val="18"/>
        </w:rPr>
      </w:pPr>
      <w:r w:rsidRPr="002476FA">
        <w:rPr>
          <w:rFonts w:ascii="Tahoma" w:hAnsi="Tahoma" w:cs="Tahoma"/>
          <w:sz w:val="18"/>
          <w:szCs w:val="18"/>
        </w:rPr>
        <w:t xml:space="preserve">Dostarczanie przedmiotu umowy do Zamawiającego następować będzie w terminie do </w:t>
      </w:r>
      <w:r w:rsidR="00D35997">
        <w:rPr>
          <w:rFonts w:ascii="Tahoma" w:hAnsi="Tahoma" w:cs="Tahoma"/>
          <w:sz w:val="18"/>
          <w:szCs w:val="18"/>
        </w:rPr>
        <w:t>48</w:t>
      </w:r>
      <w:r w:rsidRPr="002476FA">
        <w:rPr>
          <w:rFonts w:ascii="Tahoma" w:hAnsi="Tahoma" w:cs="Tahoma"/>
          <w:sz w:val="18"/>
          <w:szCs w:val="18"/>
        </w:rPr>
        <w:t xml:space="preserve">* godz. </w:t>
      </w:r>
      <w:r w:rsidRPr="002476FA">
        <w:rPr>
          <w:rFonts w:ascii="Tahoma" w:hAnsi="Tahoma" w:cs="Tahoma"/>
          <w:sz w:val="19"/>
          <w:szCs w:val="19"/>
        </w:rPr>
        <w:t xml:space="preserve">(roboczych) </w:t>
      </w:r>
      <w:r w:rsidRPr="002476FA">
        <w:rPr>
          <w:rFonts w:ascii="Tahoma" w:hAnsi="Tahoma" w:cs="Tahoma"/>
          <w:sz w:val="18"/>
          <w:szCs w:val="18"/>
        </w:rPr>
        <w:t xml:space="preserve"> od chwili zgłoszenia zapotrzebowania faksem na numer ………………………* lub zamówieniu złożonym e-mail na adres ………………….*  i potwierdzone będzie każdorazowo dokumentem dostawy. </w:t>
      </w:r>
    </w:p>
    <w:p w:rsidR="001C0663" w:rsidRDefault="001C0663" w:rsidP="00114CAC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532A14" w:rsidRDefault="002C3E1E">
      <w:pPr>
        <w:numPr>
          <w:ilvl w:val="0"/>
          <w:numId w:val="4"/>
        </w:numPr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 w:rsidR="00D35997" w:rsidRPr="00532A14">
        <w:rPr>
          <w:rFonts w:ascii="Tahoma" w:hAnsi="Tahoma" w:cs="Tahoma"/>
          <w:sz w:val="18"/>
          <w:szCs w:val="18"/>
        </w:rPr>
        <w:t>zapytaniu</w:t>
      </w:r>
      <w:r w:rsidR="00532A14" w:rsidRPr="00532A14">
        <w:rPr>
          <w:rFonts w:ascii="Tahoma" w:hAnsi="Tahoma" w:cs="Tahoma"/>
          <w:sz w:val="18"/>
          <w:szCs w:val="18"/>
        </w:rPr>
        <w:t xml:space="preserve"> ofertowym</w:t>
      </w:r>
      <w:r w:rsidRPr="00532A14">
        <w:rPr>
          <w:rFonts w:ascii="Tahoma" w:hAnsi="Tahoma" w:cs="Tahoma"/>
          <w:sz w:val="18"/>
          <w:szCs w:val="18"/>
        </w:rPr>
        <w:t xml:space="preserve">. </w:t>
      </w:r>
    </w:p>
    <w:p w:rsidR="002C3E1E" w:rsidRDefault="002C3E1E">
      <w:pPr>
        <w:ind w:left="426" w:hanging="426"/>
        <w:jc w:val="both"/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wartość brutto oferty uwzględnia wszystkie wymagania określone w </w:t>
      </w:r>
      <w:r w:rsidR="00D35997">
        <w:rPr>
          <w:rFonts w:ascii="Tahoma" w:hAnsi="Tahoma" w:cs="Tahoma"/>
          <w:sz w:val="18"/>
          <w:szCs w:val="18"/>
        </w:rPr>
        <w:t>zapytaniu</w:t>
      </w:r>
      <w:r>
        <w:rPr>
          <w:rFonts w:ascii="Tahoma" w:hAnsi="Tahoma" w:cs="Tahoma"/>
          <w:sz w:val="18"/>
          <w:szCs w:val="18"/>
        </w:rPr>
        <w:t xml:space="preserve"> </w:t>
      </w:r>
      <w:r w:rsidR="009A5868">
        <w:rPr>
          <w:rFonts w:ascii="Tahoma" w:hAnsi="Tahoma" w:cs="Tahoma"/>
          <w:sz w:val="18"/>
          <w:szCs w:val="18"/>
        </w:rPr>
        <w:t>oraz obejmuje</w:t>
      </w:r>
      <w:r>
        <w:rPr>
          <w:rFonts w:ascii="Tahoma" w:hAnsi="Tahoma" w:cs="Tahoma"/>
          <w:sz w:val="18"/>
          <w:szCs w:val="18"/>
        </w:rPr>
        <w:t xml:space="preserve"> wszelkie koszty, jakie poniesiemy z tytułu należytej oraz zgodnej z obowiązującymi przepisami realizacji przedmiotu zamówienia.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E97FA4" w:rsidRPr="00E97FA4" w:rsidRDefault="00E97FA4" w:rsidP="00E97FA4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E97FA4">
        <w:rPr>
          <w:rFonts w:ascii="Tahoma" w:hAnsi="Tahoma" w:cs="Tahoma"/>
          <w:sz w:val="18"/>
          <w:szCs w:val="18"/>
        </w:rPr>
        <w:t>Oświadczamy, że oferowane produkty są dopuszczone do obrotu i używania na terenie Polski zgodnie z ustawą z dnia 20 maja 2010 roku o wyrobach medycznych.  Jednocześnie oświadczamy, że na każdorazowe wezwanie Zamawiającego przedstawimy dokumenty dopuszczające do obrotu i używania na terenie Polski.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3664F1" w:rsidRDefault="002C3E1E" w:rsidP="002476FA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="0032120F">
        <w:rPr>
          <w:rFonts w:ascii="Tahoma" w:hAnsi="Tahoma" w:cs="Tahoma"/>
          <w:sz w:val="18"/>
          <w:szCs w:val="18"/>
        </w:rPr>
        <w:t>zapytaniu ofertowym</w:t>
      </w:r>
      <w:r w:rsidRPr="003664F1">
        <w:rPr>
          <w:rFonts w:ascii="Tahoma" w:hAnsi="Tahoma" w:cs="Tahoma"/>
          <w:sz w:val="18"/>
          <w:szCs w:val="18"/>
        </w:rPr>
        <w:t xml:space="preserve"> i przyjmujemy je bez zastrzeżeń.</w:t>
      </w:r>
    </w:p>
    <w:p w:rsidR="002C3E1E" w:rsidRDefault="002C3E1E" w:rsidP="009A5868">
      <w:pPr>
        <w:jc w:val="center"/>
        <w:rPr>
          <w:rFonts w:ascii="Tahoma" w:hAnsi="Tahoma" w:cs="Tahoma"/>
          <w:sz w:val="18"/>
          <w:szCs w:val="18"/>
        </w:rPr>
      </w:pPr>
    </w:p>
    <w:p w:rsidR="002C3E1E" w:rsidRDefault="002C3E1E" w:rsidP="002476FA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</w:t>
      </w:r>
      <w:r w:rsidR="00385C9C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5D113D" w:rsidRDefault="002C3E1E" w:rsidP="0032592D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Wartość (bez kwoty </w:t>
      </w:r>
      <w:r w:rsidR="00385C9C">
        <w:rPr>
          <w:rFonts w:ascii="Tahoma" w:hAnsi="Tahoma" w:cs="Tahoma"/>
          <w:sz w:val="18"/>
          <w:szCs w:val="18"/>
        </w:rPr>
        <w:t>podatku) *</w:t>
      </w:r>
      <w:r>
        <w:rPr>
          <w:rFonts w:ascii="Tahoma" w:hAnsi="Tahoma" w:cs="Tahoma"/>
          <w:sz w:val="18"/>
          <w:szCs w:val="18"/>
        </w:rPr>
        <w:t>: ………………………………………………………………………………………….</w:t>
      </w:r>
    </w:p>
    <w:p w:rsidR="002476FA" w:rsidRDefault="002476FA" w:rsidP="00532A14">
      <w:pPr>
        <w:jc w:val="both"/>
        <w:rPr>
          <w:rFonts w:ascii="Tahoma" w:hAnsi="Tahoma" w:cs="Tahoma"/>
          <w:sz w:val="18"/>
          <w:szCs w:val="18"/>
        </w:rPr>
      </w:pPr>
    </w:p>
    <w:p w:rsidR="00CA00E4" w:rsidRPr="009A5868" w:rsidRDefault="00532A14" w:rsidP="00CA00E4">
      <w:pPr>
        <w:widowControl w:val="0"/>
        <w:ind w:left="426" w:hanging="56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color w:val="000000"/>
          <w:sz w:val="20"/>
          <w:szCs w:val="20"/>
        </w:rPr>
        <w:t>11</w:t>
      </w:r>
      <w:r w:rsidR="00CA00E4" w:rsidRPr="00CA00E4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CA00E4" w:rsidRPr="009A5868">
        <w:rPr>
          <w:rFonts w:ascii="Tahoma" w:hAnsi="Tahoma" w:cs="Tahoma"/>
          <w:color w:val="000000"/>
          <w:sz w:val="18"/>
          <w:szCs w:val="18"/>
        </w:rPr>
        <w:t>Oświadczam, że wypełniłem obowiązki informacyjne przewidziane w art. 13 lub art. 14 RODO</w:t>
      </w:r>
      <w:r w:rsidR="00CA00E4" w:rsidRPr="009A5868">
        <w:rPr>
          <w:rFonts w:ascii="Tahoma" w:hAnsi="Tahoma" w:cs="Tahoma"/>
          <w:color w:val="000000"/>
          <w:sz w:val="18"/>
          <w:szCs w:val="18"/>
          <w:vertAlign w:val="superscript"/>
        </w:rPr>
        <w:t>1)</w:t>
      </w:r>
      <w:r w:rsidR="00CA00E4" w:rsidRPr="009A5868">
        <w:rPr>
          <w:rFonts w:ascii="Tahoma" w:hAnsi="Tahoma" w:cs="Tahoma"/>
          <w:color w:val="000000"/>
          <w:sz w:val="18"/>
          <w:szCs w:val="18"/>
        </w:rPr>
        <w:t xml:space="preserve"> wobec osób fizycznych, </w:t>
      </w:r>
      <w:r w:rsidR="00CA00E4" w:rsidRPr="009A5868">
        <w:rPr>
          <w:rFonts w:ascii="Tahoma" w:hAnsi="Tahoma" w:cs="Tahoma"/>
          <w:sz w:val="18"/>
          <w:szCs w:val="18"/>
        </w:rPr>
        <w:t>od których dane osobowe bezpośrednio lub pośrednio pozyskałem</w:t>
      </w:r>
      <w:r w:rsidR="00CA00E4" w:rsidRPr="009A5868">
        <w:rPr>
          <w:rFonts w:ascii="Tahoma" w:hAnsi="Tahoma" w:cs="Tahoma"/>
          <w:color w:val="000000"/>
          <w:sz w:val="18"/>
          <w:szCs w:val="18"/>
        </w:rPr>
        <w:t xml:space="preserve"> w celu ubiegania się o udzielenie zamówienia publicznego w niniejszym postępowaniu</w:t>
      </w:r>
      <w:r w:rsidR="00CA00E4" w:rsidRPr="009A5868">
        <w:rPr>
          <w:rFonts w:ascii="Tahoma" w:hAnsi="Tahoma" w:cs="Tahoma"/>
          <w:sz w:val="18"/>
          <w:szCs w:val="18"/>
        </w:rPr>
        <w:t>.</w:t>
      </w:r>
      <w:r w:rsidR="00697FA8" w:rsidRPr="009A5868">
        <w:rPr>
          <w:rFonts w:ascii="Tahoma" w:hAnsi="Tahoma" w:cs="Tahoma"/>
          <w:sz w:val="18"/>
          <w:szCs w:val="18"/>
        </w:rPr>
        <w:t xml:space="preserve"> </w:t>
      </w:r>
      <w:r w:rsidR="00697FA8" w:rsidRPr="009A5868">
        <w:rPr>
          <w:rFonts w:ascii="Tahoma" w:hAnsi="Tahoma" w:cs="Tahoma"/>
          <w:sz w:val="18"/>
          <w:szCs w:val="18"/>
          <w:vertAlign w:val="superscript"/>
        </w:rPr>
        <w:t>2)</w:t>
      </w:r>
    </w:p>
    <w:p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0E4" w:rsidRPr="009A586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lastRenderedPageBreak/>
        <w:t xml:space="preserve">2) </w:t>
      </w:r>
      <w:r w:rsidR="00CA00E4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 W przypadku gdy wykonawca </w:t>
      </w:r>
      <w:r w:rsidR="00CA00E4" w:rsidRPr="00CA00E4">
        <w:rPr>
          <w:rFonts w:ascii="Tahoma" w:eastAsia="Calibri" w:hAnsi="Tahoma" w:cs="Tahoma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CA00E4" w:rsidRPr="009A5868">
        <w:rPr>
          <w:rFonts w:ascii="Tahoma" w:eastAsia="Calibri" w:hAnsi="Tahoma" w:cs="Tahoma"/>
          <w:sz w:val="18"/>
          <w:szCs w:val="18"/>
          <w:lang w:eastAsia="pl-PL"/>
        </w:rPr>
        <w:t>wykonawca nie składa (usunięcie treści oświadczenia np. przez jego wykreślenie).</w:t>
      </w:r>
    </w:p>
    <w:p w:rsidR="00697FA8" w:rsidRPr="009A586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697FA8" w:rsidRPr="009A5868" w:rsidRDefault="00697FA8" w:rsidP="009A5868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en-GB"/>
        </w:rPr>
      </w:pPr>
      <w:r w:rsidRPr="009A5868">
        <w:rPr>
          <w:rFonts w:ascii="Tahoma" w:eastAsia="Calibri" w:hAnsi="Tahoma" w:cs="Tahoma"/>
          <w:sz w:val="18"/>
          <w:szCs w:val="18"/>
          <w:lang w:eastAsia="pl-PL"/>
        </w:rPr>
        <w:t xml:space="preserve">Informacja dotycząca </w:t>
      </w:r>
      <w:r w:rsidRPr="009A5868">
        <w:rPr>
          <w:rFonts w:ascii="Tahoma" w:eastAsia="Calibri" w:hAnsi="Tahoma" w:cs="Tahoma"/>
          <w:sz w:val="18"/>
          <w:szCs w:val="18"/>
          <w:lang w:eastAsia="en-GB"/>
        </w:rPr>
        <w:t xml:space="preserve">ochrony osób fizycznych w związku z przetwarzaniem danych osobowych i w sprawie swobodnego przepływu takich danych oraz uchylenia (RODO) w załączeniu </w:t>
      </w:r>
      <w:r w:rsidR="00385C9C" w:rsidRPr="009A5868">
        <w:rPr>
          <w:rFonts w:ascii="Tahoma" w:eastAsia="Calibri" w:hAnsi="Tahoma" w:cs="Tahoma"/>
          <w:sz w:val="18"/>
          <w:szCs w:val="18"/>
          <w:lang w:eastAsia="en-GB"/>
        </w:rPr>
        <w:t>do niniejszego</w:t>
      </w:r>
      <w:r w:rsidRPr="009A5868">
        <w:rPr>
          <w:rFonts w:ascii="Tahoma" w:eastAsia="Calibri" w:hAnsi="Tahoma" w:cs="Tahoma"/>
          <w:sz w:val="18"/>
          <w:szCs w:val="18"/>
          <w:lang w:eastAsia="en-GB"/>
        </w:rPr>
        <w:t xml:space="preserve"> pisma. </w:t>
      </w:r>
    </w:p>
    <w:p w:rsidR="009A5868" w:rsidRPr="009A5868" w:rsidRDefault="009A5868" w:rsidP="009A5868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F74B70" w:rsidRPr="009A5868" w:rsidRDefault="00CA00E4" w:rsidP="00E97FA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bCs/>
          <w:sz w:val="18"/>
          <w:szCs w:val="18"/>
        </w:rPr>
        <w:t>1</w:t>
      </w:r>
      <w:r w:rsidR="00532A14">
        <w:rPr>
          <w:rFonts w:ascii="Tahoma" w:hAnsi="Tahoma" w:cs="Tahoma"/>
          <w:bCs/>
          <w:sz w:val="18"/>
          <w:szCs w:val="18"/>
        </w:rPr>
        <w:t>2</w:t>
      </w:r>
      <w:r w:rsidRPr="009A5868">
        <w:rPr>
          <w:rFonts w:ascii="Tahoma" w:hAnsi="Tahoma" w:cs="Tahoma"/>
          <w:b/>
          <w:sz w:val="18"/>
          <w:szCs w:val="18"/>
        </w:rPr>
        <w:t xml:space="preserve">. </w:t>
      </w:r>
      <w:r w:rsidRPr="009A5868">
        <w:rPr>
          <w:rFonts w:ascii="Tahoma" w:hAnsi="Tahoma" w:cs="Tahoma"/>
          <w:sz w:val="18"/>
          <w:szCs w:val="18"/>
        </w:rPr>
        <w:t>Oferta zawiera informacje stanowiące tajemnicę przedsiębiorstwa w rozumieniu przepisów o zwalczaniu nieuczciwej konkurencji</w:t>
      </w:r>
    </w:p>
    <w:p w:rsidR="00CA00E4" w:rsidRPr="009A5868" w:rsidRDefault="00CA00E4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b/>
          <w:sz w:val="18"/>
          <w:szCs w:val="18"/>
        </w:rPr>
        <w:t>TAK/NIE*</w:t>
      </w:r>
    </w:p>
    <w:p w:rsidR="00F74B70" w:rsidRPr="009A5868" w:rsidRDefault="00F74B70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CA00E4" w:rsidRPr="009A5868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</w:t>
      </w:r>
      <w:r w:rsidR="00385C9C" w:rsidRPr="009A5868">
        <w:rPr>
          <w:rFonts w:ascii="Tahoma" w:hAnsi="Tahoma" w:cs="Tahoma"/>
          <w:sz w:val="18"/>
          <w:szCs w:val="18"/>
        </w:rPr>
        <w:t>……</w:t>
      </w:r>
      <w:r w:rsidRPr="009A5868">
        <w:rPr>
          <w:rFonts w:ascii="Tahoma" w:hAnsi="Tahoma" w:cs="Tahoma"/>
          <w:sz w:val="18"/>
          <w:szCs w:val="18"/>
        </w:rPr>
        <w:t xml:space="preserve">. </w:t>
      </w:r>
      <w:r w:rsidR="00385C9C" w:rsidRPr="009A5868">
        <w:rPr>
          <w:rFonts w:ascii="Tahoma" w:hAnsi="Tahoma" w:cs="Tahoma"/>
          <w:sz w:val="18"/>
          <w:szCs w:val="18"/>
        </w:rPr>
        <w:t>(tylko</w:t>
      </w:r>
      <w:r w:rsidRPr="009A5868">
        <w:rPr>
          <w:rFonts w:ascii="Tahoma" w:hAnsi="Tahoma" w:cs="Tahoma"/>
          <w:sz w:val="18"/>
          <w:szCs w:val="18"/>
        </w:rPr>
        <w:t>, jeśli dotyczy – podać nazwę dokumentu, nr załącznika, nr strony).</w:t>
      </w:r>
    </w:p>
    <w:p w:rsidR="00CA00E4" w:rsidRPr="009A5868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Default="00532A14" w:rsidP="00532A14">
      <w:pPr>
        <w:widowControl w:val="0"/>
        <w:suppressAutoHyphens w:val="0"/>
        <w:jc w:val="both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</w:rPr>
        <w:t xml:space="preserve">13. </w:t>
      </w:r>
      <w:r w:rsidR="00CA00E4" w:rsidRPr="009A5868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="00CA00E4" w:rsidRPr="009A5868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97FA4" w:rsidRDefault="00E97FA4" w:rsidP="00E97FA4">
      <w:pPr>
        <w:widowControl w:val="0"/>
        <w:suppressAutoHyphens w:val="0"/>
        <w:ind w:left="426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E97FA4" w:rsidRDefault="00532A14" w:rsidP="00532A14">
      <w:pPr>
        <w:widowControl w:val="0"/>
        <w:suppressAutoHyphens w:val="0"/>
        <w:jc w:val="both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 xml:space="preserve">14. </w:t>
      </w:r>
      <w:r w:rsidR="00E97FA4" w:rsidRPr="00E97FA4">
        <w:rPr>
          <w:rFonts w:ascii="Tahoma" w:hAnsi="Tahoma" w:cs="Tahoma"/>
          <w:sz w:val="18"/>
          <w:szCs w:val="18"/>
          <w:lang w:eastAsia="pl-PL"/>
        </w:rPr>
        <w:t>Dane do umowy:</w:t>
      </w:r>
    </w:p>
    <w:p w:rsidR="00E97FA4" w:rsidRDefault="00E97FA4" w:rsidP="00E97FA4">
      <w:pPr>
        <w:widowControl w:val="0"/>
        <w:suppressAutoHyphens w:val="0"/>
        <w:ind w:left="426"/>
        <w:jc w:val="both"/>
        <w:rPr>
          <w:rFonts w:ascii="Tahoma" w:hAnsi="Tahoma" w:cs="Tahoma"/>
          <w:sz w:val="18"/>
          <w:szCs w:val="18"/>
          <w:lang w:eastAsia="pl-PL"/>
        </w:rPr>
      </w:pPr>
    </w:p>
    <w:tbl>
      <w:tblPr>
        <w:tblW w:w="11440" w:type="dxa"/>
        <w:tblInd w:w="-1179" w:type="dxa"/>
        <w:tblCellMar>
          <w:left w:w="70" w:type="dxa"/>
          <w:right w:w="70" w:type="dxa"/>
        </w:tblCellMar>
        <w:tblLook w:val="04A0"/>
      </w:tblPr>
      <w:tblGrid>
        <w:gridCol w:w="760"/>
        <w:gridCol w:w="3160"/>
        <w:gridCol w:w="3160"/>
        <w:gridCol w:w="4360"/>
      </w:tblGrid>
      <w:tr w:rsidR="00E97FA4" w:rsidRPr="0009331D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5118F7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7FA4" w:rsidRPr="0009331D" w:rsidRDefault="00E97FA4" w:rsidP="005118F7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Osoby które będą zawierały umowę ze strony Wykonawcy:</w:t>
            </w:r>
          </w:p>
        </w:tc>
      </w:tr>
      <w:tr w:rsidR="00E97FA4" w:rsidRPr="0009331D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5118F7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7FA4" w:rsidRPr="0009331D" w:rsidRDefault="00E97FA4" w:rsidP="005118F7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A4" w:rsidRPr="0009331D" w:rsidRDefault="00E97FA4" w:rsidP="00E97FA4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  <w:r w:rsidR="009F69A9" w:rsidRPr="0009331D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Funkcja w organie reprezentującym </w:t>
            </w:r>
          </w:p>
        </w:tc>
      </w:tr>
      <w:tr w:rsidR="00E97FA4" w:rsidRPr="0009331D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5118F7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7FA4" w:rsidRPr="0009331D" w:rsidRDefault="00E97FA4" w:rsidP="005118F7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A4" w:rsidRPr="0009331D" w:rsidRDefault="00E97FA4" w:rsidP="005118F7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97FA4" w:rsidRPr="0009331D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5118F7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7FA4" w:rsidRPr="0009331D" w:rsidRDefault="00E97FA4" w:rsidP="005118F7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A4" w:rsidRPr="0009331D" w:rsidRDefault="00E97FA4" w:rsidP="005118F7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97FA4" w:rsidRPr="0009331D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5118F7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5118F7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5118F7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5118F7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  <w:tr w:rsidR="00E97FA4" w:rsidRPr="0009331D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5118F7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7FA4" w:rsidRPr="0009331D" w:rsidRDefault="00E97FA4" w:rsidP="005118F7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Osoba(y)  odpowiedzialna za realizację umowy ze strony Wykonawcy</w:t>
            </w:r>
          </w:p>
        </w:tc>
      </w:tr>
      <w:tr w:rsidR="00E97FA4" w:rsidRPr="0009331D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5118F7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A4" w:rsidRPr="0009331D" w:rsidRDefault="00E97FA4" w:rsidP="005118F7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FA4" w:rsidRPr="0009331D" w:rsidRDefault="00E97FA4" w:rsidP="005118F7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Stanowisko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A4" w:rsidRPr="0009331D" w:rsidRDefault="00E97FA4" w:rsidP="009F69A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Nr telefonu / e-mail</w:t>
            </w:r>
          </w:p>
        </w:tc>
      </w:tr>
      <w:tr w:rsidR="00E97FA4" w:rsidRPr="0009331D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5118F7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A4" w:rsidRPr="0009331D" w:rsidRDefault="00E97FA4" w:rsidP="005118F7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FA4" w:rsidRPr="0009331D" w:rsidRDefault="00E97FA4" w:rsidP="005118F7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A4" w:rsidRPr="0009331D" w:rsidRDefault="00E97FA4" w:rsidP="005118F7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E97FA4" w:rsidRPr="0009331D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5118F7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A4" w:rsidRPr="0009331D" w:rsidRDefault="00E97FA4" w:rsidP="005118F7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FA4" w:rsidRPr="0009331D" w:rsidRDefault="00E97FA4" w:rsidP="005118F7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A4" w:rsidRPr="0009331D" w:rsidRDefault="00E97FA4" w:rsidP="005118F7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E97FA4" w:rsidRPr="0009331D" w:rsidTr="007250A9">
        <w:trPr>
          <w:trHeight w:val="1247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5118F7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5118F7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5118F7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5118F7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</w:tbl>
    <w:p w:rsidR="00E97FA4" w:rsidRDefault="00E97FA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:rsidR="009408E2" w:rsidRDefault="009408E2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:rsidR="002C3E1E" w:rsidRDefault="002C3E1E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sectPr w:rsidR="002C3E1E" w:rsidSect="00712398"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20F" w:rsidRDefault="0032120F" w:rsidP="008B74AC">
      <w:r>
        <w:separator/>
      </w:r>
    </w:p>
  </w:endnote>
  <w:endnote w:type="continuationSeparator" w:id="1">
    <w:p w:rsidR="0032120F" w:rsidRDefault="0032120F" w:rsidP="008B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20F" w:rsidRDefault="0032120F" w:rsidP="008B74AC">
      <w:r>
        <w:separator/>
      </w:r>
    </w:p>
  </w:footnote>
  <w:footnote w:type="continuationSeparator" w:id="1">
    <w:p w:rsidR="0032120F" w:rsidRDefault="0032120F" w:rsidP="008B7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."/>
      <w:lvlJc w:val="left"/>
      <w:pPr>
        <w:ind w:left="4046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E06AB"/>
    <w:multiLevelType w:val="hybridMultilevel"/>
    <w:tmpl w:val="E8942880"/>
    <w:lvl w:ilvl="0" w:tplc="00000004">
      <w:start w:val="1"/>
      <w:numFmt w:val="decimal"/>
      <w:lvlText w:val="%1."/>
      <w:lvlJc w:val="left"/>
      <w:pPr>
        <w:ind w:left="1004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9DC"/>
    <w:rsid w:val="00065890"/>
    <w:rsid w:val="0009331D"/>
    <w:rsid w:val="000D5B73"/>
    <w:rsid w:val="00114CAC"/>
    <w:rsid w:val="00117E40"/>
    <w:rsid w:val="00121AB0"/>
    <w:rsid w:val="001312E1"/>
    <w:rsid w:val="0014476A"/>
    <w:rsid w:val="001C0663"/>
    <w:rsid w:val="001F3B99"/>
    <w:rsid w:val="00203F4C"/>
    <w:rsid w:val="002476FA"/>
    <w:rsid w:val="002A39C9"/>
    <w:rsid w:val="002C3E1E"/>
    <w:rsid w:val="002D694E"/>
    <w:rsid w:val="00317FE6"/>
    <w:rsid w:val="0032120F"/>
    <w:rsid w:val="0032592D"/>
    <w:rsid w:val="00346E13"/>
    <w:rsid w:val="003664F1"/>
    <w:rsid w:val="00385C9C"/>
    <w:rsid w:val="003A3902"/>
    <w:rsid w:val="0049718E"/>
    <w:rsid w:val="004D2D53"/>
    <w:rsid w:val="005118F7"/>
    <w:rsid w:val="00532A14"/>
    <w:rsid w:val="00557EBE"/>
    <w:rsid w:val="00573B19"/>
    <w:rsid w:val="005D113D"/>
    <w:rsid w:val="005F4B1E"/>
    <w:rsid w:val="006448E3"/>
    <w:rsid w:val="006976B4"/>
    <w:rsid w:val="00697FA8"/>
    <w:rsid w:val="006A6A2C"/>
    <w:rsid w:val="00712398"/>
    <w:rsid w:val="007250A9"/>
    <w:rsid w:val="00794492"/>
    <w:rsid w:val="007C5CA0"/>
    <w:rsid w:val="007E5129"/>
    <w:rsid w:val="00876C00"/>
    <w:rsid w:val="008B74AC"/>
    <w:rsid w:val="009408E2"/>
    <w:rsid w:val="00942E0F"/>
    <w:rsid w:val="00955CAF"/>
    <w:rsid w:val="009A5868"/>
    <w:rsid w:val="009F69A9"/>
    <w:rsid w:val="00A26095"/>
    <w:rsid w:val="00A3369E"/>
    <w:rsid w:val="00A5557D"/>
    <w:rsid w:val="00A67D49"/>
    <w:rsid w:val="00AA0B87"/>
    <w:rsid w:val="00AD317A"/>
    <w:rsid w:val="00B272DA"/>
    <w:rsid w:val="00B349DC"/>
    <w:rsid w:val="00B67165"/>
    <w:rsid w:val="00BA45CD"/>
    <w:rsid w:val="00BD4B34"/>
    <w:rsid w:val="00C0397C"/>
    <w:rsid w:val="00C07183"/>
    <w:rsid w:val="00C45123"/>
    <w:rsid w:val="00C5600A"/>
    <w:rsid w:val="00CA00E4"/>
    <w:rsid w:val="00D220C2"/>
    <w:rsid w:val="00D35997"/>
    <w:rsid w:val="00DC3FA8"/>
    <w:rsid w:val="00E04F71"/>
    <w:rsid w:val="00E8551C"/>
    <w:rsid w:val="00E97FA4"/>
    <w:rsid w:val="00EA067C"/>
    <w:rsid w:val="00EB19AD"/>
    <w:rsid w:val="00EB7EB1"/>
    <w:rsid w:val="00F076EC"/>
    <w:rsid w:val="00F353C5"/>
    <w:rsid w:val="00F710DA"/>
    <w:rsid w:val="00F74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37E9B-C27D-4753-A32E-0CFA7944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creator>szpital</dc:creator>
  <cp:lastModifiedBy>hmierzejewski</cp:lastModifiedBy>
  <cp:revision>3</cp:revision>
  <cp:lastPrinted>2020-09-14T10:54:00Z</cp:lastPrinted>
  <dcterms:created xsi:type="dcterms:W3CDTF">2020-09-14T06:06:00Z</dcterms:created>
  <dcterms:modified xsi:type="dcterms:W3CDTF">2020-09-14T11:31:00Z</dcterms:modified>
</cp:coreProperties>
</file>