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19F0" w14:textId="4885AD2E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726C7F">
        <w:rPr>
          <w:rFonts w:ascii="Tahoma" w:hAnsi="Tahoma" w:cs="Tahoma"/>
          <w:color w:val="000000" w:themeColor="text1"/>
          <w:sz w:val="18"/>
          <w:szCs w:val="18"/>
        </w:rPr>
        <w:t>33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BD4B34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 w:rsidR="00726C7F">
        <w:rPr>
          <w:rFonts w:ascii="Tahoma" w:hAnsi="Tahoma" w:cs="Tahoma"/>
          <w:sz w:val="18"/>
          <w:szCs w:val="18"/>
        </w:rPr>
        <w:tab/>
      </w:r>
      <w:r w:rsidR="00726C7F">
        <w:rPr>
          <w:rFonts w:ascii="Tahoma" w:hAnsi="Tahoma" w:cs="Tahoma"/>
          <w:sz w:val="18"/>
          <w:szCs w:val="18"/>
        </w:rPr>
        <w:tab/>
      </w:r>
      <w:r w:rsidR="00726C7F">
        <w:rPr>
          <w:rFonts w:ascii="Tahoma" w:hAnsi="Tahoma" w:cs="Tahoma"/>
          <w:sz w:val="18"/>
          <w:szCs w:val="18"/>
        </w:rPr>
        <w:tab/>
      </w:r>
      <w:r w:rsidR="00726C7F">
        <w:rPr>
          <w:rFonts w:ascii="Tahoma" w:hAnsi="Tahoma" w:cs="Tahoma"/>
          <w:sz w:val="18"/>
          <w:szCs w:val="18"/>
        </w:rPr>
        <w:tab/>
      </w:r>
      <w:r w:rsidR="00726C7F">
        <w:rPr>
          <w:rFonts w:ascii="Tahoma" w:hAnsi="Tahoma" w:cs="Tahoma"/>
          <w:sz w:val="18"/>
          <w:szCs w:val="18"/>
        </w:rPr>
        <w:tab/>
        <w:t>Załącznik Nr 1</w:t>
      </w:r>
      <w:r w:rsidR="00A21214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 xml:space="preserve"> do SIWZ  </w:t>
      </w:r>
    </w:p>
    <w:p w14:paraId="1EC1C37D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0A7547D6" w14:textId="77777777"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14:paraId="5051A3C6" w14:textId="77777777"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6B8AC1C8" w14:textId="77777777" w:rsidR="00726C7F" w:rsidRPr="00A00D60" w:rsidRDefault="00726C7F" w:rsidP="00726C7F">
      <w:pPr>
        <w:ind w:left="862"/>
        <w:jc w:val="both"/>
        <w:rPr>
          <w:rFonts w:ascii="Tahoma" w:hAnsi="Tahoma" w:cs="Tahoma"/>
          <w:sz w:val="18"/>
          <w:szCs w:val="18"/>
        </w:rPr>
      </w:pPr>
      <w:r w:rsidRPr="00A00D60">
        <w:rPr>
          <w:rFonts w:ascii="Tahoma" w:hAnsi="Tahoma" w:cs="Tahoma"/>
          <w:b/>
          <w:bCs/>
          <w:sz w:val="18"/>
          <w:szCs w:val="18"/>
        </w:rPr>
        <w:t>usługa kompleksowego utrzymania czystości w Szpitalu, pozostałe usługi w zakresie opieki zdrowotnej gdzie indziej niesklasyfikowane, transport wewnętrzny oraz usługi dodatkowe.</w:t>
      </w:r>
    </w:p>
    <w:p w14:paraId="3CEA164E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7B66919D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28ED27BA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14:paraId="2D19CF6E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14:paraId="52378607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14:paraId="371D96EE" w14:textId="77777777"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r>
        <w:rPr>
          <w:rFonts w:ascii="Tahoma" w:hAnsi="Tahoma" w:cs="Tahoma"/>
          <w:sz w:val="18"/>
          <w:szCs w:val="18"/>
        </w:rPr>
        <w:t>fax: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14:paraId="053400E1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14:paraId="3712781A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14:paraId="5A965868" w14:textId="77777777" w:rsidR="002C3E1E" w:rsidRDefault="002C3E1E" w:rsidP="00E97FA4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14:paraId="54CA7B40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2C903C98" w14:textId="33EBCED7" w:rsidR="002C3E1E" w:rsidRPr="00726C7F" w:rsidRDefault="001C0663" w:rsidP="00726C7F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726C7F">
        <w:rPr>
          <w:rFonts w:ascii="Tahoma" w:hAnsi="Tahoma" w:cs="Tahoma"/>
          <w:color w:val="000000" w:themeColor="text1"/>
          <w:sz w:val="18"/>
          <w:szCs w:val="18"/>
        </w:rPr>
        <w:t>36 miesięcy</w:t>
      </w:r>
      <w:r w:rsidR="00F665C7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786AD55C" w14:textId="77777777" w:rsidR="00726C7F" w:rsidRDefault="00726C7F" w:rsidP="00726C7F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0446F68F" w14:textId="6FF5C4FC" w:rsidR="00726C7F" w:rsidRDefault="00726C7F" w:rsidP="00726C7F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726C7F">
        <w:rPr>
          <w:rFonts w:ascii="Tahoma" w:hAnsi="Tahoma" w:cs="Tahoma"/>
          <w:b/>
          <w:sz w:val="18"/>
          <w:szCs w:val="18"/>
        </w:rPr>
        <w:t>Termin płatności wynosi</w:t>
      </w:r>
      <w:r w:rsidRPr="00726C7F">
        <w:rPr>
          <w:rFonts w:ascii="Tahoma" w:hAnsi="Tahoma" w:cs="Tahoma"/>
          <w:sz w:val="18"/>
          <w:szCs w:val="18"/>
        </w:rPr>
        <w:t xml:space="preserve"> …</w:t>
      </w:r>
      <w:r w:rsidR="00A21214">
        <w:rPr>
          <w:rFonts w:ascii="Tahoma" w:hAnsi="Tahoma" w:cs="Tahoma"/>
          <w:sz w:val="18"/>
          <w:szCs w:val="18"/>
        </w:rPr>
        <w:t>…..</w:t>
      </w:r>
      <w:r w:rsidRPr="00726C7F">
        <w:rPr>
          <w:rFonts w:ascii="Tahoma" w:hAnsi="Tahoma" w:cs="Tahoma"/>
          <w:sz w:val="18"/>
          <w:szCs w:val="18"/>
        </w:rPr>
        <w:t>.. dni od daty otrzymania przez Zamawiającego prawidłowo sporządzonej faktury po okresie rozliczeniowym. Za</w:t>
      </w:r>
      <w:r>
        <w:rPr>
          <w:rFonts w:ascii="Tahoma" w:hAnsi="Tahoma" w:cs="Tahoma"/>
          <w:sz w:val="18"/>
          <w:szCs w:val="18"/>
        </w:rPr>
        <w:t>mawiający nie udziela przedpłat.</w:t>
      </w:r>
    </w:p>
    <w:p w14:paraId="2A47B638" w14:textId="77777777" w:rsidR="00726C7F" w:rsidRDefault="00726C7F" w:rsidP="00726C7F">
      <w:pPr>
        <w:pStyle w:val="Akapitzlist"/>
        <w:rPr>
          <w:rFonts w:ascii="Tahoma" w:hAnsi="Tahoma" w:cs="Tahoma"/>
          <w:sz w:val="18"/>
          <w:szCs w:val="18"/>
        </w:rPr>
      </w:pPr>
    </w:p>
    <w:p w14:paraId="316D8E1D" w14:textId="4292F20E" w:rsidR="00726C7F" w:rsidRPr="00726C7F" w:rsidRDefault="00726C7F" w:rsidP="00726C7F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726C7F">
        <w:rPr>
          <w:rFonts w:ascii="Tahoma" w:hAnsi="Tahoma" w:cs="Tahoma"/>
          <w:sz w:val="18"/>
          <w:szCs w:val="18"/>
        </w:rPr>
        <w:t>Oświadczamy, że czasookres dostępności osoby odpowiedzialnej za nadzór w obiektach Szpitala wynosi co najmniej ……</w:t>
      </w:r>
      <w:r w:rsidR="00A21214">
        <w:rPr>
          <w:rFonts w:ascii="Tahoma" w:hAnsi="Tahoma" w:cs="Tahoma"/>
          <w:sz w:val="18"/>
          <w:szCs w:val="18"/>
        </w:rPr>
        <w:t>.</w:t>
      </w:r>
      <w:r w:rsidRPr="00726C7F">
        <w:rPr>
          <w:rFonts w:ascii="Tahoma" w:hAnsi="Tahoma" w:cs="Tahoma"/>
          <w:sz w:val="18"/>
          <w:szCs w:val="18"/>
        </w:rPr>
        <w:t xml:space="preserve">……..dni w tygodniu (w dni robocze tj. od poniedziałku do piątku) minimum przez 7 godzin dziennie    </w:t>
      </w:r>
    </w:p>
    <w:p w14:paraId="4259BF26" w14:textId="48E66D12" w:rsidR="00726C7F" w:rsidRDefault="00726C7F" w:rsidP="00726C7F">
      <w:pPr>
        <w:jc w:val="both"/>
        <w:rPr>
          <w:rFonts w:ascii="Tahoma" w:hAnsi="Tahoma" w:cs="Tahoma"/>
          <w:b/>
          <w:sz w:val="18"/>
          <w:szCs w:val="18"/>
        </w:rPr>
      </w:pPr>
      <w:r w:rsidRPr="00726C7F">
        <w:rPr>
          <w:rFonts w:ascii="Tahoma" w:hAnsi="Tahoma" w:cs="Tahoma"/>
          <w:b/>
          <w:sz w:val="18"/>
          <w:szCs w:val="18"/>
        </w:rPr>
        <w:t>Wykonawca zobowiązany jest podać czasookres dostępności osoby odpowiedzialnej za nadzór usługi w obiektach Szpitala od 1 do 5 dni.</w:t>
      </w:r>
    </w:p>
    <w:p w14:paraId="4AF32933" w14:textId="77777777" w:rsidR="00726C7F" w:rsidRPr="00726C7F" w:rsidRDefault="00726C7F" w:rsidP="00726C7F">
      <w:pPr>
        <w:jc w:val="both"/>
        <w:rPr>
          <w:rFonts w:ascii="Tahoma" w:hAnsi="Tahoma" w:cs="Tahoma"/>
          <w:b/>
          <w:sz w:val="18"/>
          <w:szCs w:val="18"/>
        </w:rPr>
      </w:pPr>
    </w:p>
    <w:p w14:paraId="1D1D2507" w14:textId="03465B26" w:rsidR="00726C7F" w:rsidRPr="00726C7F" w:rsidRDefault="00726C7F" w:rsidP="00726C7F">
      <w:pPr>
        <w:pStyle w:val="Akapitzlist"/>
        <w:numPr>
          <w:ilvl w:val="0"/>
          <w:numId w:val="4"/>
        </w:num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726C7F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726C7F">
        <w:rPr>
          <w:rFonts w:ascii="Tahoma" w:hAnsi="Tahoma" w:cs="Tahoma"/>
          <w:i/>
          <w:sz w:val="18"/>
          <w:szCs w:val="18"/>
        </w:rPr>
        <w:t>SIWZ.</w:t>
      </w:r>
      <w:r w:rsidRPr="00726C7F">
        <w:rPr>
          <w:rFonts w:ascii="Tahoma" w:hAnsi="Tahoma" w:cs="Tahoma"/>
          <w:sz w:val="18"/>
          <w:szCs w:val="18"/>
        </w:rPr>
        <w:t xml:space="preserve"> </w:t>
      </w:r>
    </w:p>
    <w:p w14:paraId="0222487A" w14:textId="77777777" w:rsidR="00726C7F" w:rsidRPr="00726C7F" w:rsidRDefault="00726C7F" w:rsidP="00726C7F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726C7F">
        <w:rPr>
          <w:rFonts w:ascii="Tahoma" w:hAnsi="Tahoma" w:cs="Tahoma"/>
          <w:sz w:val="18"/>
          <w:szCs w:val="18"/>
        </w:rPr>
        <w:t>Oświadczamy, że wartość brutto oferty uwzględnia wszystkie wymagania określone w SIWZ oraz obejmuje wszelkie koszty, jakie poniesiemy z tytułu należytej oraz zgodnej z obowiązującymi przepisami realizacji przedmiotu zamówienia.</w:t>
      </w:r>
    </w:p>
    <w:p w14:paraId="7635325D" w14:textId="77777777" w:rsidR="009F476C" w:rsidRDefault="00726C7F" w:rsidP="009F476C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726C7F">
        <w:rPr>
          <w:rFonts w:ascii="Tahoma" w:hAnsi="Tahoma" w:cs="Tahoma"/>
          <w:sz w:val="18"/>
          <w:szCs w:val="18"/>
        </w:rPr>
        <w:t>Oświadczamy, że posiadamy należyte kwalifikacje do realizacji niniejszej umowy i zobowiązuje my się wykonywać umowę terminowo, rzetelnie i z należytą starannością.</w:t>
      </w:r>
    </w:p>
    <w:p w14:paraId="347159BA" w14:textId="4FB88E3A" w:rsidR="002C3E1E" w:rsidRPr="009F476C" w:rsidRDefault="002C3E1E" w:rsidP="009F476C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9F476C"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7B8C0B7C" w14:textId="77777777" w:rsidR="001E11B9" w:rsidRPr="001E11B9" w:rsidRDefault="001E11B9" w:rsidP="001E11B9">
      <w:pPr>
        <w:ind w:left="426"/>
        <w:jc w:val="both"/>
        <w:rPr>
          <w:rFonts w:ascii="Tahoma" w:hAnsi="Tahoma" w:cs="Tahoma"/>
          <w:b/>
          <w:sz w:val="18"/>
          <w:szCs w:val="18"/>
        </w:rPr>
      </w:pPr>
    </w:p>
    <w:p w14:paraId="46A188DC" w14:textId="77777777" w:rsidR="001E11B9" w:rsidRPr="001E11B9" w:rsidRDefault="001E11B9" w:rsidP="001E11B9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A7CF7">
        <w:rPr>
          <w:rFonts w:ascii="Tahoma" w:hAnsi="Tahoma" w:cs="Tahoma"/>
          <w:sz w:val="18"/>
          <w:szCs w:val="18"/>
        </w:rPr>
        <w:t>Poświadczamy wniesienie wadium, w kwocie określonej w SIWZ, w formie 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</w:t>
      </w:r>
      <w:r w:rsidRPr="00CA7CF7">
        <w:rPr>
          <w:rFonts w:ascii="Tahoma" w:hAnsi="Tahoma" w:cs="Tahoma"/>
          <w:sz w:val="18"/>
          <w:szCs w:val="18"/>
        </w:rPr>
        <w:t>…Nr konta, na które należy zwrócić wadium (dotyczy formy pieniężnej) ………………………………………………………</w:t>
      </w:r>
      <w:r>
        <w:rPr>
          <w:rFonts w:ascii="Tahoma" w:hAnsi="Tahoma" w:cs="Tahoma"/>
          <w:sz w:val="18"/>
          <w:szCs w:val="18"/>
        </w:rPr>
        <w:t>.</w:t>
      </w:r>
    </w:p>
    <w:p w14:paraId="3E0C40A8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7719339C" w14:textId="77777777"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1CDDEBEC" w14:textId="77777777"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14:paraId="08B08724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773D31B6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01A917D2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4F037AC7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5389F391" w14:textId="77777777"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6E51EDB8" w14:textId="77777777"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5819A933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6B7CDF0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3084A653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6BED7A0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17B21233" w14:textId="77777777" w:rsidR="00CA00E4" w:rsidRPr="009A5868" w:rsidRDefault="001E11B9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13</w:t>
      </w:r>
      <w:r w:rsidR="00CA00E4"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="00CA00E4"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 xml:space="preserve"> wobec osób 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lastRenderedPageBreak/>
        <w:t xml:space="preserve">fizycznych, </w:t>
      </w:r>
      <w:r w:rsidR="00CA00E4"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="00CA00E4"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14:paraId="2570E740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6448FB" w14:textId="77777777"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14:paraId="5D50B101" w14:textId="77777777"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7BA35BE3" w14:textId="77777777"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14:paraId="4508FC37" w14:textId="77777777"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04C0A16D" w14:textId="77777777" w:rsidR="00CA00E4" w:rsidRPr="009A5868" w:rsidRDefault="00CA00E4" w:rsidP="001E11B9">
      <w:pPr>
        <w:pStyle w:val="Akapitzlist"/>
        <w:numPr>
          <w:ilvl w:val="0"/>
          <w:numId w:val="10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6CFD8519" w14:textId="77777777"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54E7FA41" w14:textId="77777777"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14:paraId="62787849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14:paraId="42AB7F35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483BE34E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14:paraId="3C8BF304" w14:textId="77777777"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5FF6A576" w14:textId="77777777" w:rsidR="00F74B70" w:rsidRPr="009A5868" w:rsidRDefault="00CA00E4" w:rsidP="00E97FA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</w:t>
      </w:r>
      <w:r w:rsidR="001E11B9">
        <w:rPr>
          <w:rFonts w:ascii="Tahoma" w:hAnsi="Tahoma" w:cs="Tahoma"/>
          <w:bCs/>
          <w:sz w:val="18"/>
          <w:szCs w:val="18"/>
        </w:rPr>
        <w:t>5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14:paraId="143684E0" w14:textId="77777777"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14:paraId="0A943329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727B5EB1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01ECB25A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082D885" w14:textId="77777777" w:rsidR="00CA00E4" w:rsidRDefault="00CA00E4" w:rsidP="001E11B9">
      <w:pPr>
        <w:widowControl w:val="0"/>
        <w:numPr>
          <w:ilvl w:val="0"/>
          <w:numId w:val="11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66B95E80" w14:textId="77777777"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706B52E7" w14:textId="77777777" w:rsidR="00E97FA4" w:rsidRDefault="00E97FA4" w:rsidP="001E11B9">
      <w:pPr>
        <w:widowControl w:val="0"/>
        <w:numPr>
          <w:ilvl w:val="0"/>
          <w:numId w:val="11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E97FA4">
        <w:rPr>
          <w:rFonts w:ascii="Tahoma" w:hAnsi="Tahoma" w:cs="Tahoma"/>
          <w:sz w:val="18"/>
          <w:szCs w:val="18"/>
          <w:lang w:eastAsia="pl-PL"/>
        </w:rPr>
        <w:t>Dane do umowy:</w:t>
      </w:r>
    </w:p>
    <w:p w14:paraId="6058522A" w14:textId="77777777"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11440" w:type="dxa"/>
        <w:tblInd w:w="-1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160"/>
        <w:gridCol w:w="3160"/>
        <w:gridCol w:w="4360"/>
      </w:tblGrid>
      <w:tr w:rsidR="00E97FA4" w:rsidRPr="0009331D" w14:paraId="25018494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504FA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CBDFD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E97FA4" w:rsidRPr="0009331D" w14:paraId="1D0ADECA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7EA4C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F438DB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FBD4" w14:textId="77777777" w:rsidR="00E97FA4" w:rsidRPr="0009331D" w:rsidRDefault="00E97FA4" w:rsidP="00E97FA4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  <w:r w:rsidR="009F69A9"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Funkcja w organie reprezentującym </w:t>
            </w:r>
          </w:p>
        </w:tc>
      </w:tr>
      <w:tr w:rsidR="00E97FA4" w:rsidRPr="0009331D" w14:paraId="39D79CE2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BF01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D9581D" w14:textId="77777777"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26B4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14:paraId="67ACE176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A6D9C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3BB58A" w14:textId="77777777"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4DFE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14:paraId="3F662CCD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640D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52E0C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46EC8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AC220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14:paraId="4DD192F5" w14:textId="1A5CDC54" w:rsidR="00E97FA4" w:rsidRDefault="00E97FA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77D42CD" w14:textId="77777777" w:rsidR="00A21214" w:rsidRDefault="00A2121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BFF9CB6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182BFEE9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6ADEEFCF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05A2B6C3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4E4A134E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0AD38795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DE5FD" w14:textId="77777777" w:rsidR="007A32F4" w:rsidRDefault="007A32F4" w:rsidP="008B74AC">
      <w:r>
        <w:separator/>
      </w:r>
    </w:p>
  </w:endnote>
  <w:endnote w:type="continuationSeparator" w:id="0">
    <w:p w14:paraId="68B892C2" w14:textId="77777777" w:rsidR="007A32F4" w:rsidRDefault="007A32F4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346D8" w14:textId="77777777" w:rsidR="007A32F4" w:rsidRDefault="007A32F4" w:rsidP="008B74AC">
      <w:r>
        <w:separator/>
      </w:r>
    </w:p>
  </w:footnote>
  <w:footnote w:type="continuationSeparator" w:id="0">
    <w:p w14:paraId="514A9C52" w14:textId="77777777" w:rsidR="007A32F4" w:rsidRDefault="007A32F4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7A44264A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5FE"/>
    <w:multiLevelType w:val="hybridMultilevel"/>
    <w:tmpl w:val="B742DCD4"/>
    <w:name w:val="WW8Num43"/>
    <w:lvl w:ilvl="0" w:tplc="E6EEEC8C">
      <w:start w:val="1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505F1"/>
    <w:multiLevelType w:val="hybridMultilevel"/>
    <w:tmpl w:val="40D49532"/>
    <w:name w:val="WW8Num432"/>
    <w:lvl w:ilvl="0" w:tplc="1F5C856E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537BD"/>
    <w:multiLevelType w:val="hybridMultilevel"/>
    <w:tmpl w:val="48428F96"/>
    <w:name w:val="WW8Num232"/>
    <w:lvl w:ilvl="0" w:tplc="CF6ABA44">
      <w:start w:val="1"/>
      <w:numFmt w:val="decimal"/>
      <w:lvlText w:val="%1)"/>
      <w:lvlJc w:val="left"/>
      <w:pPr>
        <w:ind w:left="862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DC"/>
    <w:rsid w:val="00036DFA"/>
    <w:rsid w:val="00065890"/>
    <w:rsid w:val="0009331D"/>
    <w:rsid w:val="000A3282"/>
    <w:rsid w:val="000D5B73"/>
    <w:rsid w:val="00114CAC"/>
    <w:rsid w:val="00117E40"/>
    <w:rsid w:val="00121AB0"/>
    <w:rsid w:val="00123DA5"/>
    <w:rsid w:val="001312E1"/>
    <w:rsid w:val="0014476A"/>
    <w:rsid w:val="001745A0"/>
    <w:rsid w:val="001B661D"/>
    <w:rsid w:val="001C0663"/>
    <w:rsid w:val="001E11B9"/>
    <w:rsid w:val="001F3B99"/>
    <w:rsid w:val="00203F4C"/>
    <w:rsid w:val="002A39C9"/>
    <w:rsid w:val="002C3E1E"/>
    <w:rsid w:val="002D694E"/>
    <w:rsid w:val="00317FE6"/>
    <w:rsid w:val="0032592D"/>
    <w:rsid w:val="00346E13"/>
    <w:rsid w:val="003664F1"/>
    <w:rsid w:val="00381E09"/>
    <w:rsid w:val="00385C9C"/>
    <w:rsid w:val="003A3902"/>
    <w:rsid w:val="00495A7A"/>
    <w:rsid w:val="0049718E"/>
    <w:rsid w:val="004B4BD0"/>
    <w:rsid w:val="004D2D53"/>
    <w:rsid w:val="0050468E"/>
    <w:rsid w:val="00557EBE"/>
    <w:rsid w:val="00573B19"/>
    <w:rsid w:val="005B434C"/>
    <w:rsid w:val="005C703D"/>
    <w:rsid w:val="005D113D"/>
    <w:rsid w:val="006448E3"/>
    <w:rsid w:val="00652824"/>
    <w:rsid w:val="006976B4"/>
    <w:rsid w:val="00697FA8"/>
    <w:rsid w:val="006A6A2C"/>
    <w:rsid w:val="00712398"/>
    <w:rsid w:val="00726C7F"/>
    <w:rsid w:val="00727866"/>
    <w:rsid w:val="0074520B"/>
    <w:rsid w:val="00794492"/>
    <w:rsid w:val="007A32F4"/>
    <w:rsid w:val="007C5CA0"/>
    <w:rsid w:val="007E5129"/>
    <w:rsid w:val="007F5A27"/>
    <w:rsid w:val="00841157"/>
    <w:rsid w:val="00876C00"/>
    <w:rsid w:val="008B74AC"/>
    <w:rsid w:val="009408E2"/>
    <w:rsid w:val="00942E0F"/>
    <w:rsid w:val="00955CAF"/>
    <w:rsid w:val="009A5868"/>
    <w:rsid w:val="009F476C"/>
    <w:rsid w:val="009F69A9"/>
    <w:rsid w:val="00A21214"/>
    <w:rsid w:val="00A3369E"/>
    <w:rsid w:val="00A5557D"/>
    <w:rsid w:val="00A67D49"/>
    <w:rsid w:val="00AA0B87"/>
    <w:rsid w:val="00AD317A"/>
    <w:rsid w:val="00B272DA"/>
    <w:rsid w:val="00B349DC"/>
    <w:rsid w:val="00B67165"/>
    <w:rsid w:val="00BA45CD"/>
    <w:rsid w:val="00BA7524"/>
    <w:rsid w:val="00BD4B34"/>
    <w:rsid w:val="00C0397C"/>
    <w:rsid w:val="00C07183"/>
    <w:rsid w:val="00C45123"/>
    <w:rsid w:val="00C5600A"/>
    <w:rsid w:val="00CA00E4"/>
    <w:rsid w:val="00D220C2"/>
    <w:rsid w:val="00DC3FA8"/>
    <w:rsid w:val="00E04F71"/>
    <w:rsid w:val="00E50D32"/>
    <w:rsid w:val="00E8551C"/>
    <w:rsid w:val="00E97FA4"/>
    <w:rsid w:val="00EB7EB1"/>
    <w:rsid w:val="00F076EC"/>
    <w:rsid w:val="00F353C5"/>
    <w:rsid w:val="00F665C7"/>
    <w:rsid w:val="00F710DA"/>
    <w:rsid w:val="00F74B70"/>
    <w:rsid w:val="00FD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6403B"/>
  <w15:docId w15:val="{2E7CF617-7DB8-448F-A1DE-CEBA09E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A530-CA24-4D23-B68C-C791CE04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Beata Kraska-Romanowska</cp:lastModifiedBy>
  <cp:revision>2</cp:revision>
  <cp:lastPrinted>2020-08-18T14:43:00Z</cp:lastPrinted>
  <dcterms:created xsi:type="dcterms:W3CDTF">2020-09-18T12:49:00Z</dcterms:created>
  <dcterms:modified xsi:type="dcterms:W3CDTF">2020-09-18T12:49:00Z</dcterms:modified>
</cp:coreProperties>
</file>