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4E37C" w14:textId="10930F1F" w:rsidR="002C3E1E" w:rsidRDefault="002C3E1E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MSS-TZP-ZPP-</w:t>
      </w:r>
      <w:r w:rsidRPr="00117E40">
        <w:rPr>
          <w:rFonts w:ascii="Tahoma" w:hAnsi="Tahoma" w:cs="Tahoma"/>
          <w:sz w:val="18"/>
          <w:szCs w:val="18"/>
        </w:rPr>
        <w:t>26-</w:t>
      </w:r>
      <w:r w:rsidR="007A7C18">
        <w:rPr>
          <w:rFonts w:ascii="Tahoma" w:hAnsi="Tahoma" w:cs="Tahoma"/>
          <w:sz w:val="18"/>
          <w:szCs w:val="18"/>
        </w:rPr>
        <w:t>34</w:t>
      </w:r>
      <w:r w:rsidRPr="00117E40">
        <w:rPr>
          <w:rFonts w:ascii="Tahoma" w:hAnsi="Tahoma" w:cs="Tahoma"/>
          <w:sz w:val="18"/>
          <w:szCs w:val="18"/>
        </w:rPr>
        <w:t>/</w:t>
      </w:r>
      <w:r w:rsidR="00A85148">
        <w:rPr>
          <w:rFonts w:ascii="Tahoma" w:hAnsi="Tahoma" w:cs="Tahoma"/>
          <w:sz w:val="18"/>
          <w:szCs w:val="18"/>
        </w:rPr>
        <w:t>20</w:t>
      </w:r>
      <w:r w:rsidRPr="003664F1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3664F1">
        <w:rPr>
          <w:rFonts w:ascii="Tahoma" w:hAnsi="Tahoma" w:cs="Tahoma"/>
          <w:color w:val="FF0000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Załącznik Nr 2 do SIWZ  </w:t>
      </w:r>
    </w:p>
    <w:p w14:paraId="1E07C140" w14:textId="77777777" w:rsidR="002C3E1E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14:paraId="2A8D6661" w14:textId="77777777" w:rsidR="002C3E1E" w:rsidRDefault="00EA443B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OFERTOWY</w:t>
      </w:r>
    </w:p>
    <w:p w14:paraId="0D9D5E93" w14:textId="77777777" w:rsidR="002C3E1E" w:rsidRDefault="002C3E1E" w:rsidP="007A7C18">
      <w:pPr>
        <w:jc w:val="center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postępowaniu o udzielenie zamówienia publicznego</w:t>
      </w:r>
    </w:p>
    <w:p w14:paraId="34FC7C21" w14:textId="2372B2BC" w:rsidR="007A7C18" w:rsidRPr="007A7C18" w:rsidRDefault="007A7C18" w:rsidP="007A7C18">
      <w:pPr>
        <w:jc w:val="center"/>
        <w:rPr>
          <w:rFonts w:ascii="Tahoma" w:hAnsi="Tahoma" w:cs="Tahoma"/>
          <w:b/>
          <w:bCs/>
          <w:iCs/>
          <w:sz w:val="18"/>
          <w:szCs w:val="18"/>
        </w:rPr>
      </w:pPr>
      <w:bookmarkStart w:id="0" w:name="_Hlk41571646"/>
      <w:r w:rsidRPr="007A7C18">
        <w:rPr>
          <w:rFonts w:ascii="Tahoma" w:hAnsi="Tahoma" w:cs="Tahoma"/>
          <w:iCs/>
          <w:sz w:val="18"/>
          <w:szCs w:val="18"/>
        </w:rPr>
        <w:t xml:space="preserve">na </w:t>
      </w:r>
      <w:bookmarkEnd w:id="0"/>
      <w:r w:rsidRPr="007A7C18">
        <w:rPr>
          <w:rFonts w:ascii="Tahoma" w:hAnsi="Tahoma" w:cs="Tahoma"/>
          <w:iCs/>
          <w:sz w:val="18"/>
          <w:szCs w:val="18"/>
        </w:rPr>
        <w:t>realizację zadania:</w:t>
      </w:r>
      <w:r>
        <w:rPr>
          <w:rFonts w:ascii="Tahoma" w:hAnsi="Tahoma" w:cs="Tahoma"/>
          <w:b/>
          <w:bCs/>
          <w:iCs/>
          <w:sz w:val="18"/>
          <w:szCs w:val="18"/>
        </w:rPr>
        <w:t xml:space="preserve"> doposażenie w aparaty RTG z ramieniem C celem umożliwienia udzielania świadczeń z zakresu chirurgii naczyniowej i leczenia chorych z zaburzeniami rytmu serca w roku 2020.</w:t>
      </w:r>
    </w:p>
    <w:p w14:paraId="1EE9EE96" w14:textId="1B587FAB" w:rsidR="002C3E1E" w:rsidRPr="00065890" w:rsidRDefault="002C3E1E" w:rsidP="002358BB">
      <w:pPr>
        <w:jc w:val="both"/>
        <w:rPr>
          <w:sz w:val="18"/>
          <w:szCs w:val="18"/>
        </w:rPr>
      </w:pPr>
    </w:p>
    <w:p w14:paraId="0F72AEE9" w14:textId="77777777" w:rsidR="002C3E1E" w:rsidRPr="0014476A" w:rsidRDefault="002C3E1E">
      <w:pPr>
        <w:pStyle w:val="Tekstpodstawowy"/>
        <w:jc w:val="both"/>
        <w:rPr>
          <w:rFonts w:ascii="Tahoma" w:hAnsi="Tahoma" w:cs="Tahoma"/>
          <w:color w:val="FF0000"/>
          <w:sz w:val="18"/>
          <w:szCs w:val="18"/>
        </w:rPr>
      </w:pPr>
    </w:p>
    <w:p w14:paraId="3DACDFE2" w14:textId="77777777"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14:paraId="2C15C6A2" w14:textId="77777777"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14:paraId="5A71ED0C" w14:textId="77777777"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</w:t>
      </w:r>
      <w:r w:rsidR="00EA443B">
        <w:rPr>
          <w:rFonts w:ascii="Tahoma" w:hAnsi="Tahoma" w:cs="Tahoma"/>
          <w:sz w:val="18"/>
          <w:szCs w:val="18"/>
        </w:rPr>
        <w:t>.........</w:t>
      </w:r>
      <w:r>
        <w:rPr>
          <w:rFonts w:ascii="Tahoma" w:hAnsi="Tahoma" w:cs="Tahoma"/>
          <w:sz w:val="18"/>
          <w:szCs w:val="18"/>
        </w:rPr>
        <w:t>......</w:t>
      </w:r>
      <w:proofErr w:type="gramEnd"/>
    </w:p>
    <w:p w14:paraId="5F9FC80A" w14:textId="77777777"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</w:t>
      </w:r>
      <w:r w:rsidR="00EA443B">
        <w:rPr>
          <w:rFonts w:ascii="Tahoma" w:hAnsi="Tahoma" w:cs="Tahoma"/>
          <w:sz w:val="18"/>
          <w:szCs w:val="18"/>
        </w:rPr>
        <w:t>..........</w:t>
      </w:r>
      <w:r>
        <w:rPr>
          <w:rFonts w:ascii="Tahoma" w:hAnsi="Tahoma" w:cs="Tahoma"/>
          <w:sz w:val="18"/>
          <w:szCs w:val="18"/>
        </w:rPr>
        <w:t>....</w:t>
      </w:r>
      <w:proofErr w:type="gramEnd"/>
    </w:p>
    <w:p w14:paraId="0FCA09F1" w14:textId="77777777"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Województwo:............................................</w:t>
      </w:r>
      <w:proofErr w:type="gramEnd"/>
      <w:r>
        <w:rPr>
          <w:rFonts w:ascii="Tahoma" w:hAnsi="Tahoma" w:cs="Tahoma"/>
          <w:sz w:val="18"/>
          <w:szCs w:val="18"/>
        </w:rPr>
        <w:t>,powiat:.........................................................</w:t>
      </w:r>
      <w:r w:rsidR="00EA443B">
        <w:rPr>
          <w:rFonts w:ascii="Tahoma" w:hAnsi="Tahoma" w:cs="Tahoma"/>
          <w:sz w:val="18"/>
          <w:szCs w:val="18"/>
        </w:rPr>
        <w:t>...........</w:t>
      </w:r>
      <w:r>
        <w:rPr>
          <w:rFonts w:ascii="Tahoma" w:hAnsi="Tahoma" w:cs="Tahoma"/>
          <w:sz w:val="18"/>
          <w:szCs w:val="18"/>
        </w:rPr>
        <w:t>...................</w:t>
      </w:r>
    </w:p>
    <w:p w14:paraId="54EC2204" w14:textId="77777777"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Nr </w:t>
      </w:r>
      <w:proofErr w:type="gramStart"/>
      <w:r>
        <w:rPr>
          <w:rFonts w:ascii="Tahoma" w:hAnsi="Tahoma" w:cs="Tahoma"/>
          <w:sz w:val="18"/>
          <w:szCs w:val="18"/>
        </w:rPr>
        <w:t>telefonu :</w:t>
      </w:r>
      <w:proofErr w:type="gramEnd"/>
      <w:r>
        <w:rPr>
          <w:rFonts w:ascii="Tahoma" w:hAnsi="Tahoma" w:cs="Tahoma"/>
          <w:sz w:val="18"/>
          <w:szCs w:val="18"/>
        </w:rPr>
        <w:t>....................................................</w:t>
      </w:r>
      <w:r w:rsidR="00EA443B">
        <w:rPr>
          <w:rFonts w:ascii="Tahoma" w:hAnsi="Tahoma" w:cs="Tahoma"/>
          <w:sz w:val="18"/>
          <w:szCs w:val="18"/>
        </w:rPr>
        <w:t xml:space="preserve"> e- mail: ….</w:t>
      </w:r>
      <w:r>
        <w:rPr>
          <w:rFonts w:ascii="Tahoma" w:hAnsi="Tahoma" w:cs="Tahoma"/>
          <w:sz w:val="18"/>
          <w:szCs w:val="18"/>
        </w:rPr>
        <w:t>.............................................................................</w:t>
      </w:r>
    </w:p>
    <w:p w14:paraId="01E1C787" w14:textId="77777777"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Nr </w:t>
      </w:r>
      <w:proofErr w:type="gramStart"/>
      <w:r>
        <w:rPr>
          <w:rFonts w:ascii="Tahoma" w:hAnsi="Tahoma" w:cs="Tahoma"/>
          <w:sz w:val="18"/>
          <w:szCs w:val="18"/>
        </w:rPr>
        <w:t>NIP:...........................................................................................................................................................</w:t>
      </w:r>
      <w:proofErr w:type="gramEnd"/>
    </w:p>
    <w:p w14:paraId="4DB031E0" w14:textId="77777777"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Nr </w:t>
      </w:r>
      <w:proofErr w:type="gramStart"/>
      <w:r>
        <w:rPr>
          <w:rFonts w:ascii="Tahoma" w:hAnsi="Tahoma" w:cs="Tahoma"/>
          <w:sz w:val="18"/>
          <w:szCs w:val="18"/>
        </w:rPr>
        <w:t>REGON:.....................................................................................................................................................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</w:p>
    <w:p w14:paraId="7B76422E" w14:textId="77777777" w:rsidR="002C3E1E" w:rsidRDefault="002C3E1E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.......................................................</w:t>
      </w:r>
    </w:p>
    <w:p w14:paraId="02D5CD76" w14:textId="77777777" w:rsidR="002C3E1E" w:rsidRDefault="002C3E1E">
      <w:pPr>
        <w:rPr>
          <w:rFonts w:ascii="Tahoma" w:hAnsi="Tahoma" w:cs="Tahoma"/>
          <w:b/>
          <w:sz w:val="18"/>
          <w:szCs w:val="18"/>
        </w:rPr>
      </w:pPr>
    </w:p>
    <w:p w14:paraId="5F37C6F6" w14:textId="77777777" w:rsidR="002C3E1E" w:rsidRDefault="002C3E1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14:paraId="79D8B3D1" w14:textId="77777777" w:rsidR="00EA443B" w:rsidRDefault="00EA443B">
      <w:pPr>
        <w:rPr>
          <w:rFonts w:ascii="Tahoma" w:hAnsi="Tahoma" w:cs="Tahoma"/>
          <w:b/>
          <w:sz w:val="18"/>
          <w:szCs w:val="18"/>
        </w:rPr>
      </w:pPr>
    </w:p>
    <w:p w14:paraId="0D002198" w14:textId="77777777" w:rsidR="00A272ED" w:rsidRPr="00A272ED" w:rsidRDefault="00A272ED" w:rsidP="00A272ED">
      <w:pPr>
        <w:numPr>
          <w:ilvl w:val="0"/>
          <w:numId w:val="4"/>
        </w:numPr>
        <w:jc w:val="both"/>
        <w:rPr>
          <w:rFonts w:ascii="Tahoma" w:hAnsi="Tahoma" w:cs="Tahoma"/>
          <w:b/>
          <w:sz w:val="18"/>
          <w:szCs w:val="18"/>
        </w:rPr>
      </w:pPr>
      <w:r w:rsidRPr="00A272ED">
        <w:rPr>
          <w:rFonts w:ascii="Tahoma" w:hAnsi="Tahoma" w:cs="Tahoma"/>
          <w:b/>
          <w:sz w:val="18"/>
          <w:szCs w:val="18"/>
        </w:rPr>
        <w:t>Wykonawca składa ofertę dla przedmiotu zamówienia.</w:t>
      </w:r>
    </w:p>
    <w:p w14:paraId="60BAF19B" w14:textId="4F38A8DF" w:rsidR="00F95A0B" w:rsidRDefault="00A272ED" w:rsidP="00A272ED">
      <w:pPr>
        <w:ind w:left="360"/>
        <w:jc w:val="both"/>
        <w:rPr>
          <w:rFonts w:ascii="Tahoma" w:hAnsi="Tahoma" w:cs="Tahoma"/>
          <w:b/>
          <w:sz w:val="18"/>
          <w:szCs w:val="18"/>
        </w:rPr>
      </w:pPr>
      <w:r w:rsidRPr="00A272ED">
        <w:rPr>
          <w:rFonts w:ascii="Tahoma" w:hAnsi="Tahoma" w:cs="Tahoma"/>
          <w:b/>
          <w:sz w:val="18"/>
          <w:szCs w:val="18"/>
        </w:rPr>
        <w:t>Cena oferty na podane zamówienie określona jest w formularzu cenowym, stanowiącym Załącznik nr 3 do SIWZ i nr 2 do umowy.</w:t>
      </w:r>
    </w:p>
    <w:p w14:paraId="4BB3650D" w14:textId="77777777" w:rsidR="00A272ED" w:rsidRDefault="00A272ED" w:rsidP="00A272ED">
      <w:pPr>
        <w:ind w:left="360"/>
        <w:jc w:val="both"/>
        <w:rPr>
          <w:rFonts w:ascii="Tahoma" w:hAnsi="Tahoma" w:cs="Tahoma"/>
          <w:b/>
          <w:sz w:val="18"/>
          <w:szCs w:val="18"/>
        </w:rPr>
      </w:pPr>
    </w:p>
    <w:p w14:paraId="7ED3BD2B" w14:textId="5CB9170D" w:rsidR="002C3E1E" w:rsidRPr="00F95A0B" w:rsidRDefault="002C3E1E" w:rsidP="002A39C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18"/>
          <w:szCs w:val="18"/>
        </w:rPr>
      </w:pPr>
      <w:r w:rsidRPr="00F95A0B">
        <w:rPr>
          <w:rFonts w:ascii="Tahoma" w:hAnsi="Tahoma" w:cs="Tahoma"/>
          <w:sz w:val="18"/>
          <w:szCs w:val="18"/>
        </w:rPr>
        <w:t xml:space="preserve">Termin realizacji zamówienia: </w:t>
      </w:r>
      <w:r w:rsidR="00050475">
        <w:rPr>
          <w:rFonts w:ascii="Tahoma" w:hAnsi="Tahoma" w:cs="Tahoma"/>
          <w:sz w:val="18"/>
          <w:szCs w:val="18"/>
        </w:rPr>
        <w:t xml:space="preserve">do </w:t>
      </w:r>
      <w:r w:rsidR="007A7C18">
        <w:rPr>
          <w:rFonts w:ascii="Tahoma" w:hAnsi="Tahoma" w:cs="Tahoma"/>
          <w:sz w:val="18"/>
          <w:szCs w:val="18"/>
        </w:rPr>
        <w:t>17</w:t>
      </w:r>
      <w:r w:rsidR="00050475">
        <w:rPr>
          <w:rFonts w:ascii="Tahoma" w:hAnsi="Tahoma" w:cs="Tahoma"/>
          <w:sz w:val="18"/>
          <w:szCs w:val="18"/>
        </w:rPr>
        <w:t xml:space="preserve"> </w:t>
      </w:r>
      <w:r w:rsidR="007A7C18">
        <w:rPr>
          <w:rFonts w:ascii="Tahoma" w:hAnsi="Tahoma" w:cs="Tahoma"/>
          <w:sz w:val="18"/>
          <w:szCs w:val="18"/>
        </w:rPr>
        <w:t>listopada</w:t>
      </w:r>
      <w:r w:rsidR="00050475">
        <w:rPr>
          <w:rFonts w:ascii="Tahoma" w:hAnsi="Tahoma" w:cs="Tahoma"/>
          <w:sz w:val="18"/>
          <w:szCs w:val="18"/>
        </w:rPr>
        <w:t xml:space="preserve"> 2020 r</w:t>
      </w:r>
      <w:r w:rsidR="00D220C2" w:rsidRPr="00F95A0B">
        <w:rPr>
          <w:rFonts w:ascii="Tahoma" w:hAnsi="Tahoma" w:cs="Tahoma"/>
          <w:sz w:val="18"/>
          <w:szCs w:val="18"/>
        </w:rPr>
        <w:t>.</w:t>
      </w:r>
    </w:p>
    <w:p w14:paraId="1C0D101C" w14:textId="77777777" w:rsidR="002C3E1E" w:rsidRDefault="002C3E1E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14:paraId="3C2FD4D1" w14:textId="67F3EEF3" w:rsidR="002C3E1E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Termin płatności</w:t>
      </w:r>
      <w:r w:rsidR="00EA443B">
        <w:rPr>
          <w:rFonts w:ascii="Tahoma" w:hAnsi="Tahoma" w:cs="Tahoma"/>
          <w:sz w:val="18"/>
          <w:szCs w:val="18"/>
        </w:rPr>
        <w:t xml:space="preserve"> wynosi</w:t>
      </w:r>
      <w:r>
        <w:rPr>
          <w:rFonts w:ascii="Tahoma" w:hAnsi="Tahoma" w:cs="Tahoma"/>
          <w:sz w:val="18"/>
          <w:szCs w:val="18"/>
        </w:rPr>
        <w:t xml:space="preserve"> </w:t>
      </w:r>
      <w:r w:rsidR="00050475">
        <w:rPr>
          <w:rFonts w:ascii="Tahoma" w:hAnsi="Tahoma" w:cs="Tahoma"/>
          <w:bCs/>
          <w:sz w:val="18"/>
          <w:szCs w:val="18"/>
        </w:rPr>
        <w:t>3</w:t>
      </w:r>
      <w:r w:rsidR="00A85148">
        <w:rPr>
          <w:rFonts w:ascii="Tahoma" w:hAnsi="Tahoma" w:cs="Tahoma"/>
          <w:bCs/>
          <w:sz w:val="18"/>
          <w:szCs w:val="18"/>
        </w:rPr>
        <w:t>0</w:t>
      </w:r>
      <w:r w:rsidR="003664F1" w:rsidRPr="00EA443B">
        <w:rPr>
          <w:rFonts w:ascii="Tahoma" w:hAnsi="Tahoma" w:cs="Tahoma"/>
          <w:bCs/>
          <w:sz w:val="18"/>
          <w:szCs w:val="18"/>
        </w:rPr>
        <w:t xml:space="preserve"> </w:t>
      </w:r>
      <w:r w:rsidRPr="00EA443B">
        <w:rPr>
          <w:rFonts w:ascii="Tahoma" w:hAnsi="Tahoma" w:cs="Tahoma"/>
          <w:bCs/>
          <w:sz w:val="18"/>
          <w:szCs w:val="18"/>
        </w:rPr>
        <w:t>dni</w:t>
      </w:r>
      <w:r w:rsidRPr="002C3E1E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od daty otrzymania prawidłowo sporządzonej faktury wystawionej po każdorazowej dostawie przedmiotu umowy do siedziby Zamawiającego. Zamawiający nie udziela przedpłat.</w:t>
      </w:r>
    </w:p>
    <w:p w14:paraId="12043D2E" w14:textId="77777777" w:rsidR="002C3E1E" w:rsidRDefault="002C3E1E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14:paraId="52E70E56" w14:textId="7B265190" w:rsidR="00A85148" w:rsidRDefault="00A85148" w:rsidP="00A85148">
      <w:pPr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</w:rPr>
      </w:pPr>
      <w:r w:rsidRPr="00A85148">
        <w:rPr>
          <w:rFonts w:ascii="Tahoma" w:hAnsi="Tahoma" w:cs="Tahoma"/>
          <w:sz w:val="18"/>
          <w:szCs w:val="18"/>
        </w:rPr>
        <w:t xml:space="preserve">Zobowiązujemy się dostarczać przedmiot umowy </w:t>
      </w:r>
      <w:r w:rsidR="0090570C">
        <w:rPr>
          <w:rFonts w:ascii="Tahoma" w:hAnsi="Tahoma" w:cs="Tahoma"/>
          <w:sz w:val="18"/>
          <w:szCs w:val="18"/>
        </w:rPr>
        <w:t>na</w:t>
      </w:r>
      <w:r w:rsidRPr="00A85148">
        <w:rPr>
          <w:rFonts w:ascii="Tahoma" w:hAnsi="Tahoma" w:cs="Tahoma"/>
          <w:sz w:val="18"/>
          <w:szCs w:val="18"/>
        </w:rPr>
        <w:t xml:space="preserve"> własnym transportem i na własny koszt do miejsca wskazanego przez Zama</w:t>
      </w:r>
      <w:r w:rsidR="00BB3E37">
        <w:rPr>
          <w:rFonts w:ascii="Tahoma" w:hAnsi="Tahoma" w:cs="Tahoma"/>
          <w:sz w:val="18"/>
          <w:szCs w:val="18"/>
        </w:rPr>
        <w:t>wiającego.</w:t>
      </w:r>
    </w:p>
    <w:p w14:paraId="27F4FF6B" w14:textId="5100B4D6" w:rsidR="00050475" w:rsidRPr="002358BB" w:rsidRDefault="00050475" w:rsidP="00BB3E37">
      <w:pPr>
        <w:jc w:val="both"/>
        <w:rPr>
          <w:rFonts w:ascii="Tahoma" w:hAnsi="Tahoma" w:cs="Tahoma"/>
          <w:sz w:val="18"/>
          <w:szCs w:val="18"/>
        </w:rPr>
      </w:pPr>
    </w:p>
    <w:p w14:paraId="3FAAAFE5" w14:textId="24A1635A" w:rsidR="000151EA" w:rsidRDefault="009F782D" w:rsidP="000151EA">
      <w:pPr>
        <w:numPr>
          <w:ilvl w:val="1"/>
          <w:numId w:val="9"/>
        </w:numPr>
        <w:suppressAutoHyphens w:val="0"/>
        <w:ind w:left="360"/>
        <w:jc w:val="both"/>
        <w:rPr>
          <w:rFonts w:ascii="Tahoma" w:hAnsi="Tahoma" w:cs="Tahoma"/>
          <w:sz w:val="18"/>
          <w:szCs w:val="18"/>
          <w:lang w:val="x-none" w:eastAsia="x-none"/>
        </w:rPr>
      </w:pPr>
      <w:r>
        <w:rPr>
          <w:rFonts w:ascii="Tahoma" w:hAnsi="Tahoma" w:cs="Tahoma"/>
          <w:sz w:val="18"/>
          <w:szCs w:val="18"/>
          <w:lang w:eastAsia="pl-PL"/>
        </w:rPr>
        <w:t>Oświadczamy</w:t>
      </w:r>
      <w:r w:rsidR="000151EA" w:rsidRPr="002358BB">
        <w:rPr>
          <w:rFonts w:ascii="Tahoma" w:hAnsi="Tahoma" w:cs="Tahoma"/>
          <w:sz w:val="18"/>
          <w:szCs w:val="18"/>
          <w:lang w:val="x-none" w:eastAsia="x-none"/>
        </w:rPr>
        <w:t xml:space="preserve">, że </w:t>
      </w:r>
      <w:r w:rsidR="000151EA" w:rsidRPr="002358BB">
        <w:rPr>
          <w:rFonts w:ascii="Tahoma" w:hAnsi="Tahoma" w:cs="Tahoma"/>
          <w:sz w:val="18"/>
          <w:szCs w:val="18"/>
          <w:lang w:eastAsia="x-none"/>
        </w:rPr>
        <w:t xml:space="preserve">dostarczony przedmiot zamówienia </w:t>
      </w:r>
      <w:r w:rsidR="000151EA" w:rsidRPr="002358BB">
        <w:rPr>
          <w:rFonts w:ascii="Tahoma" w:hAnsi="Tahoma" w:cs="Tahoma"/>
          <w:sz w:val="18"/>
          <w:szCs w:val="18"/>
          <w:lang w:val="x-none" w:eastAsia="x-none"/>
        </w:rPr>
        <w:t>jest fabrycznie now</w:t>
      </w:r>
      <w:r w:rsidR="000151EA" w:rsidRPr="002358BB">
        <w:rPr>
          <w:rFonts w:ascii="Tahoma" w:hAnsi="Tahoma" w:cs="Tahoma"/>
          <w:sz w:val="18"/>
          <w:szCs w:val="18"/>
          <w:lang w:eastAsia="x-none"/>
        </w:rPr>
        <w:t>y</w:t>
      </w:r>
      <w:r w:rsidR="000151EA" w:rsidRPr="002358BB">
        <w:rPr>
          <w:rFonts w:ascii="Tahoma" w:hAnsi="Tahoma" w:cs="Tahoma"/>
          <w:sz w:val="18"/>
          <w:szCs w:val="18"/>
          <w:lang w:val="x-none" w:eastAsia="x-none"/>
        </w:rPr>
        <w:t>, kompletn</w:t>
      </w:r>
      <w:r w:rsidR="000151EA" w:rsidRPr="002358BB">
        <w:rPr>
          <w:rFonts w:ascii="Tahoma" w:hAnsi="Tahoma" w:cs="Tahoma"/>
          <w:sz w:val="18"/>
          <w:szCs w:val="18"/>
          <w:lang w:eastAsia="x-none"/>
        </w:rPr>
        <w:t>y</w:t>
      </w:r>
      <w:r w:rsidR="000151EA" w:rsidRPr="002358BB">
        <w:rPr>
          <w:rFonts w:ascii="Tahoma" w:hAnsi="Tahoma" w:cs="Tahoma"/>
          <w:sz w:val="18"/>
          <w:szCs w:val="18"/>
          <w:lang w:val="x-none" w:eastAsia="x-none"/>
        </w:rPr>
        <w:t>, o wysokim standardzie zarówno pod względem jakości jak i funkcjonalności, a także woln</w:t>
      </w:r>
      <w:r w:rsidR="000151EA" w:rsidRPr="002358BB">
        <w:rPr>
          <w:rFonts w:ascii="Tahoma" w:hAnsi="Tahoma" w:cs="Tahoma"/>
          <w:sz w:val="18"/>
          <w:szCs w:val="18"/>
          <w:lang w:eastAsia="x-none"/>
        </w:rPr>
        <w:t>y</w:t>
      </w:r>
      <w:r w:rsidR="000151EA" w:rsidRPr="002358BB">
        <w:rPr>
          <w:rFonts w:ascii="Tahoma" w:hAnsi="Tahoma" w:cs="Tahoma"/>
          <w:sz w:val="18"/>
          <w:szCs w:val="18"/>
          <w:lang w:val="x-none" w:eastAsia="x-none"/>
        </w:rPr>
        <w:t xml:space="preserve"> od wad materiałowych, konstrukcyjnych i prawnych oraz dopuszczon</w:t>
      </w:r>
      <w:r w:rsidR="000151EA" w:rsidRPr="002358BB">
        <w:rPr>
          <w:rFonts w:ascii="Tahoma" w:hAnsi="Tahoma" w:cs="Tahoma"/>
          <w:sz w:val="18"/>
          <w:szCs w:val="18"/>
          <w:lang w:eastAsia="x-none"/>
        </w:rPr>
        <w:t>y</w:t>
      </w:r>
      <w:r w:rsidR="000151EA" w:rsidRPr="002358BB">
        <w:rPr>
          <w:rFonts w:ascii="Tahoma" w:hAnsi="Tahoma" w:cs="Tahoma"/>
          <w:sz w:val="18"/>
          <w:szCs w:val="18"/>
          <w:lang w:val="x-none" w:eastAsia="x-none"/>
        </w:rPr>
        <w:t xml:space="preserve"> do stosowania w publicznych zakładach opieki zdrowotnej.</w:t>
      </w:r>
    </w:p>
    <w:p w14:paraId="5E6D3C00" w14:textId="77777777" w:rsidR="00CC6F04" w:rsidRPr="002358BB" w:rsidRDefault="00CC6F04" w:rsidP="00CC6F04">
      <w:pPr>
        <w:suppressAutoHyphens w:val="0"/>
        <w:ind w:left="360"/>
        <w:jc w:val="both"/>
        <w:rPr>
          <w:rFonts w:ascii="Tahoma" w:hAnsi="Tahoma" w:cs="Tahoma"/>
          <w:sz w:val="18"/>
          <w:szCs w:val="18"/>
          <w:lang w:val="x-none" w:eastAsia="x-none"/>
        </w:rPr>
      </w:pPr>
    </w:p>
    <w:p w14:paraId="25BFA349" w14:textId="18FEC092" w:rsidR="00050475" w:rsidRPr="00FE4DA8" w:rsidRDefault="00CC6F04" w:rsidP="00CC6F04">
      <w:pPr>
        <w:pStyle w:val="Akapitzlist"/>
        <w:widowControl w:val="0"/>
        <w:numPr>
          <w:ilvl w:val="1"/>
          <w:numId w:val="9"/>
        </w:numPr>
        <w:ind w:left="284" w:hanging="284"/>
        <w:jc w:val="both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 xml:space="preserve">Oświadczamy, </w:t>
      </w:r>
      <w:r w:rsidR="007A7C18">
        <w:rPr>
          <w:rFonts w:ascii="Tahoma" w:hAnsi="Tahoma" w:cs="Tahoma"/>
          <w:sz w:val="18"/>
          <w:szCs w:val="18"/>
          <w:lang w:eastAsia="pl-PL"/>
        </w:rPr>
        <w:t>że okres</w:t>
      </w:r>
      <w:r w:rsidR="00050475" w:rsidRPr="00FE4DA8">
        <w:rPr>
          <w:rFonts w:ascii="Tahoma" w:hAnsi="Tahoma" w:cs="Tahoma"/>
          <w:sz w:val="18"/>
          <w:szCs w:val="18"/>
          <w:lang w:eastAsia="pl-PL"/>
        </w:rPr>
        <w:t xml:space="preserve"> gwarancji /minimum 24 miesiące/: …</w:t>
      </w:r>
      <w:proofErr w:type="gramStart"/>
      <w:r w:rsidR="00050475" w:rsidRPr="00FE4DA8">
        <w:rPr>
          <w:rFonts w:ascii="Tahoma" w:hAnsi="Tahoma" w:cs="Tahoma"/>
          <w:sz w:val="18"/>
          <w:szCs w:val="18"/>
          <w:lang w:eastAsia="pl-PL"/>
        </w:rPr>
        <w:t>…….</w:t>
      </w:r>
      <w:proofErr w:type="gramEnd"/>
      <w:r w:rsidR="00050475" w:rsidRPr="00FE4DA8">
        <w:rPr>
          <w:rFonts w:ascii="Tahoma" w:hAnsi="Tahoma" w:cs="Tahoma"/>
          <w:sz w:val="18"/>
          <w:szCs w:val="18"/>
          <w:lang w:eastAsia="pl-PL"/>
        </w:rPr>
        <w:t>.……. miesiące gwarancji liczonej od dnia przekazania sprzętu protokołem odbioru.</w:t>
      </w:r>
    </w:p>
    <w:p w14:paraId="5C1827E7" w14:textId="60D670B8" w:rsidR="00050475" w:rsidRDefault="00050475" w:rsidP="00B84475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eastAsia="pl-PL"/>
        </w:rPr>
        <w:t xml:space="preserve">     </w:t>
      </w:r>
      <w:r w:rsidR="007A7C18" w:rsidRPr="00050475">
        <w:rPr>
          <w:rFonts w:ascii="Tahoma" w:hAnsi="Tahoma" w:cs="Tahoma"/>
          <w:sz w:val="18"/>
          <w:szCs w:val="18"/>
          <w:lang w:eastAsia="pl-PL"/>
        </w:rPr>
        <w:t>Maksymalny okres</w:t>
      </w:r>
      <w:r w:rsidRPr="00050475">
        <w:rPr>
          <w:rFonts w:ascii="Tahoma" w:hAnsi="Tahoma" w:cs="Tahoma"/>
          <w:sz w:val="18"/>
          <w:szCs w:val="18"/>
          <w:lang w:eastAsia="pl-PL"/>
        </w:rPr>
        <w:t xml:space="preserve"> </w:t>
      </w:r>
      <w:r w:rsidR="00A272ED" w:rsidRPr="00050475">
        <w:rPr>
          <w:rFonts w:ascii="Tahoma" w:hAnsi="Tahoma" w:cs="Tahoma"/>
          <w:sz w:val="18"/>
          <w:szCs w:val="18"/>
          <w:lang w:eastAsia="pl-PL"/>
        </w:rPr>
        <w:t>gwarancji to</w:t>
      </w:r>
      <w:r w:rsidRPr="00050475">
        <w:rPr>
          <w:rFonts w:ascii="Tahoma" w:hAnsi="Tahoma" w:cs="Tahoma"/>
          <w:sz w:val="18"/>
          <w:szCs w:val="18"/>
          <w:lang w:eastAsia="pl-PL"/>
        </w:rPr>
        <w:t xml:space="preserve"> </w:t>
      </w:r>
      <w:r w:rsidRPr="00050475">
        <w:rPr>
          <w:rFonts w:ascii="Tahoma" w:hAnsi="Tahoma" w:cs="Tahoma"/>
          <w:sz w:val="18"/>
          <w:szCs w:val="18"/>
        </w:rPr>
        <w:t>60 miesięcy.</w:t>
      </w:r>
    </w:p>
    <w:p w14:paraId="6D8BF616" w14:textId="77777777" w:rsidR="00A85148" w:rsidRPr="00A85148" w:rsidRDefault="00A85148" w:rsidP="00A85148">
      <w:pPr>
        <w:ind w:left="360"/>
        <w:jc w:val="both"/>
        <w:rPr>
          <w:rFonts w:ascii="Tahoma" w:hAnsi="Tahoma" w:cs="Tahoma"/>
          <w:sz w:val="18"/>
          <w:szCs w:val="18"/>
        </w:rPr>
      </w:pPr>
    </w:p>
    <w:p w14:paraId="60FB7DB8" w14:textId="77777777" w:rsidR="002C3E1E" w:rsidRDefault="002C3E1E" w:rsidP="00CC6F04">
      <w:pPr>
        <w:numPr>
          <w:ilvl w:val="0"/>
          <w:numId w:val="10"/>
        </w:numPr>
        <w:jc w:val="both"/>
      </w:pPr>
      <w:r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>
        <w:rPr>
          <w:rFonts w:ascii="Tahoma" w:hAnsi="Tahoma" w:cs="Tahoma"/>
          <w:i/>
          <w:sz w:val="18"/>
          <w:szCs w:val="18"/>
        </w:rPr>
        <w:t>SIWZ.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2B12DC81" w14:textId="77777777" w:rsidR="002C3E1E" w:rsidRDefault="002C3E1E">
      <w:pPr>
        <w:ind w:left="426" w:hanging="426"/>
        <w:jc w:val="both"/>
      </w:pPr>
    </w:p>
    <w:p w14:paraId="0DA2007B" w14:textId="77777777" w:rsidR="002C3E1E" w:rsidRDefault="002C3E1E" w:rsidP="00CC6F04">
      <w:pPr>
        <w:numPr>
          <w:ilvl w:val="0"/>
          <w:numId w:val="10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wartość brutto oferty uwzględnia wszystkie wymagania określone w SIWZ </w:t>
      </w:r>
      <w:r w:rsidR="00EA443B">
        <w:rPr>
          <w:rFonts w:ascii="Tahoma" w:hAnsi="Tahoma" w:cs="Tahoma"/>
          <w:sz w:val="18"/>
          <w:szCs w:val="18"/>
        </w:rPr>
        <w:t>oraz obejmuje</w:t>
      </w:r>
      <w:r>
        <w:rPr>
          <w:rFonts w:ascii="Tahoma" w:hAnsi="Tahoma" w:cs="Tahoma"/>
          <w:sz w:val="18"/>
          <w:szCs w:val="18"/>
        </w:rPr>
        <w:t xml:space="preserve"> wszelkie koszty, jakie poniesiemy z tytułu należytej oraz zgodnej z obowiązującymi przepisami realizacji przedmiotu zamówienia.</w:t>
      </w:r>
    </w:p>
    <w:p w14:paraId="1AF92A54" w14:textId="77777777"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14:paraId="63D9A278" w14:textId="77777777" w:rsidR="002C3E1E" w:rsidRPr="00E72D87" w:rsidRDefault="002C3E1E" w:rsidP="00CC6F04">
      <w:pPr>
        <w:numPr>
          <w:ilvl w:val="0"/>
          <w:numId w:val="10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oferowany przedmiot zamówienia posiada stosowne dokumenty dopuszczające do obrotu na terenie RP (dokumenty do wglądu na żądanie Zamawiającego).</w:t>
      </w:r>
    </w:p>
    <w:p w14:paraId="2F3ABA26" w14:textId="77777777" w:rsidR="00E72D87" w:rsidRDefault="00E72D87" w:rsidP="00E72D87">
      <w:pPr>
        <w:pStyle w:val="Akapitzlist"/>
        <w:rPr>
          <w:rFonts w:ascii="Tahoma" w:hAnsi="Tahoma" w:cs="Tahoma"/>
          <w:b/>
          <w:sz w:val="18"/>
          <w:szCs w:val="18"/>
        </w:rPr>
      </w:pPr>
    </w:p>
    <w:p w14:paraId="7B041480" w14:textId="77777777" w:rsidR="00E72D87" w:rsidRPr="002615AE" w:rsidRDefault="00E72D87" w:rsidP="00CC6F04">
      <w:pPr>
        <w:numPr>
          <w:ilvl w:val="0"/>
          <w:numId w:val="10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2615AE">
        <w:rPr>
          <w:rFonts w:ascii="Tahoma" w:hAnsi="Tahoma" w:cs="Tahoma"/>
          <w:b/>
          <w:sz w:val="18"/>
          <w:szCs w:val="18"/>
        </w:rPr>
        <w:t>Poświadczamy wniesienie wadium w kwocie określonej w SIWZ, w formie …………………………. Nr konta, na które należy zwrócić wadium (dotyczy formy pieniężnej):</w:t>
      </w:r>
    </w:p>
    <w:p w14:paraId="66936464" w14:textId="77777777" w:rsidR="00E72D87" w:rsidRPr="002615AE" w:rsidRDefault="00E72D87" w:rsidP="00E72D87">
      <w:pPr>
        <w:jc w:val="both"/>
        <w:rPr>
          <w:rFonts w:ascii="Tahoma" w:hAnsi="Tahoma" w:cs="Tahoma"/>
          <w:b/>
          <w:sz w:val="18"/>
          <w:szCs w:val="18"/>
        </w:rPr>
      </w:pPr>
    </w:p>
    <w:p w14:paraId="3F7F2DC4" w14:textId="77777777" w:rsidR="00E72D87" w:rsidRPr="00E72D87" w:rsidRDefault="00E72D87" w:rsidP="00E72D87">
      <w:pPr>
        <w:ind w:left="426"/>
        <w:jc w:val="both"/>
        <w:rPr>
          <w:rFonts w:ascii="Tahoma" w:hAnsi="Tahoma" w:cs="Tahoma"/>
          <w:b/>
          <w:sz w:val="18"/>
          <w:szCs w:val="18"/>
        </w:rPr>
      </w:pPr>
      <w:r w:rsidRPr="002615AE"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0D0B7F17" w14:textId="77777777"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14:paraId="0D174264" w14:textId="77777777" w:rsidR="002C3E1E" w:rsidRDefault="002C3E1E" w:rsidP="00CC6F04">
      <w:pPr>
        <w:numPr>
          <w:ilvl w:val="0"/>
          <w:numId w:val="10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14:paraId="505AB02C" w14:textId="77777777"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14:paraId="42256A84" w14:textId="77777777" w:rsidR="002C3E1E" w:rsidRPr="003664F1" w:rsidRDefault="002C3E1E" w:rsidP="00CC6F04">
      <w:pPr>
        <w:numPr>
          <w:ilvl w:val="0"/>
          <w:numId w:val="10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Oświadczamy, że zapoznaliśmy się z warunkami przedstawionymi w </w:t>
      </w:r>
      <w:r w:rsidRPr="003664F1">
        <w:rPr>
          <w:rFonts w:ascii="Tahoma" w:hAnsi="Tahoma" w:cs="Tahoma"/>
          <w:sz w:val="18"/>
          <w:szCs w:val="18"/>
        </w:rPr>
        <w:t>Specyfikacji Istotnych Warunków Zamówienia i przyjmujemy je bez zastrzeżeń.</w:t>
      </w:r>
    </w:p>
    <w:p w14:paraId="30741E53" w14:textId="77777777" w:rsidR="002C3E1E" w:rsidRDefault="002C3E1E">
      <w:pPr>
        <w:jc w:val="both"/>
        <w:rPr>
          <w:rFonts w:ascii="Tahoma" w:hAnsi="Tahoma" w:cs="Tahoma"/>
          <w:sz w:val="18"/>
          <w:szCs w:val="18"/>
        </w:rPr>
      </w:pPr>
    </w:p>
    <w:p w14:paraId="71BC1DDB" w14:textId="77777777" w:rsidR="002C3E1E" w:rsidRDefault="002C3E1E" w:rsidP="00CC6F04">
      <w:pPr>
        <w:numPr>
          <w:ilvl w:val="0"/>
          <w:numId w:val="10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14:paraId="58D2543E" w14:textId="77777777" w:rsidR="00EA443B" w:rsidRDefault="00EA443B" w:rsidP="00EA443B">
      <w:pPr>
        <w:jc w:val="both"/>
        <w:rPr>
          <w:rFonts w:ascii="Tahoma" w:hAnsi="Tahoma" w:cs="Tahoma"/>
          <w:sz w:val="18"/>
          <w:szCs w:val="18"/>
        </w:rPr>
      </w:pPr>
    </w:p>
    <w:p w14:paraId="17F6A7C4" w14:textId="77777777"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14:paraId="6C8ECA7D" w14:textId="77777777"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14:paraId="3CFB17C5" w14:textId="77777777"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………………………………………</w:t>
      </w:r>
      <w:proofErr w:type="gramStart"/>
      <w:r>
        <w:rPr>
          <w:rFonts w:ascii="Tahoma" w:hAnsi="Tahoma" w:cs="Tahoma"/>
          <w:sz w:val="18"/>
          <w:szCs w:val="18"/>
        </w:rPr>
        <w:t>…….</w:t>
      </w:r>
      <w:proofErr w:type="gramEnd"/>
      <w:r>
        <w:rPr>
          <w:rFonts w:ascii="Tahoma" w:hAnsi="Tahoma" w:cs="Tahoma"/>
          <w:sz w:val="18"/>
          <w:szCs w:val="18"/>
        </w:rPr>
        <w:t>.…………………………………………………</w:t>
      </w:r>
    </w:p>
    <w:p w14:paraId="07CBABE0" w14:textId="77777777" w:rsidR="002C3E1E" w:rsidRDefault="002C3E1E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Wartość (bez kwoty </w:t>
      </w:r>
      <w:r w:rsidR="00EA443B">
        <w:rPr>
          <w:rFonts w:ascii="Tahoma" w:hAnsi="Tahoma" w:cs="Tahoma"/>
          <w:sz w:val="18"/>
          <w:szCs w:val="18"/>
        </w:rPr>
        <w:t>podatku) *</w:t>
      </w:r>
      <w:r>
        <w:rPr>
          <w:rFonts w:ascii="Tahoma" w:hAnsi="Tahoma" w:cs="Tahoma"/>
          <w:sz w:val="18"/>
          <w:szCs w:val="18"/>
        </w:rPr>
        <w:t>: ………………………………………………………………………………………….</w:t>
      </w:r>
    </w:p>
    <w:p w14:paraId="2B8D528B" w14:textId="77777777" w:rsidR="002C3E1E" w:rsidRDefault="002C3E1E">
      <w:pPr>
        <w:ind w:left="360"/>
        <w:jc w:val="both"/>
        <w:rPr>
          <w:rFonts w:ascii="Tahoma" w:hAnsi="Tahoma" w:cs="Tahoma"/>
          <w:sz w:val="18"/>
          <w:szCs w:val="18"/>
        </w:rPr>
      </w:pPr>
    </w:p>
    <w:p w14:paraId="67A471BD" w14:textId="77777777" w:rsidR="002C3E1E" w:rsidRDefault="002C3E1E" w:rsidP="00CC6F04">
      <w:pPr>
        <w:pStyle w:val="Tekstpodstawowy"/>
        <w:numPr>
          <w:ilvl w:val="0"/>
          <w:numId w:val="10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14:paraId="2AAC584C" w14:textId="77777777" w:rsidR="00EA443B" w:rsidRDefault="00EA443B" w:rsidP="00EA443B">
      <w:pPr>
        <w:pStyle w:val="Tekstpodstawowy"/>
        <w:ind w:left="-66"/>
        <w:jc w:val="both"/>
        <w:rPr>
          <w:rFonts w:ascii="Tahoma" w:hAnsi="Tahoma" w:cs="Tahoma"/>
          <w:sz w:val="18"/>
          <w:szCs w:val="18"/>
        </w:rPr>
      </w:pPr>
    </w:p>
    <w:p w14:paraId="30C42005" w14:textId="77777777"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14:paraId="6F0D336F" w14:textId="77777777" w:rsidR="003664F1" w:rsidRDefault="002C3E1E" w:rsidP="00E72D87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</w:t>
      </w:r>
      <w:r w:rsidR="00EA443B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.</w:t>
      </w:r>
    </w:p>
    <w:p w14:paraId="687B1E6F" w14:textId="77777777"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564B84EE" w14:textId="77777777" w:rsidR="00CA00E4" w:rsidRPr="00316B2E" w:rsidRDefault="00CA00E4" w:rsidP="00CC6F04">
      <w:pPr>
        <w:pStyle w:val="Akapitzlist"/>
        <w:widowControl w:val="0"/>
        <w:numPr>
          <w:ilvl w:val="0"/>
          <w:numId w:val="10"/>
        </w:numPr>
        <w:tabs>
          <w:tab w:val="num" w:pos="1396"/>
        </w:tabs>
        <w:ind w:left="218"/>
        <w:jc w:val="both"/>
        <w:rPr>
          <w:rFonts w:ascii="Tahoma" w:hAnsi="Tahoma" w:cs="Tahoma"/>
          <w:sz w:val="18"/>
          <w:szCs w:val="18"/>
        </w:rPr>
      </w:pPr>
      <w:r w:rsidRPr="00316B2E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316B2E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316B2E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316B2E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316B2E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</w:t>
      </w:r>
      <w:r w:rsidR="00EA443B" w:rsidRPr="00316B2E">
        <w:rPr>
          <w:rFonts w:ascii="Tahoma" w:hAnsi="Tahoma" w:cs="Tahoma"/>
          <w:color w:val="000000"/>
          <w:sz w:val="20"/>
          <w:szCs w:val="20"/>
        </w:rPr>
        <w:t>postępowaniu</w:t>
      </w:r>
      <w:r w:rsidR="00EA443B" w:rsidRPr="00316B2E">
        <w:rPr>
          <w:rFonts w:ascii="Tahoma" w:hAnsi="Tahoma" w:cs="Tahoma"/>
          <w:sz w:val="20"/>
          <w:szCs w:val="20"/>
        </w:rPr>
        <w:t>. *</w:t>
      </w:r>
      <w:r w:rsidRPr="00316B2E">
        <w:rPr>
          <w:rFonts w:ascii="Tahoma" w:hAnsi="Tahoma" w:cs="Tahoma"/>
          <w:sz w:val="20"/>
          <w:szCs w:val="20"/>
        </w:rPr>
        <w:t>*</w:t>
      </w:r>
    </w:p>
    <w:p w14:paraId="2A377AED" w14:textId="77777777"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val="x-none" w:eastAsia="en-GB"/>
        </w:rPr>
      </w:pPr>
      <w:r w:rsidRPr="00CA00E4">
        <w:rPr>
          <w:rFonts w:ascii="Tahoma" w:eastAsia="Calibri" w:hAnsi="Tahoma" w:cs="Tahoma"/>
          <w:sz w:val="16"/>
          <w:szCs w:val="16"/>
          <w:vertAlign w:val="superscript"/>
          <w:lang w:val="x-none" w:eastAsia="en-GB"/>
        </w:rPr>
        <w:footnoteRef/>
      </w:r>
      <w:r w:rsidRPr="00CA00E4">
        <w:rPr>
          <w:rFonts w:ascii="Tahoma" w:eastAsia="Calibri" w:hAnsi="Tahoma" w:cs="Tahoma"/>
          <w:sz w:val="16"/>
          <w:szCs w:val="16"/>
          <w:vertAlign w:val="superscript"/>
          <w:lang w:val="x-none" w:eastAsia="en-GB"/>
        </w:rPr>
        <w:t>)</w:t>
      </w:r>
      <w:r w:rsidRPr="00CA00E4">
        <w:rPr>
          <w:rFonts w:ascii="Tahoma" w:eastAsia="Calibri" w:hAnsi="Tahoma" w:cs="Tahoma"/>
          <w:sz w:val="16"/>
          <w:szCs w:val="16"/>
          <w:lang w:val="x-none"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D738F1F" w14:textId="77777777" w:rsid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** W </w:t>
      </w:r>
      <w:r w:rsidR="00EA443B"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>przypadku,</w:t>
      </w:r>
      <w:r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 gdy wykonawca </w:t>
      </w:r>
      <w:r w:rsidRPr="00CA00E4"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465481" w14:textId="77777777" w:rsidR="00EA443B" w:rsidRPr="00CA00E4" w:rsidRDefault="00EA443B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pl-PL"/>
        </w:rPr>
      </w:pPr>
    </w:p>
    <w:p w14:paraId="3624B434" w14:textId="77777777" w:rsidR="00EA443B" w:rsidRPr="00EA443B" w:rsidRDefault="00CA00E4" w:rsidP="00CC6F04">
      <w:pPr>
        <w:pStyle w:val="Akapitzlist"/>
        <w:numPr>
          <w:ilvl w:val="0"/>
          <w:numId w:val="10"/>
        </w:numPr>
        <w:tabs>
          <w:tab w:val="num" w:pos="1396"/>
        </w:tabs>
        <w:suppressAutoHyphens w:val="0"/>
        <w:ind w:left="21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316B2E">
        <w:rPr>
          <w:rFonts w:ascii="Tahoma" w:eastAsia="Calibri" w:hAnsi="Tahoma" w:cs="Tahoma"/>
          <w:sz w:val="18"/>
          <w:szCs w:val="18"/>
          <w:lang w:eastAsia="pl-PL"/>
        </w:rPr>
        <w:t>Oświadczamy, że jesteśmy*:</w:t>
      </w:r>
    </w:p>
    <w:p w14:paraId="3921F27A" w14:textId="77777777"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mikroprzedsiębiorstwem</w:t>
      </w:r>
    </w:p>
    <w:p w14:paraId="66600603" w14:textId="77777777"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małym przedsiębiorstwem</w:t>
      </w:r>
    </w:p>
    <w:p w14:paraId="0CD39D2D" w14:textId="77777777"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średnim przedsiębiorstwem</w:t>
      </w:r>
    </w:p>
    <w:p w14:paraId="2D417308" w14:textId="77777777"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dużym przedsiębiorstwem</w:t>
      </w:r>
    </w:p>
    <w:p w14:paraId="42E6CFC6" w14:textId="77777777" w:rsidR="00CA00E4" w:rsidRPr="00CA00E4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14:paraId="2BBDBEEA" w14:textId="77777777" w:rsidR="00CA00E4" w:rsidRPr="00CA00E4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14:paraId="2951E4A3" w14:textId="77777777" w:rsidR="00CA00E4" w:rsidRPr="00316B2E" w:rsidRDefault="00CA00E4" w:rsidP="00CC6F04">
      <w:pPr>
        <w:pStyle w:val="Akapitzlist"/>
        <w:widowControl w:val="0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316B2E">
        <w:rPr>
          <w:rFonts w:ascii="Tahoma" w:hAnsi="Tahoma" w:cs="Tahoma"/>
          <w:b/>
          <w:sz w:val="18"/>
          <w:szCs w:val="18"/>
        </w:rPr>
        <w:t>Oferta zawiera informacje stanowiące tajemnicę przedsiębiorstwa w rozumieniu przepisów o zwalczaniu nieuczciwej konkurencji</w:t>
      </w:r>
    </w:p>
    <w:p w14:paraId="45BCFB95" w14:textId="77777777" w:rsidR="00CA00E4" w:rsidRDefault="00CA00E4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b/>
          <w:sz w:val="18"/>
          <w:szCs w:val="18"/>
        </w:rPr>
        <w:t>TAK/NIE*</w:t>
      </w:r>
    </w:p>
    <w:p w14:paraId="7E0C7012" w14:textId="77777777" w:rsidR="00462ACA" w:rsidRPr="00CA00E4" w:rsidRDefault="00462ACA" w:rsidP="00CA00E4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14:paraId="3E3466CA" w14:textId="77777777"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</w:t>
      </w:r>
      <w:r w:rsidR="00EA443B" w:rsidRPr="00CA00E4">
        <w:rPr>
          <w:rFonts w:ascii="Tahoma" w:hAnsi="Tahoma" w:cs="Tahoma"/>
          <w:sz w:val="18"/>
          <w:szCs w:val="18"/>
        </w:rPr>
        <w:t>……</w:t>
      </w:r>
      <w:r w:rsidRPr="00CA00E4">
        <w:rPr>
          <w:rFonts w:ascii="Tahoma" w:hAnsi="Tahoma" w:cs="Tahoma"/>
          <w:sz w:val="18"/>
          <w:szCs w:val="18"/>
        </w:rPr>
        <w:t xml:space="preserve">. </w:t>
      </w:r>
      <w:r w:rsidR="00EA443B" w:rsidRPr="00CA00E4">
        <w:rPr>
          <w:rFonts w:ascii="Tahoma" w:hAnsi="Tahoma" w:cs="Tahoma"/>
          <w:sz w:val="18"/>
          <w:szCs w:val="18"/>
        </w:rPr>
        <w:t>(tylko</w:t>
      </w:r>
      <w:r w:rsidRPr="00CA00E4">
        <w:rPr>
          <w:rFonts w:ascii="Tahoma" w:hAnsi="Tahoma" w:cs="Tahoma"/>
          <w:sz w:val="18"/>
          <w:szCs w:val="18"/>
        </w:rPr>
        <w:t>, jeśli dotyczy – podać nazwę dokumentu, nr załącznika, nr strony).</w:t>
      </w:r>
    </w:p>
    <w:p w14:paraId="7B581DC9" w14:textId="77777777"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7E7B9004" w14:textId="77777777" w:rsidR="00CA00E4" w:rsidRPr="00316B2E" w:rsidRDefault="00CA00E4" w:rsidP="00CC6F04">
      <w:pPr>
        <w:pStyle w:val="Akapitzlist"/>
        <w:widowControl w:val="0"/>
        <w:numPr>
          <w:ilvl w:val="0"/>
          <w:numId w:val="10"/>
        </w:numPr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316B2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16B2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550EE26" w14:textId="77777777"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6CCD1C04" w14:textId="77777777"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13B8BB18" w14:textId="77777777"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14:paraId="30EE4217" w14:textId="77777777" w:rsidR="002C3E1E" w:rsidRDefault="002C3E1E">
      <w:pPr>
        <w:rPr>
          <w:rFonts w:ascii="Tahoma" w:hAnsi="Tahoma" w:cs="Tahoma"/>
          <w:sz w:val="18"/>
          <w:szCs w:val="18"/>
        </w:rPr>
      </w:pPr>
    </w:p>
    <w:p w14:paraId="3F6A32F0" w14:textId="77777777" w:rsidR="002C3E1E" w:rsidRDefault="002C3E1E">
      <w:pPr>
        <w:rPr>
          <w:rFonts w:ascii="Tahoma" w:hAnsi="Tahoma" w:cs="Tahoma"/>
          <w:sz w:val="18"/>
          <w:szCs w:val="18"/>
        </w:rPr>
      </w:pPr>
    </w:p>
    <w:p w14:paraId="6830FF12" w14:textId="77777777" w:rsidR="002C3E1E" w:rsidRDefault="002C3E1E">
      <w:pPr>
        <w:rPr>
          <w:rFonts w:ascii="Tahoma" w:hAnsi="Tahoma" w:cs="Tahoma"/>
          <w:sz w:val="18"/>
          <w:szCs w:val="18"/>
        </w:rPr>
      </w:pPr>
    </w:p>
    <w:p w14:paraId="3AB6463B" w14:textId="77777777" w:rsidR="002C3E1E" w:rsidRDefault="002C3E1E">
      <w:pPr>
        <w:rPr>
          <w:rFonts w:ascii="Tahoma" w:hAnsi="Tahoma" w:cs="Tahoma"/>
          <w:sz w:val="18"/>
          <w:szCs w:val="18"/>
        </w:rPr>
      </w:pPr>
    </w:p>
    <w:p w14:paraId="7DB12676" w14:textId="77777777" w:rsidR="002C3E1E" w:rsidRDefault="002C3E1E">
      <w:pPr>
        <w:rPr>
          <w:rFonts w:ascii="Tahoma" w:hAnsi="Tahoma" w:cs="Tahoma"/>
          <w:sz w:val="18"/>
          <w:szCs w:val="18"/>
        </w:rPr>
      </w:pPr>
    </w:p>
    <w:p w14:paraId="101D85B1" w14:textId="77777777" w:rsidR="002C3E1E" w:rsidRDefault="002C3E1E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14:paraId="579E7E7D" w14:textId="77777777" w:rsidR="002C3E1E" w:rsidRDefault="002C3E1E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</w:t>
      </w:r>
    </w:p>
    <w:p w14:paraId="76675B2C" w14:textId="77777777" w:rsidR="002C3E1E" w:rsidRDefault="002C3E1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</w:t>
      </w:r>
      <w:r w:rsidR="00EA443B">
        <w:rPr>
          <w:rFonts w:ascii="Tahoma" w:hAnsi="Tahoma" w:cs="Tahoma"/>
          <w:sz w:val="18"/>
          <w:szCs w:val="18"/>
        </w:rPr>
        <w:t xml:space="preserve">        </w:t>
      </w:r>
      <w:r>
        <w:rPr>
          <w:rFonts w:ascii="Tahoma" w:hAnsi="Tahoma" w:cs="Tahoma"/>
          <w:sz w:val="18"/>
          <w:szCs w:val="18"/>
        </w:rPr>
        <w:t xml:space="preserve">  </w:t>
      </w:r>
      <w:r w:rsidR="00EA443B">
        <w:rPr>
          <w:rFonts w:ascii="Tahoma" w:hAnsi="Tahoma" w:cs="Tahoma"/>
          <w:sz w:val="18"/>
          <w:szCs w:val="18"/>
        </w:rPr>
        <w:t>podpis Wykonawcy</w:t>
      </w:r>
      <w:r>
        <w:rPr>
          <w:rFonts w:ascii="Tahoma" w:hAnsi="Tahoma" w:cs="Tahoma"/>
          <w:sz w:val="18"/>
          <w:szCs w:val="18"/>
        </w:rPr>
        <w:t xml:space="preserve">                    </w:t>
      </w:r>
    </w:p>
    <w:p w14:paraId="7621980C" w14:textId="77777777" w:rsidR="002C3E1E" w:rsidRDefault="002C3E1E">
      <w:pPr>
        <w:rPr>
          <w:rFonts w:ascii="Tahoma" w:hAnsi="Tahoma" w:cs="Tahoma"/>
          <w:sz w:val="18"/>
          <w:szCs w:val="18"/>
        </w:rPr>
      </w:pPr>
    </w:p>
    <w:sectPr w:rsidR="002C3E1E" w:rsidSect="00712398"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 w15:restartNumberingAfterBreak="0">
    <w:nsid w:val="02F6353C"/>
    <w:multiLevelType w:val="hybridMultilevel"/>
    <w:tmpl w:val="14A2F018"/>
    <w:lvl w:ilvl="0" w:tplc="32E0438E">
      <w:start w:val="8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E75030"/>
    <w:multiLevelType w:val="hybridMultilevel"/>
    <w:tmpl w:val="CC9401E8"/>
    <w:lvl w:ilvl="0" w:tplc="A00C904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80F015B2">
      <w:start w:val="6"/>
      <w:numFmt w:val="decimal"/>
      <w:lvlText w:val="%2."/>
      <w:lvlJc w:val="left"/>
      <w:pPr>
        <w:ind w:left="1070" w:hanging="360"/>
      </w:pPr>
      <w:rPr>
        <w:rFonts w:ascii="Tahoma" w:eastAsia="Times New Roman" w:hAnsi="Tahoma" w:cs="Tahoma" w:hint="default"/>
        <w:b w:val="0"/>
        <w:color w:val="auto"/>
        <w:sz w:val="20"/>
        <w:szCs w:val="20"/>
      </w:rPr>
    </w:lvl>
    <w:lvl w:ilvl="2" w:tplc="160056CE">
      <w:start w:val="1"/>
      <w:numFmt w:val="decimal"/>
      <w:lvlText w:val="%3)"/>
      <w:lvlJc w:val="right"/>
      <w:pPr>
        <w:ind w:left="1800" w:hanging="180"/>
      </w:pPr>
      <w:rPr>
        <w:rFonts w:ascii="Arial" w:eastAsia="Times New Roman" w:hAnsi="Arial" w:cs="Arial"/>
      </w:rPr>
    </w:lvl>
    <w:lvl w:ilvl="3" w:tplc="0F28E6CC">
      <w:start w:val="1"/>
      <w:numFmt w:val="lowerLetter"/>
      <w:lvlText w:val="%4)"/>
      <w:lvlJc w:val="left"/>
      <w:pPr>
        <w:ind w:left="2520" w:hanging="360"/>
      </w:pPr>
      <w:rPr>
        <w:rFonts w:ascii="Tahoma" w:eastAsia="Times New Roman" w:hAnsi="Tahoma" w:cs="Tahoma"/>
        <w:b/>
      </w:rPr>
    </w:lvl>
    <w:lvl w:ilvl="4" w:tplc="563CBD78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423EC2"/>
    <w:multiLevelType w:val="hybridMultilevel"/>
    <w:tmpl w:val="5066E812"/>
    <w:lvl w:ilvl="0" w:tplc="7D82507C">
      <w:start w:val="15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9DC"/>
    <w:rsid w:val="000151EA"/>
    <w:rsid w:val="00050475"/>
    <w:rsid w:val="00065890"/>
    <w:rsid w:val="000D5B73"/>
    <w:rsid w:val="000E6336"/>
    <w:rsid w:val="00114CAC"/>
    <w:rsid w:val="00117E40"/>
    <w:rsid w:val="001312E1"/>
    <w:rsid w:val="0014476A"/>
    <w:rsid w:val="001720A7"/>
    <w:rsid w:val="002358BB"/>
    <w:rsid w:val="002615AE"/>
    <w:rsid w:val="002A39C9"/>
    <w:rsid w:val="002A3C51"/>
    <w:rsid w:val="002C3E1E"/>
    <w:rsid w:val="00316B2E"/>
    <w:rsid w:val="003664F1"/>
    <w:rsid w:val="003A3902"/>
    <w:rsid w:val="00456FE3"/>
    <w:rsid w:val="00462ACA"/>
    <w:rsid w:val="006448E3"/>
    <w:rsid w:val="006976B4"/>
    <w:rsid w:val="00712398"/>
    <w:rsid w:val="007A7C18"/>
    <w:rsid w:val="007C1431"/>
    <w:rsid w:val="007E5FA6"/>
    <w:rsid w:val="00836BE4"/>
    <w:rsid w:val="008B2A6D"/>
    <w:rsid w:val="0090570C"/>
    <w:rsid w:val="00955CAF"/>
    <w:rsid w:val="009941FE"/>
    <w:rsid w:val="009F0FAE"/>
    <w:rsid w:val="009F782D"/>
    <w:rsid w:val="00A25D99"/>
    <w:rsid w:val="00A272ED"/>
    <w:rsid w:val="00A5557D"/>
    <w:rsid w:val="00A85148"/>
    <w:rsid w:val="00A910B9"/>
    <w:rsid w:val="00AD317A"/>
    <w:rsid w:val="00B349DC"/>
    <w:rsid w:val="00B84475"/>
    <w:rsid w:val="00BB3E37"/>
    <w:rsid w:val="00C07183"/>
    <w:rsid w:val="00C808E0"/>
    <w:rsid w:val="00CA00E4"/>
    <w:rsid w:val="00CC6F04"/>
    <w:rsid w:val="00D220C2"/>
    <w:rsid w:val="00E54744"/>
    <w:rsid w:val="00E72D87"/>
    <w:rsid w:val="00EA443B"/>
    <w:rsid w:val="00EF542B"/>
    <w:rsid w:val="00EF61B7"/>
    <w:rsid w:val="00F0564E"/>
    <w:rsid w:val="00F353C5"/>
    <w:rsid w:val="00F95A0B"/>
    <w:rsid w:val="00FC2F36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F29399"/>
  <w15:docId w15:val="{3FF9CB6E-25EB-4B21-AE44-047F07B2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4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851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 </vt:lpstr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 </dc:title>
  <dc:subject/>
  <dc:creator>szpital</dc:creator>
  <cp:keywords/>
  <cp:lastModifiedBy>Alicja Długokęcka</cp:lastModifiedBy>
  <cp:revision>43</cp:revision>
  <cp:lastPrinted>2020-06-01T11:33:00Z</cp:lastPrinted>
  <dcterms:created xsi:type="dcterms:W3CDTF">2018-02-20T11:34:00Z</dcterms:created>
  <dcterms:modified xsi:type="dcterms:W3CDTF">2020-09-10T12:55:00Z</dcterms:modified>
</cp:coreProperties>
</file>