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E1E" w:rsidRDefault="002C3E1E">
      <w:pPr>
        <w:pStyle w:val="Nagwek3"/>
        <w:spacing w:line="240" w:lineRule="auto"/>
        <w:ind w:left="0" w:firstLine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MSS-TZP-ZPP-</w:t>
      </w:r>
      <w:r w:rsidRPr="00117E40">
        <w:rPr>
          <w:rFonts w:ascii="Tahoma" w:hAnsi="Tahoma" w:cs="Tahoma"/>
          <w:sz w:val="18"/>
          <w:szCs w:val="18"/>
        </w:rPr>
        <w:t>26-</w:t>
      </w:r>
      <w:r w:rsidR="003E1CFF">
        <w:rPr>
          <w:rFonts w:ascii="Tahoma" w:hAnsi="Tahoma" w:cs="Tahoma"/>
          <w:sz w:val="18"/>
          <w:szCs w:val="18"/>
        </w:rPr>
        <w:t>26/</w:t>
      </w:r>
      <w:r w:rsidR="00A85148">
        <w:rPr>
          <w:rFonts w:ascii="Tahoma" w:hAnsi="Tahoma" w:cs="Tahoma"/>
          <w:sz w:val="18"/>
          <w:szCs w:val="18"/>
        </w:rPr>
        <w:t>20</w:t>
      </w:r>
      <w:r w:rsidRPr="003664F1">
        <w:rPr>
          <w:rFonts w:ascii="Tahoma" w:hAnsi="Tahoma" w:cs="Tahoma"/>
          <w:color w:val="FF0000"/>
          <w:sz w:val="18"/>
          <w:szCs w:val="18"/>
        </w:rPr>
        <w:t xml:space="preserve"> </w:t>
      </w:r>
      <w:r w:rsidRPr="003664F1">
        <w:rPr>
          <w:rFonts w:ascii="Tahoma" w:hAnsi="Tahoma" w:cs="Tahoma"/>
          <w:color w:val="FF0000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Załącznik Nr 2 do SIWZ  </w:t>
      </w:r>
    </w:p>
    <w:p w:rsidR="002C3E1E" w:rsidRDefault="002C3E1E">
      <w:pPr>
        <w:jc w:val="center"/>
        <w:rPr>
          <w:rFonts w:ascii="Tahoma" w:hAnsi="Tahoma" w:cs="Tahoma"/>
          <w:b/>
          <w:sz w:val="18"/>
          <w:szCs w:val="18"/>
        </w:rPr>
      </w:pPr>
    </w:p>
    <w:p w:rsidR="002C3E1E" w:rsidRDefault="00EA443B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FORMULARZ OFERTOWY</w:t>
      </w:r>
    </w:p>
    <w:p w:rsidR="002C3E1E" w:rsidRDefault="002C3E1E">
      <w:pPr>
        <w:jc w:val="center"/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postępowaniu o udzielenie zamówienia publicznego</w:t>
      </w:r>
    </w:p>
    <w:p w:rsidR="002C3E1E" w:rsidRPr="00526735" w:rsidRDefault="00F95A0B" w:rsidP="00526735">
      <w:pPr>
        <w:pStyle w:val="Tekstpodstawowy31"/>
        <w:rPr>
          <w:sz w:val="18"/>
          <w:szCs w:val="18"/>
        </w:rPr>
      </w:pPr>
      <w:r w:rsidRPr="00F95A0B">
        <w:rPr>
          <w:bCs/>
          <w:sz w:val="18"/>
          <w:szCs w:val="18"/>
        </w:rPr>
        <w:t>na dostawę</w:t>
      </w:r>
      <w:r w:rsidR="00A910B9" w:rsidRPr="00A910B9">
        <w:rPr>
          <w:rFonts w:eastAsia="Calibri"/>
          <w:sz w:val="18"/>
          <w:szCs w:val="18"/>
        </w:rPr>
        <w:t xml:space="preserve"> </w:t>
      </w:r>
      <w:r w:rsidR="00526735">
        <w:rPr>
          <w:rFonts w:eastAsia="Calibri"/>
          <w:bCs/>
          <w:sz w:val="18"/>
          <w:szCs w:val="18"/>
        </w:rPr>
        <w:t xml:space="preserve">materiałów medycznych </w:t>
      </w:r>
      <w:r w:rsidR="00526735" w:rsidRPr="00526735">
        <w:rPr>
          <w:rFonts w:eastAsia="Calibri"/>
          <w:bCs/>
          <w:sz w:val="18"/>
          <w:szCs w:val="18"/>
        </w:rPr>
        <w:t>dla Bloku Operacyjnego</w:t>
      </w:r>
    </w:p>
    <w:p w:rsidR="002C3E1E" w:rsidRPr="0014476A" w:rsidRDefault="002C3E1E">
      <w:pPr>
        <w:pStyle w:val="Tekstpodstawowy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Dane dotyczące Wykonawcy:</w:t>
      </w:r>
    </w:p>
    <w:p w:rsidR="002C3E1E" w:rsidRDefault="002C3E1E">
      <w:pPr>
        <w:pStyle w:val="Tekstpodstawowy"/>
        <w:jc w:val="both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Nazwa:.........................................................................................................................................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</w:t>
      </w:r>
      <w:r>
        <w:rPr>
          <w:rFonts w:ascii="Tahoma" w:hAnsi="Tahoma" w:cs="Tahoma"/>
          <w:sz w:val="18"/>
          <w:szCs w:val="18"/>
        </w:rPr>
        <w:t>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Siedziba:........................................................................................................................................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</w:t>
      </w:r>
      <w:r>
        <w:rPr>
          <w:rFonts w:ascii="Tahoma" w:hAnsi="Tahoma" w:cs="Tahoma"/>
          <w:sz w:val="18"/>
          <w:szCs w:val="18"/>
        </w:rPr>
        <w:t>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Województwo:............................................,powiat:.........................................................</w:t>
      </w:r>
      <w:r w:rsidR="00EA443B">
        <w:rPr>
          <w:rFonts w:ascii="Tahoma" w:hAnsi="Tahoma" w:cs="Tahoma"/>
          <w:sz w:val="18"/>
          <w:szCs w:val="18"/>
        </w:rPr>
        <w:t>...........</w:t>
      </w:r>
      <w:r>
        <w:rPr>
          <w:rFonts w:ascii="Tahoma" w:hAnsi="Tahoma" w:cs="Tahoma"/>
          <w:sz w:val="18"/>
          <w:szCs w:val="18"/>
        </w:rPr>
        <w:t>...................</w:t>
      </w:r>
    </w:p>
    <w:p w:rsidR="002C3E1E" w:rsidRDefault="002C3E1E">
      <w:pPr>
        <w:pStyle w:val="Tekstpodstawowy"/>
        <w:spacing w:line="48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telefonu :....................................................</w:t>
      </w:r>
      <w:r w:rsidR="00EA443B">
        <w:rPr>
          <w:rFonts w:ascii="Tahoma" w:hAnsi="Tahoma" w:cs="Tahoma"/>
          <w:sz w:val="18"/>
          <w:szCs w:val="18"/>
        </w:rPr>
        <w:t xml:space="preserve"> e- mail: ….</w:t>
      </w:r>
      <w:r>
        <w:rPr>
          <w:rFonts w:ascii="Tahoma" w:hAnsi="Tahoma" w:cs="Tahoma"/>
          <w:sz w:val="18"/>
          <w:szCs w:val="18"/>
        </w:rPr>
        <w:t>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Nr NIP:...........................................................................................................................................................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Nr REGON:..................................................................................................................................................... </w:t>
      </w:r>
    </w:p>
    <w:p w:rsidR="002C3E1E" w:rsidRDefault="002C3E1E">
      <w:pPr>
        <w:pStyle w:val="Tekstpodstawowy"/>
        <w:spacing w:line="480" w:lineRule="auto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Osoba upoważniona do kontaktów: .................................................... tel. .......................................................</w:t>
      </w: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Zobowiązania Wykonawcy:</w:t>
      </w:r>
    </w:p>
    <w:p w:rsidR="00EA443B" w:rsidRDefault="00EA443B">
      <w:pPr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Wykonawca składa ofertę dla części …</w:t>
      </w:r>
      <w:r w:rsidR="00EA443B">
        <w:rPr>
          <w:rFonts w:ascii="Tahoma" w:hAnsi="Tahoma" w:cs="Tahoma"/>
          <w:b/>
          <w:sz w:val="18"/>
          <w:szCs w:val="18"/>
        </w:rPr>
        <w:t>……</w:t>
      </w:r>
      <w:r>
        <w:rPr>
          <w:rFonts w:ascii="Tahoma" w:hAnsi="Tahoma" w:cs="Tahoma"/>
          <w:b/>
          <w:sz w:val="18"/>
          <w:szCs w:val="18"/>
        </w:rPr>
        <w:t>* zamówienia.</w:t>
      </w:r>
    </w:p>
    <w:p w:rsidR="002A39C9" w:rsidRDefault="002C3E1E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Cena oferty na podane części zamówienia określona jest w formularzu cenowym, stanowiącym Załącznik nr 1 do SIWZ i umowy.</w:t>
      </w:r>
    </w:p>
    <w:p w:rsidR="00F95A0B" w:rsidRDefault="00F95A0B" w:rsidP="002A39C9">
      <w:pPr>
        <w:ind w:left="284"/>
        <w:jc w:val="both"/>
        <w:rPr>
          <w:rFonts w:ascii="Tahoma" w:hAnsi="Tahoma" w:cs="Tahoma"/>
          <w:b/>
          <w:sz w:val="18"/>
          <w:szCs w:val="18"/>
        </w:rPr>
      </w:pPr>
    </w:p>
    <w:p w:rsidR="002C3E1E" w:rsidRPr="00F95A0B" w:rsidRDefault="002C3E1E" w:rsidP="002A39C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F95A0B">
        <w:rPr>
          <w:rFonts w:ascii="Tahoma" w:hAnsi="Tahoma" w:cs="Tahoma"/>
          <w:sz w:val="18"/>
          <w:szCs w:val="18"/>
        </w:rPr>
        <w:t xml:space="preserve">Termin realizacji zamówienia: </w:t>
      </w:r>
      <w:r w:rsidR="00D220C2" w:rsidRPr="00F95A0B">
        <w:rPr>
          <w:rFonts w:ascii="Tahoma" w:hAnsi="Tahoma" w:cs="Tahoma"/>
          <w:sz w:val="18"/>
          <w:szCs w:val="18"/>
        </w:rPr>
        <w:t>12 miesięcy od daty podpisania umowy.</w:t>
      </w:r>
    </w:p>
    <w:p w:rsidR="002C3E1E" w:rsidRPr="003A22A9" w:rsidRDefault="002C3E1E">
      <w:pPr>
        <w:ind w:left="284"/>
        <w:jc w:val="both"/>
        <w:rPr>
          <w:rFonts w:ascii="Tahoma" w:hAnsi="Tahoma" w:cs="Tahoma"/>
          <w:b/>
          <w:color w:val="FF0000"/>
          <w:sz w:val="18"/>
          <w:szCs w:val="18"/>
        </w:rPr>
      </w:pPr>
    </w:p>
    <w:p w:rsidR="002C3E1E" w:rsidRPr="008820BD" w:rsidRDefault="002C3E1E">
      <w:pPr>
        <w:numPr>
          <w:ilvl w:val="0"/>
          <w:numId w:val="4"/>
        </w:numPr>
        <w:ind w:left="284" w:hanging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  <w:r w:rsidRPr="008820BD">
        <w:rPr>
          <w:rFonts w:ascii="Tahoma" w:hAnsi="Tahoma" w:cs="Tahoma"/>
          <w:color w:val="000000" w:themeColor="text1"/>
          <w:sz w:val="18"/>
          <w:szCs w:val="18"/>
        </w:rPr>
        <w:t>Termin płatności</w:t>
      </w:r>
      <w:r w:rsidR="00EA443B" w:rsidRPr="008820BD">
        <w:rPr>
          <w:rFonts w:ascii="Tahoma" w:hAnsi="Tahoma" w:cs="Tahoma"/>
          <w:color w:val="000000" w:themeColor="text1"/>
          <w:sz w:val="18"/>
          <w:szCs w:val="18"/>
        </w:rPr>
        <w:t xml:space="preserve"> wynosi</w:t>
      </w:r>
      <w:r w:rsidRPr="008820BD">
        <w:rPr>
          <w:rFonts w:ascii="Tahoma" w:hAnsi="Tahoma" w:cs="Tahoma"/>
          <w:color w:val="000000" w:themeColor="text1"/>
          <w:sz w:val="18"/>
          <w:szCs w:val="18"/>
        </w:rPr>
        <w:t xml:space="preserve"> </w:t>
      </w:r>
      <w:r w:rsidR="009E176E" w:rsidRPr="008820BD">
        <w:rPr>
          <w:rFonts w:ascii="Tahoma" w:hAnsi="Tahoma" w:cs="Tahoma"/>
          <w:bCs/>
          <w:color w:val="000000" w:themeColor="text1"/>
          <w:sz w:val="18"/>
          <w:szCs w:val="18"/>
        </w:rPr>
        <w:t>…………</w:t>
      </w:r>
      <w:r w:rsidRPr="008820BD">
        <w:rPr>
          <w:rFonts w:ascii="Tahoma" w:hAnsi="Tahoma" w:cs="Tahoma"/>
          <w:bCs/>
          <w:color w:val="000000" w:themeColor="text1"/>
          <w:sz w:val="18"/>
          <w:szCs w:val="18"/>
        </w:rPr>
        <w:t>dni</w:t>
      </w:r>
      <w:r w:rsidRPr="008820BD">
        <w:rPr>
          <w:rFonts w:ascii="Tahoma" w:hAnsi="Tahoma" w:cs="Tahoma"/>
          <w:b/>
          <w:color w:val="000000" w:themeColor="text1"/>
          <w:sz w:val="18"/>
          <w:szCs w:val="18"/>
        </w:rPr>
        <w:t xml:space="preserve"> </w:t>
      </w:r>
      <w:r w:rsidRPr="008820BD">
        <w:rPr>
          <w:rFonts w:ascii="Tahoma" w:hAnsi="Tahoma" w:cs="Tahoma"/>
          <w:color w:val="000000" w:themeColor="text1"/>
          <w:sz w:val="18"/>
          <w:szCs w:val="18"/>
        </w:rPr>
        <w:t>od daty otrzymania prawidłowo sporządzonej faktury wystawionej po każdorazowej dostawie przedmiotu umowy do siedziby Zamawiającego. Zamawiający nie udziela przedpłat.</w:t>
      </w:r>
    </w:p>
    <w:p w:rsidR="002C3E1E" w:rsidRPr="008820BD" w:rsidRDefault="002C3E1E">
      <w:pPr>
        <w:ind w:left="284"/>
        <w:jc w:val="both"/>
        <w:rPr>
          <w:rFonts w:ascii="Tahoma" w:hAnsi="Tahoma" w:cs="Tahoma"/>
          <w:b/>
          <w:color w:val="000000" w:themeColor="text1"/>
          <w:sz w:val="18"/>
          <w:szCs w:val="18"/>
        </w:rPr>
      </w:pPr>
    </w:p>
    <w:p w:rsidR="00A85148" w:rsidRPr="008820BD" w:rsidRDefault="00A85148" w:rsidP="00A85148">
      <w:pPr>
        <w:numPr>
          <w:ilvl w:val="0"/>
          <w:numId w:val="4"/>
        </w:numPr>
        <w:jc w:val="both"/>
        <w:rPr>
          <w:rFonts w:ascii="Tahoma" w:hAnsi="Tahoma" w:cs="Tahoma"/>
          <w:color w:val="000000" w:themeColor="text1"/>
          <w:sz w:val="18"/>
          <w:szCs w:val="18"/>
        </w:rPr>
      </w:pPr>
      <w:r w:rsidRPr="008820BD">
        <w:rPr>
          <w:rFonts w:ascii="Tahoma" w:hAnsi="Tahoma" w:cs="Tahoma"/>
          <w:color w:val="000000" w:themeColor="text1"/>
          <w:sz w:val="18"/>
          <w:szCs w:val="18"/>
        </w:rPr>
        <w:t xml:space="preserve">Zobowiązujemy się dostarczać sukcesywnie przedmiot umowy dla części…… zamówienia własnym transportem i na własny koszt do miejsca wskazanego przez Zamawiającego w ciągu </w:t>
      </w:r>
      <w:r w:rsidR="009E176E" w:rsidRPr="008820BD">
        <w:rPr>
          <w:rFonts w:ascii="Tahoma" w:hAnsi="Tahoma" w:cs="Tahoma"/>
          <w:color w:val="000000" w:themeColor="text1"/>
          <w:sz w:val="18"/>
          <w:szCs w:val="18"/>
        </w:rPr>
        <w:t>5</w:t>
      </w:r>
      <w:r w:rsidRPr="008820BD">
        <w:rPr>
          <w:rFonts w:ascii="Tahoma" w:hAnsi="Tahoma" w:cs="Tahoma"/>
          <w:color w:val="000000" w:themeColor="text1"/>
          <w:sz w:val="18"/>
          <w:szCs w:val="18"/>
        </w:rPr>
        <w:t xml:space="preserve"> dni roboczych* od chwili zgłoszenia zapotrzebowania faksem bądź e - mailem.</w:t>
      </w:r>
    </w:p>
    <w:p w:rsidR="00A85148" w:rsidRPr="00526735" w:rsidRDefault="00A85148" w:rsidP="00A85148">
      <w:pPr>
        <w:ind w:left="360"/>
        <w:jc w:val="both"/>
        <w:rPr>
          <w:rFonts w:ascii="Tahoma" w:hAnsi="Tahoma" w:cs="Tahoma"/>
          <w:color w:val="FF0000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</w:pPr>
      <w:r>
        <w:rPr>
          <w:rFonts w:ascii="Tahoma" w:hAnsi="Tahoma" w:cs="Tahoma"/>
          <w:sz w:val="18"/>
          <w:szCs w:val="18"/>
        </w:rPr>
        <w:t xml:space="preserve">Oświadczamy, że uważamy się za związanych ofertą na czas wskazany w </w:t>
      </w:r>
      <w:r>
        <w:rPr>
          <w:rFonts w:ascii="Tahoma" w:hAnsi="Tahoma" w:cs="Tahoma"/>
          <w:i/>
          <w:sz w:val="18"/>
          <w:szCs w:val="18"/>
        </w:rPr>
        <w:t>SIWZ.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2C3E1E" w:rsidRDefault="002C3E1E">
      <w:pPr>
        <w:ind w:left="426" w:hanging="426"/>
        <w:jc w:val="both"/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wartość brutto oferty uwzględnia wszystkie wymagania określone w SIWZ </w:t>
      </w:r>
      <w:r w:rsidR="00EA443B">
        <w:rPr>
          <w:rFonts w:ascii="Tahoma" w:hAnsi="Tahoma" w:cs="Tahoma"/>
          <w:sz w:val="18"/>
          <w:szCs w:val="18"/>
        </w:rPr>
        <w:t>oraz obejmuje</w:t>
      </w:r>
      <w:r>
        <w:rPr>
          <w:rFonts w:ascii="Tahoma" w:hAnsi="Tahoma" w:cs="Tahoma"/>
          <w:sz w:val="18"/>
          <w:szCs w:val="18"/>
        </w:rPr>
        <w:t xml:space="preserve"> wszelkie koszty, jakie poniesiemy z tytułu należytej oraz zgodnej z obowiązującymi przepisami realizacji przedmiotu zamówienia.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E72D87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oferowany przedmiot zamówienia posiada stosowne dokumenty dopuszczające do obrotu na terenie RP (dokumenty do wglądu na żądanie Zamawiającego).</w:t>
      </w:r>
    </w:p>
    <w:p w:rsidR="00E72D87" w:rsidRDefault="00E72D87" w:rsidP="00E72D87">
      <w:pPr>
        <w:pStyle w:val="Akapitzlist"/>
        <w:rPr>
          <w:rFonts w:ascii="Tahoma" w:hAnsi="Tahoma" w:cs="Tahoma"/>
          <w:b/>
          <w:sz w:val="18"/>
          <w:szCs w:val="18"/>
        </w:rPr>
      </w:pPr>
    </w:p>
    <w:p w:rsidR="00E72D87" w:rsidRDefault="00E72D87" w:rsidP="00E72D87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Poświadczamy wniesienie wadium w kwocie określonej w SIWZ, w formie …………………………. Nr konta, na które należy zwrócić wadium (dotyczy formy pieniężnej):</w:t>
      </w:r>
    </w:p>
    <w:p w:rsidR="00E72D87" w:rsidRPr="00E72D87" w:rsidRDefault="00E72D87" w:rsidP="00E72D87">
      <w:pPr>
        <w:jc w:val="both"/>
        <w:rPr>
          <w:rFonts w:ascii="Tahoma" w:hAnsi="Tahoma" w:cs="Tahoma"/>
          <w:b/>
          <w:sz w:val="18"/>
          <w:szCs w:val="18"/>
        </w:rPr>
      </w:pPr>
    </w:p>
    <w:p w:rsidR="00E72D87" w:rsidRPr="00E72D87" w:rsidRDefault="00E72D87" w:rsidP="00E72D87">
      <w:pPr>
        <w:ind w:left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………………………………………………………………………………………………………………………………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left="426" w:hanging="426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że w przypadku przyznania zamówienia, zobowiązujemy się do zawarcia umowy w miejscu i terminie wskazanym przez Zamawiającego.</w:t>
      </w:r>
    </w:p>
    <w:p w:rsidR="002C3E1E" w:rsidRDefault="002C3E1E">
      <w:pPr>
        <w:jc w:val="both"/>
        <w:rPr>
          <w:rFonts w:ascii="Tahoma" w:hAnsi="Tahoma" w:cs="Tahoma"/>
          <w:b/>
          <w:sz w:val="18"/>
          <w:szCs w:val="18"/>
        </w:rPr>
      </w:pPr>
    </w:p>
    <w:p w:rsidR="002C3E1E" w:rsidRPr="003664F1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Oświadczamy, że zapoznaliśmy się z warunkami przedstawionymi w </w:t>
      </w:r>
      <w:r w:rsidRPr="003664F1">
        <w:rPr>
          <w:rFonts w:ascii="Tahoma" w:hAnsi="Tahoma" w:cs="Tahoma"/>
          <w:sz w:val="18"/>
          <w:szCs w:val="18"/>
        </w:rPr>
        <w:t>Specyfikacji Istotnych Warunków Zamówienia i przyjmujemy je bez zastrzeżeń.</w:t>
      </w:r>
    </w:p>
    <w:p w:rsidR="002C3E1E" w:rsidRDefault="002C3E1E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nie będzie prowadzić do powstania u Zamawiającego obowiązku podatkowego określonego w przepisach o podatku od towarów i usług.</w:t>
      </w:r>
    </w:p>
    <w:p w:rsidR="002C3E1E" w:rsidRDefault="002C3E1E">
      <w:pPr>
        <w:widowControl w:val="0"/>
        <w:numPr>
          <w:ilvl w:val="0"/>
          <w:numId w:val="2"/>
        </w:numPr>
        <w:ind w:left="360" w:hanging="283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Wybór oferty będzie prowadzić do powstania u Zamawiającego obowiązku podatkowego określonego w przepisach o podatku od towarów i usług dla następującego przedmiotu zamówienia:</w:t>
      </w: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Nazwa (rodzaj) towaru*: ……………………………………………..…………………………………………………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Wartość (bez kwoty </w:t>
      </w:r>
      <w:r w:rsidR="00EA443B">
        <w:rPr>
          <w:rFonts w:ascii="Tahoma" w:hAnsi="Tahoma" w:cs="Tahoma"/>
          <w:sz w:val="18"/>
          <w:szCs w:val="18"/>
        </w:rPr>
        <w:t>podatku) *</w:t>
      </w:r>
      <w:r>
        <w:rPr>
          <w:rFonts w:ascii="Tahoma" w:hAnsi="Tahoma" w:cs="Tahoma"/>
          <w:sz w:val="18"/>
          <w:szCs w:val="18"/>
        </w:rPr>
        <w:t>: ………………………………………………………………………………………….</w:t>
      </w:r>
    </w:p>
    <w:p w:rsidR="002C3E1E" w:rsidRDefault="002C3E1E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pStyle w:val="Tekstpodstawowy"/>
        <w:numPr>
          <w:ilvl w:val="0"/>
          <w:numId w:val="4"/>
        </w:numPr>
        <w:ind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iż*:</w:t>
      </w:r>
    </w:p>
    <w:p w:rsidR="00EA443B" w:rsidRDefault="00EA443B" w:rsidP="00EA443B">
      <w:pPr>
        <w:pStyle w:val="Tekstpodstawowy"/>
        <w:ind w:left="-66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niniejsze zamówienie wykonamy samodzielnie;</w:t>
      </w:r>
    </w:p>
    <w:p w:rsidR="003664F1" w:rsidRDefault="002C3E1E" w:rsidP="00E72D87">
      <w:pPr>
        <w:widowControl w:val="0"/>
        <w:ind w:left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- następujące części zamówienia (czynności) …………………………………………………………………… zamierzamy powierzyć do wykonania następującym podwykonawcom ………………………………………</w:t>
      </w:r>
      <w:r w:rsidR="00EA443B">
        <w:rPr>
          <w:rFonts w:ascii="Tahoma" w:hAnsi="Tahoma" w:cs="Tahoma"/>
          <w:sz w:val="18"/>
          <w:szCs w:val="18"/>
        </w:rPr>
        <w:t>……</w:t>
      </w:r>
      <w:r>
        <w:rPr>
          <w:rFonts w:ascii="Tahoma" w:hAnsi="Tahoma" w:cs="Tahoma"/>
          <w:sz w:val="18"/>
          <w:szCs w:val="18"/>
        </w:rPr>
        <w:t>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tabs>
          <w:tab w:val="num" w:pos="1396"/>
        </w:tabs>
        <w:ind w:left="218"/>
        <w:jc w:val="both"/>
        <w:rPr>
          <w:rFonts w:ascii="Tahoma" w:hAnsi="Tahoma" w:cs="Tahoma"/>
          <w:sz w:val="18"/>
          <w:szCs w:val="18"/>
        </w:rPr>
      </w:pPr>
      <w:r w:rsidRPr="00316B2E">
        <w:rPr>
          <w:rFonts w:ascii="Tahoma" w:hAnsi="Tahoma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316B2E">
        <w:rPr>
          <w:rFonts w:ascii="Tahoma" w:hAnsi="Tahoma" w:cs="Tahoma"/>
          <w:color w:val="000000"/>
          <w:sz w:val="20"/>
          <w:szCs w:val="20"/>
          <w:vertAlign w:val="superscript"/>
        </w:rPr>
        <w:t>1)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wobec osób fizycznych, </w:t>
      </w:r>
      <w:r w:rsidRPr="00316B2E">
        <w:rPr>
          <w:rFonts w:ascii="Tahoma" w:hAnsi="Tahoma" w:cs="Tahoma"/>
          <w:sz w:val="20"/>
          <w:szCs w:val="20"/>
        </w:rPr>
        <w:t>od których dane osobowe bezpośrednio lub pośrednio pozyskałem</w:t>
      </w:r>
      <w:r w:rsidRPr="00316B2E">
        <w:rPr>
          <w:rFonts w:ascii="Tahoma" w:hAnsi="Tahoma" w:cs="Tahoma"/>
          <w:color w:val="000000"/>
          <w:sz w:val="20"/>
          <w:szCs w:val="20"/>
        </w:rPr>
        <w:t xml:space="preserve"> w celu ubiegania się o udzielenie zamówienia publicznego w niniejszym </w:t>
      </w:r>
      <w:r w:rsidR="00EA443B" w:rsidRPr="00316B2E">
        <w:rPr>
          <w:rFonts w:ascii="Tahoma" w:hAnsi="Tahoma" w:cs="Tahoma"/>
          <w:color w:val="000000"/>
          <w:sz w:val="20"/>
          <w:szCs w:val="20"/>
        </w:rPr>
        <w:t>postępowaniu</w:t>
      </w:r>
      <w:r w:rsidR="00EA443B" w:rsidRPr="00316B2E">
        <w:rPr>
          <w:rFonts w:ascii="Tahoma" w:hAnsi="Tahoma" w:cs="Tahoma"/>
          <w:sz w:val="20"/>
          <w:szCs w:val="20"/>
        </w:rPr>
        <w:t>. *</w:t>
      </w:r>
      <w:r w:rsidRPr="00316B2E">
        <w:rPr>
          <w:rFonts w:ascii="Tahoma" w:hAnsi="Tahoma" w:cs="Tahoma"/>
          <w:sz w:val="20"/>
          <w:szCs w:val="20"/>
        </w:rPr>
        <w:t>*</w:t>
      </w:r>
    </w:p>
    <w:p w:rsidR="00CA00E4" w:rsidRP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en-GB"/>
        </w:rPr>
      </w:pP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footnoteRef/>
      </w:r>
      <w:r w:rsidRPr="00CA00E4">
        <w:rPr>
          <w:rFonts w:ascii="Tahoma" w:eastAsia="Calibri" w:hAnsi="Tahoma" w:cs="Tahoma"/>
          <w:sz w:val="16"/>
          <w:szCs w:val="16"/>
          <w:vertAlign w:val="superscript"/>
          <w:lang w:eastAsia="en-GB"/>
        </w:rPr>
        <w:t>)</w:t>
      </w:r>
      <w:r w:rsidRPr="00CA00E4">
        <w:rPr>
          <w:rFonts w:ascii="Tahoma" w:eastAsia="Calibri" w:hAnsi="Tahoma" w:cs="Tahoma"/>
          <w:sz w:val="16"/>
          <w:szCs w:val="16"/>
          <w:lang w:eastAsia="en-GB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A00E4" w:rsidRDefault="00CA00E4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** W </w:t>
      </w:r>
      <w:r w:rsidR="00EA443B"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>przypadku,</w:t>
      </w:r>
      <w:r w:rsidRPr="00CA00E4">
        <w:rPr>
          <w:rFonts w:ascii="Tahoma" w:eastAsia="Calibri" w:hAnsi="Tahoma" w:cs="Tahoma"/>
          <w:color w:val="000000"/>
          <w:sz w:val="16"/>
          <w:szCs w:val="16"/>
          <w:lang w:eastAsia="pl-PL"/>
        </w:rPr>
        <w:t xml:space="preserve"> gdy wykonawca </w:t>
      </w:r>
      <w:r w:rsidRPr="00CA00E4">
        <w:rPr>
          <w:rFonts w:ascii="Tahoma" w:eastAsia="Calibri" w:hAnsi="Tahoma" w:cs="Tahoma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EA443B" w:rsidRPr="00CA00E4" w:rsidRDefault="00EA443B" w:rsidP="00CA00E4">
      <w:pPr>
        <w:suppressAutoHyphens w:val="0"/>
        <w:ind w:left="426" w:hanging="568"/>
        <w:jc w:val="both"/>
        <w:rPr>
          <w:rFonts w:ascii="Tahoma" w:eastAsia="Calibri" w:hAnsi="Tahoma" w:cs="Tahoma"/>
          <w:sz w:val="16"/>
          <w:szCs w:val="16"/>
          <w:lang w:eastAsia="pl-PL"/>
        </w:rPr>
      </w:pPr>
    </w:p>
    <w:p w:rsidR="00EA443B" w:rsidRPr="00EA443B" w:rsidRDefault="00CA00E4" w:rsidP="00EA443B">
      <w:pPr>
        <w:pStyle w:val="Akapitzlist"/>
        <w:numPr>
          <w:ilvl w:val="0"/>
          <w:numId w:val="4"/>
        </w:numPr>
        <w:tabs>
          <w:tab w:val="num" w:pos="1396"/>
        </w:tabs>
        <w:suppressAutoHyphens w:val="0"/>
        <w:ind w:left="218"/>
        <w:jc w:val="both"/>
        <w:rPr>
          <w:rFonts w:ascii="Tahoma" w:eastAsia="Calibri" w:hAnsi="Tahoma" w:cs="Tahoma"/>
          <w:sz w:val="16"/>
          <w:szCs w:val="16"/>
          <w:lang w:eastAsia="pl-PL"/>
        </w:rPr>
      </w:pPr>
      <w:r w:rsidRPr="00316B2E">
        <w:rPr>
          <w:rFonts w:ascii="Tahoma" w:eastAsia="Calibri" w:hAnsi="Tahoma" w:cs="Tahoma"/>
          <w:sz w:val="18"/>
          <w:szCs w:val="18"/>
          <w:lang w:eastAsia="pl-PL"/>
        </w:rPr>
        <w:t>Oświadczamy, że jesteśmy*: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mikroprzedsiębiorstwem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małym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średnim przedsiębiorstwem</w:t>
      </w:r>
    </w:p>
    <w:p w:rsidR="00CA00E4" w:rsidRPr="00CA00E4" w:rsidRDefault="00CA00E4" w:rsidP="00CA00E4">
      <w:pPr>
        <w:widowControl w:val="0"/>
        <w:numPr>
          <w:ilvl w:val="0"/>
          <w:numId w:val="3"/>
        </w:numPr>
        <w:tabs>
          <w:tab w:val="clear" w:pos="708"/>
          <w:tab w:val="left" w:pos="720"/>
        </w:tabs>
        <w:ind w:hanging="180"/>
        <w:jc w:val="both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 xml:space="preserve"> dużym przedsiębiorstwem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b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jc w:val="both"/>
        <w:rPr>
          <w:rFonts w:ascii="Tahoma" w:hAnsi="Tahoma" w:cs="Tahoma"/>
          <w:b/>
          <w:sz w:val="18"/>
          <w:szCs w:val="18"/>
        </w:rPr>
      </w:pPr>
      <w:r w:rsidRPr="00316B2E">
        <w:rPr>
          <w:rFonts w:ascii="Tahoma" w:hAnsi="Tahoma" w:cs="Tahoma"/>
          <w:b/>
          <w:sz w:val="18"/>
          <w:szCs w:val="18"/>
        </w:rPr>
        <w:t>Oferta zawiera informacje stanowiące tajemnicę przedsiębiorstwa w rozumieniu przepisów o zwalczaniu nieuczciwej konkurencji</w:t>
      </w:r>
    </w:p>
    <w:p w:rsidR="00CA00E4" w:rsidRDefault="00CA00E4" w:rsidP="00CA00E4">
      <w:pPr>
        <w:widowControl w:val="0"/>
        <w:jc w:val="center"/>
        <w:rPr>
          <w:rFonts w:ascii="Tahoma" w:hAnsi="Tahoma" w:cs="Tahoma"/>
          <w:b/>
          <w:sz w:val="18"/>
          <w:szCs w:val="18"/>
        </w:rPr>
      </w:pPr>
      <w:r w:rsidRPr="00CA00E4">
        <w:rPr>
          <w:rFonts w:ascii="Tahoma" w:hAnsi="Tahoma" w:cs="Tahoma"/>
          <w:b/>
          <w:sz w:val="18"/>
          <w:szCs w:val="18"/>
        </w:rPr>
        <w:t>TAK/NIE*</w:t>
      </w:r>
    </w:p>
    <w:p w:rsidR="00462ACA" w:rsidRPr="00CA00E4" w:rsidRDefault="00462ACA" w:rsidP="00CA00E4">
      <w:pPr>
        <w:widowControl w:val="0"/>
        <w:jc w:val="center"/>
        <w:rPr>
          <w:rFonts w:ascii="Tahoma" w:hAnsi="Tahoma" w:cs="Tahoma"/>
          <w:sz w:val="18"/>
          <w:szCs w:val="18"/>
        </w:rPr>
      </w:pP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  <w:r w:rsidRPr="00CA00E4">
        <w:rPr>
          <w:rFonts w:ascii="Tahoma" w:hAnsi="Tahoma" w:cs="Tahoma"/>
          <w:sz w:val="18"/>
          <w:szCs w:val="18"/>
        </w:rPr>
        <w:t>Informacje stanowiące tajemnicę przedsiębiorstwa zawarto w ……………………………………</w:t>
      </w:r>
      <w:r w:rsidR="00EA443B" w:rsidRPr="00CA00E4">
        <w:rPr>
          <w:rFonts w:ascii="Tahoma" w:hAnsi="Tahoma" w:cs="Tahoma"/>
          <w:sz w:val="18"/>
          <w:szCs w:val="18"/>
        </w:rPr>
        <w:t>……</w:t>
      </w:r>
      <w:r w:rsidRPr="00CA00E4">
        <w:rPr>
          <w:rFonts w:ascii="Tahoma" w:hAnsi="Tahoma" w:cs="Tahoma"/>
          <w:sz w:val="18"/>
          <w:szCs w:val="18"/>
        </w:rPr>
        <w:t xml:space="preserve">. </w:t>
      </w:r>
      <w:r w:rsidR="00EA443B" w:rsidRPr="00CA00E4">
        <w:rPr>
          <w:rFonts w:ascii="Tahoma" w:hAnsi="Tahoma" w:cs="Tahoma"/>
          <w:sz w:val="18"/>
          <w:szCs w:val="18"/>
        </w:rPr>
        <w:t>(tylko</w:t>
      </w:r>
      <w:r w:rsidRPr="00CA00E4">
        <w:rPr>
          <w:rFonts w:ascii="Tahoma" w:hAnsi="Tahoma" w:cs="Tahoma"/>
          <w:sz w:val="18"/>
          <w:szCs w:val="18"/>
        </w:rPr>
        <w:t>, jeśli dotyczy – podać nazwę dokumentu, nr załącznika, nr strony).</w:t>
      </w:r>
    </w:p>
    <w:p w:rsidR="00CA00E4" w:rsidRPr="00CA00E4" w:rsidRDefault="00CA00E4" w:rsidP="00CA00E4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CA00E4" w:rsidRPr="00316B2E" w:rsidRDefault="00CA00E4" w:rsidP="00316B2E">
      <w:pPr>
        <w:pStyle w:val="Akapitzlist"/>
        <w:widowControl w:val="0"/>
        <w:numPr>
          <w:ilvl w:val="0"/>
          <w:numId w:val="4"/>
        </w:numPr>
        <w:suppressAutoHyphens w:val="0"/>
        <w:jc w:val="both"/>
        <w:rPr>
          <w:rFonts w:ascii="Tahoma" w:hAnsi="Tahoma" w:cs="Tahoma"/>
          <w:sz w:val="20"/>
          <w:szCs w:val="20"/>
          <w:lang w:eastAsia="pl-PL"/>
        </w:rPr>
      </w:pPr>
      <w:r w:rsidRPr="00316B2E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16B2E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</w:p>
    <w:p w:rsidR="002C3E1E" w:rsidRDefault="002C3E1E">
      <w:pPr>
        <w:widowControl w:val="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 - wybrać odpowiednie/ podać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ascii="Tahoma" w:hAnsi="Tahoma" w:cs="Tahoma"/>
          <w:sz w:val="18"/>
          <w:szCs w:val="18"/>
        </w:rPr>
      </w:pPr>
    </w:p>
    <w:p w:rsidR="002C3E1E" w:rsidRDefault="002C3E1E">
      <w:pPr>
        <w:rPr>
          <w:rFonts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…………………, dnia .....................</w:t>
      </w:r>
    </w:p>
    <w:p w:rsidR="002C3E1E" w:rsidRDefault="002C3E1E">
      <w:pPr>
        <w:pStyle w:val="Tekstpodstawowywcity"/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EA443B">
        <w:rPr>
          <w:rFonts w:ascii="Tahoma" w:hAnsi="Tahoma" w:cs="Tahoma"/>
          <w:sz w:val="18"/>
          <w:szCs w:val="18"/>
        </w:rPr>
        <w:t xml:space="preserve">        </w:t>
      </w:r>
      <w:r>
        <w:rPr>
          <w:rFonts w:ascii="Tahoma" w:hAnsi="Tahoma" w:cs="Tahoma"/>
          <w:sz w:val="18"/>
          <w:szCs w:val="18"/>
        </w:rPr>
        <w:t xml:space="preserve">  </w:t>
      </w:r>
      <w:r w:rsidR="00EA443B">
        <w:rPr>
          <w:rFonts w:ascii="Tahoma" w:hAnsi="Tahoma" w:cs="Tahoma"/>
          <w:sz w:val="18"/>
          <w:szCs w:val="18"/>
        </w:rPr>
        <w:t>podpis Wykonawcy</w:t>
      </w:r>
      <w:r>
        <w:rPr>
          <w:rFonts w:ascii="Tahoma" w:hAnsi="Tahoma" w:cs="Tahoma"/>
          <w:sz w:val="18"/>
          <w:szCs w:val="18"/>
        </w:rPr>
        <w:t xml:space="preserve">                    </w:t>
      </w:r>
    </w:p>
    <w:p w:rsidR="002C3E1E" w:rsidRDefault="002C3E1E">
      <w:pPr>
        <w:rPr>
          <w:rFonts w:ascii="Tahoma" w:hAnsi="Tahoma" w:cs="Tahoma"/>
          <w:sz w:val="18"/>
          <w:szCs w:val="18"/>
        </w:rPr>
      </w:pPr>
    </w:p>
    <w:sectPr w:rsidR="002C3E1E" w:rsidSect="00712398">
      <w:pgSz w:w="11906" w:h="16838"/>
      <w:pgMar w:top="851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"/>
      <w:lvlJc w:val="left"/>
      <w:pPr>
        <w:tabs>
          <w:tab w:val="num" w:pos="0"/>
        </w:tabs>
        <w:ind w:left="1080" w:hanging="360"/>
      </w:pPr>
      <w:rPr>
        <w:rFonts w:ascii="Symbol" w:hAnsi="Symbol" w:cs="Wingdings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"/>
      <w:lvlJc w:val="left"/>
      <w:pPr>
        <w:tabs>
          <w:tab w:val="num" w:pos="708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708"/>
        </w:tabs>
        <w:ind w:left="360" w:hanging="360"/>
      </w:pPr>
      <w:rPr>
        <w:rFonts w:ascii="Tahoma" w:hAnsi="Tahoma" w:cs="Symbol" w:hint="default"/>
        <w:b w:val="0"/>
        <w:bCs w:val="0"/>
        <w:i w:val="0"/>
        <w:iCs w:val="0"/>
        <w:sz w:val="18"/>
        <w:szCs w:val="18"/>
      </w:rPr>
    </w:lvl>
  </w:abstractNum>
  <w:abstractNum w:abstractNumId="4">
    <w:nsid w:val="3CEB544E"/>
    <w:multiLevelType w:val="hybridMultilevel"/>
    <w:tmpl w:val="71984C22"/>
    <w:lvl w:ilvl="0" w:tplc="73004662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b/>
        <w:color w:val="auto"/>
      </w:rPr>
    </w:lvl>
    <w:lvl w:ilvl="1" w:tplc="861EB0F6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b w:val="0"/>
        <w:i w:val="0"/>
        <w:color w:val="auto"/>
      </w:rPr>
    </w:lvl>
    <w:lvl w:ilvl="2" w:tplc="609A5FD8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</w:lvl>
    <w:lvl w:ilvl="3" w:tplc="AFF02BE4">
      <w:start w:val="8"/>
      <w:numFmt w:val="bullet"/>
      <w:lvlText w:val="-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32846B04">
      <w:start w:val="1"/>
      <w:numFmt w:val="decimal"/>
      <w:lvlText w:val="%6."/>
      <w:lvlJc w:val="left"/>
      <w:pPr>
        <w:tabs>
          <w:tab w:val="num" w:pos="4424"/>
        </w:tabs>
        <w:ind w:left="4424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6" w:tplc="F5C4EEA0">
      <w:start w:val="1"/>
      <w:numFmt w:val="decimal"/>
      <w:lvlText w:val="%7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  <w:color w:val="auto"/>
        <w:sz w:val="18"/>
        <w:szCs w:val="18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423EC2"/>
    <w:multiLevelType w:val="hybridMultilevel"/>
    <w:tmpl w:val="5066E812"/>
    <w:lvl w:ilvl="0" w:tplc="7D82507C">
      <w:start w:val="15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6EB5D62"/>
    <w:multiLevelType w:val="hybridMultilevel"/>
    <w:tmpl w:val="50F2C47E"/>
    <w:lvl w:ilvl="0" w:tplc="A6F46A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349DC"/>
    <w:rsid w:val="00065890"/>
    <w:rsid w:val="000D5B73"/>
    <w:rsid w:val="000E6336"/>
    <w:rsid w:val="00114CAC"/>
    <w:rsid w:val="00117E40"/>
    <w:rsid w:val="001312E1"/>
    <w:rsid w:val="0014476A"/>
    <w:rsid w:val="001720A7"/>
    <w:rsid w:val="002A39C9"/>
    <w:rsid w:val="002A3C51"/>
    <w:rsid w:val="002C3E1E"/>
    <w:rsid w:val="00316B2E"/>
    <w:rsid w:val="003664F1"/>
    <w:rsid w:val="003A22A9"/>
    <w:rsid w:val="003A3902"/>
    <w:rsid w:val="003E1CFF"/>
    <w:rsid w:val="00456FE3"/>
    <w:rsid w:val="00462ACA"/>
    <w:rsid w:val="00526735"/>
    <w:rsid w:val="00552FE0"/>
    <w:rsid w:val="006448E3"/>
    <w:rsid w:val="006976B4"/>
    <w:rsid w:val="00712398"/>
    <w:rsid w:val="007C1431"/>
    <w:rsid w:val="007E5FA6"/>
    <w:rsid w:val="008820BD"/>
    <w:rsid w:val="008B2A6D"/>
    <w:rsid w:val="00955CAF"/>
    <w:rsid w:val="009941FE"/>
    <w:rsid w:val="009E176E"/>
    <w:rsid w:val="00A5557D"/>
    <w:rsid w:val="00A85148"/>
    <w:rsid w:val="00A910B9"/>
    <w:rsid w:val="00AD317A"/>
    <w:rsid w:val="00B349DC"/>
    <w:rsid w:val="00C07183"/>
    <w:rsid w:val="00C808E0"/>
    <w:rsid w:val="00C9756E"/>
    <w:rsid w:val="00CA00E4"/>
    <w:rsid w:val="00D220C2"/>
    <w:rsid w:val="00E54744"/>
    <w:rsid w:val="00E72D87"/>
    <w:rsid w:val="00EA443B"/>
    <w:rsid w:val="00EF61B7"/>
    <w:rsid w:val="00F0564E"/>
    <w:rsid w:val="00F353C5"/>
    <w:rsid w:val="00F95A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398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712398"/>
    <w:pPr>
      <w:keepNext/>
      <w:tabs>
        <w:tab w:val="num" w:pos="0"/>
      </w:tabs>
      <w:spacing w:before="240" w:after="60"/>
      <w:ind w:left="432" w:hanging="432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712398"/>
    <w:pPr>
      <w:keepNext/>
      <w:widowControl w:val="0"/>
      <w:tabs>
        <w:tab w:val="num" w:pos="0"/>
      </w:tabs>
      <w:spacing w:line="360" w:lineRule="auto"/>
      <w:ind w:left="5664" w:firstLine="708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12398"/>
    <w:rPr>
      <w:rFonts w:hint="default"/>
    </w:rPr>
  </w:style>
  <w:style w:type="character" w:customStyle="1" w:styleId="WW8Num1z1">
    <w:name w:val="WW8Num1z1"/>
    <w:rsid w:val="00712398"/>
  </w:style>
  <w:style w:type="character" w:customStyle="1" w:styleId="WW8Num1z2">
    <w:name w:val="WW8Num1z2"/>
    <w:rsid w:val="00712398"/>
  </w:style>
  <w:style w:type="character" w:customStyle="1" w:styleId="WW8Num1z3">
    <w:name w:val="WW8Num1z3"/>
    <w:rsid w:val="00712398"/>
  </w:style>
  <w:style w:type="character" w:customStyle="1" w:styleId="WW8Num1z4">
    <w:name w:val="WW8Num1z4"/>
    <w:rsid w:val="00712398"/>
  </w:style>
  <w:style w:type="character" w:customStyle="1" w:styleId="WW8Num1z5">
    <w:name w:val="WW8Num1z5"/>
    <w:rsid w:val="00712398"/>
  </w:style>
  <w:style w:type="character" w:customStyle="1" w:styleId="WW8Num1z6">
    <w:name w:val="WW8Num1z6"/>
    <w:rsid w:val="00712398"/>
  </w:style>
  <w:style w:type="character" w:customStyle="1" w:styleId="WW8Num1z7">
    <w:name w:val="WW8Num1z7"/>
    <w:rsid w:val="00712398"/>
  </w:style>
  <w:style w:type="character" w:customStyle="1" w:styleId="WW8Num1z8">
    <w:name w:val="WW8Num1z8"/>
    <w:rsid w:val="00712398"/>
  </w:style>
  <w:style w:type="character" w:customStyle="1" w:styleId="WW8Num2z0">
    <w:name w:val="WW8Num2z0"/>
    <w:rsid w:val="00712398"/>
    <w:rPr>
      <w:rFonts w:ascii="Wingdings" w:hAnsi="Wingdings" w:cs="Wingdings" w:hint="default"/>
    </w:rPr>
  </w:style>
  <w:style w:type="character" w:customStyle="1" w:styleId="WW8Num3z0">
    <w:name w:val="WW8Num3z0"/>
    <w:rsid w:val="00712398"/>
    <w:rPr>
      <w:rFonts w:ascii="Symbol" w:hAnsi="Symbol" w:cs="Symbol" w:hint="default"/>
    </w:rPr>
  </w:style>
  <w:style w:type="character" w:customStyle="1" w:styleId="WW8Num4z0">
    <w:name w:val="WW8Num4z0"/>
    <w:rsid w:val="00712398"/>
    <w:rPr>
      <w:rFonts w:ascii="Tahoma" w:hAnsi="Tahoma" w:cs="Symbol" w:hint="default"/>
      <w:b w:val="0"/>
      <w:bCs w:val="0"/>
      <w:i w:val="0"/>
      <w:iCs w:val="0"/>
      <w:sz w:val="18"/>
      <w:szCs w:val="18"/>
    </w:rPr>
  </w:style>
  <w:style w:type="character" w:customStyle="1" w:styleId="WW8Num2z1">
    <w:name w:val="WW8Num2z1"/>
    <w:rsid w:val="00712398"/>
    <w:rPr>
      <w:rFonts w:ascii="Courier New" w:hAnsi="Courier New" w:cs="Courier New" w:hint="default"/>
    </w:rPr>
  </w:style>
  <w:style w:type="character" w:customStyle="1" w:styleId="WW8Num2z3">
    <w:name w:val="WW8Num2z3"/>
    <w:rsid w:val="00712398"/>
    <w:rPr>
      <w:rFonts w:ascii="Symbol" w:hAnsi="Symbol" w:cs="Symbol" w:hint="default"/>
    </w:rPr>
  </w:style>
  <w:style w:type="character" w:customStyle="1" w:styleId="WW8Num3z1">
    <w:name w:val="WW8Num3z1"/>
    <w:rsid w:val="00712398"/>
  </w:style>
  <w:style w:type="character" w:customStyle="1" w:styleId="WW8Num3z2">
    <w:name w:val="WW8Num3z2"/>
    <w:rsid w:val="00712398"/>
  </w:style>
  <w:style w:type="character" w:customStyle="1" w:styleId="WW8Num3z3">
    <w:name w:val="WW8Num3z3"/>
    <w:rsid w:val="00712398"/>
  </w:style>
  <w:style w:type="character" w:customStyle="1" w:styleId="WW8Num3z4">
    <w:name w:val="WW8Num3z4"/>
    <w:rsid w:val="00712398"/>
  </w:style>
  <w:style w:type="character" w:customStyle="1" w:styleId="WW8Num3z5">
    <w:name w:val="WW8Num3z5"/>
    <w:rsid w:val="00712398"/>
  </w:style>
  <w:style w:type="character" w:customStyle="1" w:styleId="WW8Num3z6">
    <w:name w:val="WW8Num3z6"/>
    <w:rsid w:val="00712398"/>
  </w:style>
  <w:style w:type="character" w:customStyle="1" w:styleId="WW8Num3z7">
    <w:name w:val="WW8Num3z7"/>
    <w:rsid w:val="00712398"/>
  </w:style>
  <w:style w:type="character" w:customStyle="1" w:styleId="WW8Num3z8">
    <w:name w:val="WW8Num3z8"/>
    <w:rsid w:val="00712398"/>
  </w:style>
  <w:style w:type="character" w:customStyle="1" w:styleId="WW8Num4z1">
    <w:name w:val="WW8Num4z1"/>
    <w:rsid w:val="00712398"/>
    <w:rPr>
      <w:rFonts w:ascii="Courier New" w:hAnsi="Courier New" w:cs="Courier New" w:hint="default"/>
    </w:rPr>
  </w:style>
  <w:style w:type="character" w:customStyle="1" w:styleId="WW8Num4z2">
    <w:name w:val="WW8Num4z2"/>
    <w:rsid w:val="00712398"/>
    <w:rPr>
      <w:rFonts w:ascii="Wingdings" w:hAnsi="Wingdings" w:cs="Wingdings" w:hint="default"/>
    </w:rPr>
  </w:style>
  <w:style w:type="character" w:customStyle="1" w:styleId="WW8Num5z0">
    <w:name w:val="WW8Num5z0"/>
    <w:rsid w:val="00712398"/>
    <w:rPr>
      <w:rFonts w:ascii="Wingdings" w:hAnsi="Wingdings" w:cs="Wingdings" w:hint="default"/>
    </w:rPr>
  </w:style>
  <w:style w:type="character" w:customStyle="1" w:styleId="WW8Num5z1">
    <w:name w:val="WW8Num5z1"/>
    <w:rsid w:val="00712398"/>
  </w:style>
  <w:style w:type="character" w:customStyle="1" w:styleId="WW8Num5z2">
    <w:name w:val="WW8Num5z2"/>
    <w:rsid w:val="00712398"/>
  </w:style>
  <w:style w:type="character" w:customStyle="1" w:styleId="WW8Num5z3">
    <w:name w:val="WW8Num5z3"/>
    <w:rsid w:val="00712398"/>
  </w:style>
  <w:style w:type="character" w:customStyle="1" w:styleId="WW8Num5z4">
    <w:name w:val="WW8Num5z4"/>
    <w:rsid w:val="00712398"/>
  </w:style>
  <w:style w:type="character" w:customStyle="1" w:styleId="WW8Num5z5">
    <w:name w:val="WW8Num5z5"/>
    <w:rsid w:val="00712398"/>
  </w:style>
  <w:style w:type="character" w:customStyle="1" w:styleId="WW8Num5z6">
    <w:name w:val="WW8Num5z6"/>
    <w:rsid w:val="00712398"/>
  </w:style>
  <w:style w:type="character" w:customStyle="1" w:styleId="WW8Num5z7">
    <w:name w:val="WW8Num5z7"/>
    <w:rsid w:val="00712398"/>
  </w:style>
  <w:style w:type="character" w:customStyle="1" w:styleId="WW8Num5z8">
    <w:name w:val="WW8Num5z8"/>
    <w:rsid w:val="00712398"/>
  </w:style>
  <w:style w:type="character" w:customStyle="1" w:styleId="WW8Num6z0">
    <w:name w:val="WW8Num6z0"/>
    <w:rsid w:val="00712398"/>
    <w:rPr>
      <w:b/>
      <w:i w:val="0"/>
    </w:rPr>
  </w:style>
  <w:style w:type="character" w:customStyle="1" w:styleId="WW8Num6z1">
    <w:name w:val="WW8Num6z1"/>
    <w:rsid w:val="00712398"/>
    <w:rPr>
      <w:b w:val="0"/>
      <w:i w:val="0"/>
      <w:sz w:val="20"/>
    </w:rPr>
  </w:style>
  <w:style w:type="character" w:customStyle="1" w:styleId="WW8Num6z2">
    <w:name w:val="WW8Num6z2"/>
    <w:rsid w:val="00712398"/>
  </w:style>
  <w:style w:type="character" w:customStyle="1" w:styleId="WW8Num6z3">
    <w:name w:val="WW8Num6z3"/>
    <w:rsid w:val="00712398"/>
  </w:style>
  <w:style w:type="character" w:customStyle="1" w:styleId="WW8Num6z4">
    <w:name w:val="WW8Num6z4"/>
    <w:rsid w:val="00712398"/>
  </w:style>
  <w:style w:type="character" w:customStyle="1" w:styleId="WW8Num6z5">
    <w:name w:val="WW8Num6z5"/>
    <w:rsid w:val="00712398"/>
  </w:style>
  <w:style w:type="character" w:customStyle="1" w:styleId="WW8Num6z6">
    <w:name w:val="WW8Num6z6"/>
    <w:rsid w:val="00712398"/>
  </w:style>
  <w:style w:type="character" w:customStyle="1" w:styleId="WW8Num6z7">
    <w:name w:val="WW8Num6z7"/>
    <w:rsid w:val="00712398"/>
  </w:style>
  <w:style w:type="character" w:customStyle="1" w:styleId="WW8Num6z8">
    <w:name w:val="WW8Num6z8"/>
    <w:rsid w:val="00712398"/>
  </w:style>
  <w:style w:type="character" w:customStyle="1" w:styleId="WW8Num7z0">
    <w:name w:val="WW8Num7z0"/>
    <w:rsid w:val="00712398"/>
    <w:rPr>
      <w:rFonts w:hint="default"/>
    </w:rPr>
  </w:style>
  <w:style w:type="character" w:customStyle="1" w:styleId="WW8Num8z0">
    <w:name w:val="WW8Num8z0"/>
    <w:rsid w:val="00712398"/>
    <w:rPr>
      <w:rFonts w:hint="default"/>
    </w:rPr>
  </w:style>
  <w:style w:type="character" w:customStyle="1" w:styleId="WW8Num8z1">
    <w:name w:val="WW8Num8z1"/>
    <w:rsid w:val="00712398"/>
  </w:style>
  <w:style w:type="character" w:customStyle="1" w:styleId="WW8Num8z2">
    <w:name w:val="WW8Num8z2"/>
    <w:rsid w:val="00712398"/>
  </w:style>
  <w:style w:type="character" w:customStyle="1" w:styleId="WW8Num8z3">
    <w:name w:val="WW8Num8z3"/>
    <w:rsid w:val="00712398"/>
  </w:style>
  <w:style w:type="character" w:customStyle="1" w:styleId="WW8Num8z4">
    <w:name w:val="WW8Num8z4"/>
    <w:rsid w:val="00712398"/>
  </w:style>
  <w:style w:type="character" w:customStyle="1" w:styleId="WW8Num8z5">
    <w:name w:val="WW8Num8z5"/>
    <w:rsid w:val="00712398"/>
  </w:style>
  <w:style w:type="character" w:customStyle="1" w:styleId="WW8Num8z6">
    <w:name w:val="WW8Num8z6"/>
    <w:rsid w:val="00712398"/>
  </w:style>
  <w:style w:type="character" w:customStyle="1" w:styleId="WW8Num8z7">
    <w:name w:val="WW8Num8z7"/>
    <w:rsid w:val="00712398"/>
  </w:style>
  <w:style w:type="character" w:customStyle="1" w:styleId="WW8Num8z8">
    <w:name w:val="WW8Num8z8"/>
    <w:rsid w:val="00712398"/>
  </w:style>
  <w:style w:type="character" w:customStyle="1" w:styleId="WW8Num9z0">
    <w:name w:val="WW8Num9z0"/>
    <w:rsid w:val="00712398"/>
    <w:rPr>
      <w:b w:val="0"/>
    </w:rPr>
  </w:style>
  <w:style w:type="character" w:customStyle="1" w:styleId="WW8Num9z1">
    <w:name w:val="WW8Num9z1"/>
    <w:rsid w:val="00712398"/>
  </w:style>
  <w:style w:type="character" w:customStyle="1" w:styleId="WW8Num9z2">
    <w:name w:val="WW8Num9z2"/>
    <w:rsid w:val="00712398"/>
  </w:style>
  <w:style w:type="character" w:customStyle="1" w:styleId="WW8Num9z3">
    <w:name w:val="WW8Num9z3"/>
    <w:rsid w:val="00712398"/>
  </w:style>
  <w:style w:type="character" w:customStyle="1" w:styleId="WW8Num9z4">
    <w:name w:val="WW8Num9z4"/>
    <w:rsid w:val="00712398"/>
  </w:style>
  <w:style w:type="character" w:customStyle="1" w:styleId="WW8Num9z5">
    <w:name w:val="WW8Num9z5"/>
    <w:rsid w:val="00712398"/>
  </w:style>
  <w:style w:type="character" w:customStyle="1" w:styleId="WW8Num9z6">
    <w:name w:val="WW8Num9z6"/>
    <w:rsid w:val="00712398"/>
  </w:style>
  <w:style w:type="character" w:customStyle="1" w:styleId="WW8Num9z7">
    <w:name w:val="WW8Num9z7"/>
    <w:rsid w:val="00712398"/>
  </w:style>
  <w:style w:type="character" w:customStyle="1" w:styleId="WW8Num9z8">
    <w:name w:val="WW8Num9z8"/>
    <w:rsid w:val="00712398"/>
  </w:style>
  <w:style w:type="character" w:customStyle="1" w:styleId="WW8Num10z0">
    <w:name w:val="WW8Num10z0"/>
    <w:rsid w:val="00712398"/>
    <w:rPr>
      <w:rFonts w:hint="default"/>
      <w:strike w:val="0"/>
      <w:dstrike w:val="0"/>
    </w:rPr>
  </w:style>
  <w:style w:type="character" w:customStyle="1" w:styleId="WW8Num10z1">
    <w:name w:val="WW8Num10z1"/>
    <w:rsid w:val="00712398"/>
  </w:style>
  <w:style w:type="character" w:customStyle="1" w:styleId="WW8Num10z2">
    <w:name w:val="WW8Num10z2"/>
    <w:rsid w:val="00712398"/>
  </w:style>
  <w:style w:type="character" w:customStyle="1" w:styleId="WW8Num10z3">
    <w:name w:val="WW8Num10z3"/>
    <w:rsid w:val="00712398"/>
  </w:style>
  <w:style w:type="character" w:customStyle="1" w:styleId="WW8Num10z4">
    <w:name w:val="WW8Num10z4"/>
    <w:rsid w:val="00712398"/>
  </w:style>
  <w:style w:type="character" w:customStyle="1" w:styleId="WW8Num10z5">
    <w:name w:val="WW8Num10z5"/>
    <w:rsid w:val="00712398"/>
  </w:style>
  <w:style w:type="character" w:customStyle="1" w:styleId="WW8Num10z6">
    <w:name w:val="WW8Num10z6"/>
    <w:rsid w:val="00712398"/>
  </w:style>
  <w:style w:type="character" w:customStyle="1" w:styleId="WW8Num10z7">
    <w:name w:val="WW8Num10z7"/>
    <w:rsid w:val="00712398"/>
  </w:style>
  <w:style w:type="character" w:customStyle="1" w:styleId="WW8Num10z8">
    <w:name w:val="WW8Num10z8"/>
    <w:rsid w:val="00712398"/>
  </w:style>
  <w:style w:type="character" w:customStyle="1" w:styleId="WW8Num11z0">
    <w:name w:val="WW8Num11z0"/>
    <w:rsid w:val="00712398"/>
    <w:rPr>
      <w:rFonts w:ascii="Tahoma" w:hAnsi="Tahoma" w:cs="Tahoma" w:hint="default"/>
      <w:b w:val="0"/>
      <w:i w:val="0"/>
      <w:strike w:val="0"/>
      <w:dstrike w:val="0"/>
      <w:sz w:val="20"/>
      <w:szCs w:val="20"/>
      <w:u w:val="none"/>
    </w:rPr>
  </w:style>
  <w:style w:type="character" w:customStyle="1" w:styleId="WW8Num11z1">
    <w:name w:val="WW8Num11z1"/>
    <w:rsid w:val="00712398"/>
  </w:style>
  <w:style w:type="character" w:customStyle="1" w:styleId="WW8Num11z2">
    <w:name w:val="WW8Num11z2"/>
    <w:rsid w:val="00712398"/>
  </w:style>
  <w:style w:type="character" w:customStyle="1" w:styleId="WW8Num11z3">
    <w:name w:val="WW8Num11z3"/>
    <w:rsid w:val="00712398"/>
  </w:style>
  <w:style w:type="character" w:customStyle="1" w:styleId="WW8Num11z4">
    <w:name w:val="WW8Num11z4"/>
    <w:rsid w:val="00712398"/>
  </w:style>
  <w:style w:type="character" w:customStyle="1" w:styleId="WW8Num11z5">
    <w:name w:val="WW8Num11z5"/>
    <w:rsid w:val="00712398"/>
  </w:style>
  <w:style w:type="character" w:customStyle="1" w:styleId="WW8Num11z6">
    <w:name w:val="WW8Num11z6"/>
    <w:rsid w:val="00712398"/>
  </w:style>
  <w:style w:type="character" w:customStyle="1" w:styleId="WW8Num11z7">
    <w:name w:val="WW8Num11z7"/>
    <w:rsid w:val="00712398"/>
  </w:style>
  <w:style w:type="character" w:customStyle="1" w:styleId="WW8Num11z8">
    <w:name w:val="WW8Num11z8"/>
    <w:rsid w:val="00712398"/>
  </w:style>
  <w:style w:type="character" w:customStyle="1" w:styleId="WW8Num12z0">
    <w:name w:val="WW8Num12z0"/>
    <w:rsid w:val="00712398"/>
    <w:rPr>
      <w:b/>
    </w:rPr>
  </w:style>
  <w:style w:type="character" w:customStyle="1" w:styleId="WW8Num12z1">
    <w:name w:val="WW8Num12z1"/>
    <w:rsid w:val="00712398"/>
    <w:rPr>
      <w:b w:val="0"/>
      <w:i w:val="0"/>
    </w:rPr>
  </w:style>
  <w:style w:type="character" w:customStyle="1" w:styleId="WW8Num12z2">
    <w:name w:val="WW8Num12z2"/>
    <w:rsid w:val="00712398"/>
  </w:style>
  <w:style w:type="character" w:customStyle="1" w:styleId="WW8Num12z3">
    <w:name w:val="WW8Num12z3"/>
    <w:rsid w:val="00712398"/>
    <w:rPr>
      <w:rFonts w:ascii="Times New Roman" w:eastAsia="Times New Roman" w:hAnsi="Times New Roman" w:cs="Times New Roman" w:hint="default"/>
    </w:rPr>
  </w:style>
  <w:style w:type="character" w:customStyle="1" w:styleId="WW8Num12z4">
    <w:name w:val="WW8Num12z4"/>
    <w:rsid w:val="00712398"/>
  </w:style>
  <w:style w:type="character" w:customStyle="1" w:styleId="WW8Num12z5">
    <w:name w:val="WW8Num12z5"/>
    <w:rsid w:val="00712398"/>
  </w:style>
  <w:style w:type="character" w:customStyle="1" w:styleId="WW8Num12z6">
    <w:name w:val="WW8Num12z6"/>
    <w:rsid w:val="00712398"/>
  </w:style>
  <w:style w:type="character" w:customStyle="1" w:styleId="WW8Num12z7">
    <w:name w:val="WW8Num12z7"/>
    <w:rsid w:val="00712398"/>
  </w:style>
  <w:style w:type="character" w:customStyle="1" w:styleId="WW8Num12z8">
    <w:name w:val="WW8Num12z8"/>
    <w:rsid w:val="00712398"/>
  </w:style>
  <w:style w:type="character" w:customStyle="1" w:styleId="WW8Num13z0">
    <w:name w:val="WW8Num13z0"/>
    <w:rsid w:val="00712398"/>
  </w:style>
  <w:style w:type="character" w:customStyle="1" w:styleId="WW8Num14z0">
    <w:name w:val="WW8Num14z0"/>
    <w:rsid w:val="00712398"/>
  </w:style>
  <w:style w:type="character" w:customStyle="1" w:styleId="WW8Num14z1">
    <w:name w:val="WW8Num14z1"/>
    <w:rsid w:val="00712398"/>
  </w:style>
  <w:style w:type="character" w:customStyle="1" w:styleId="WW8Num14z2">
    <w:name w:val="WW8Num14z2"/>
    <w:rsid w:val="00712398"/>
  </w:style>
  <w:style w:type="character" w:customStyle="1" w:styleId="WW8Num14z3">
    <w:name w:val="WW8Num14z3"/>
    <w:rsid w:val="00712398"/>
  </w:style>
  <w:style w:type="character" w:customStyle="1" w:styleId="WW8Num14z4">
    <w:name w:val="WW8Num14z4"/>
    <w:rsid w:val="00712398"/>
  </w:style>
  <w:style w:type="character" w:customStyle="1" w:styleId="WW8Num14z5">
    <w:name w:val="WW8Num14z5"/>
    <w:rsid w:val="00712398"/>
  </w:style>
  <w:style w:type="character" w:customStyle="1" w:styleId="WW8Num14z6">
    <w:name w:val="WW8Num14z6"/>
    <w:rsid w:val="00712398"/>
  </w:style>
  <w:style w:type="character" w:customStyle="1" w:styleId="WW8Num14z7">
    <w:name w:val="WW8Num14z7"/>
    <w:rsid w:val="00712398"/>
  </w:style>
  <w:style w:type="character" w:customStyle="1" w:styleId="WW8Num14z8">
    <w:name w:val="WW8Num14z8"/>
    <w:rsid w:val="00712398"/>
  </w:style>
  <w:style w:type="character" w:customStyle="1" w:styleId="WW8Num15z0">
    <w:name w:val="WW8Num15z0"/>
    <w:rsid w:val="00712398"/>
    <w:rPr>
      <w:rFonts w:hint="default"/>
    </w:rPr>
  </w:style>
  <w:style w:type="character" w:customStyle="1" w:styleId="WW8Num15z1">
    <w:name w:val="WW8Num15z1"/>
    <w:rsid w:val="00712398"/>
  </w:style>
  <w:style w:type="character" w:customStyle="1" w:styleId="WW8Num15z2">
    <w:name w:val="WW8Num15z2"/>
    <w:rsid w:val="00712398"/>
  </w:style>
  <w:style w:type="character" w:customStyle="1" w:styleId="WW8Num15z3">
    <w:name w:val="WW8Num15z3"/>
    <w:rsid w:val="00712398"/>
  </w:style>
  <w:style w:type="character" w:customStyle="1" w:styleId="WW8Num15z4">
    <w:name w:val="WW8Num15z4"/>
    <w:rsid w:val="00712398"/>
  </w:style>
  <w:style w:type="character" w:customStyle="1" w:styleId="WW8Num15z5">
    <w:name w:val="WW8Num15z5"/>
    <w:rsid w:val="00712398"/>
  </w:style>
  <w:style w:type="character" w:customStyle="1" w:styleId="WW8Num15z6">
    <w:name w:val="WW8Num15z6"/>
    <w:rsid w:val="00712398"/>
  </w:style>
  <w:style w:type="character" w:customStyle="1" w:styleId="WW8Num15z7">
    <w:name w:val="WW8Num15z7"/>
    <w:rsid w:val="00712398"/>
  </w:style>
  <w:style w:type="character" w:customStyle="1" w:styleId="WW8Num15z8">
    <w:name w:val="WW8Num15z8"/>
    <w:rsid w:val="00712398"/>
  </w:style>
  <w:style w:type="character" w:customStyle="1" w:styleId="WW8Num16z0">
    <w:name w:val="WW8Num16z0"/>
    <w:rsid w:val="00712398"/>
  </w:style>
  <w:style w:type="character" w:customStyle="1" w:styleId="WW8Num16z1">
    <w:name w:val="WW8Num16z1"/>
    <w:rsid w:val="00712398"/>
  </w:style>
  <w:style w:type="character" w:customStyle="1" w:styleId="WW8Num16z2">
    <w:name w:val="WW8Num16z2"/>
    <w:rsid w:val="00712398"/>
  </w:style>
  <w:style w:type="character" w:customStyle="1" w:styleId="WW8Num16z3">
    <w:name w:val="WW8Num16z3"/>
    <w:rsid w:val="00712398"/>
  </w:style>
  <w:style w:type="character" w:customStyle="1" w:styleId="WW8Num16z4">
    <w:name w:val="WW8Num16z4"/>
    <w:rsid w:val="00712398"/>
  </w:style>
  <w:style w:type="character" w:customStyle="1" w:styleId="WW8Num16z5">
    <w:name w:val="WW8Num16z5"/>
    <w:rsid w:val="00712398"/>
  </w:style>
  <w:style w:type="character" w:customStyle="1" w:styleId="WW8Num16z6">
    <w:name w:val="WW8Num16z6"/>
    <w:rsid w:val="00712398"/>
  </w:style>
  <w:style w:type="character" w:customStyle="1" w:styleId="WW8Num16z7">
    <w:name w:val="WW8Num16z7"/>
    <w:rsid w:val="00712398"/>
  </w:style>
  <w:style w:type="character" w:customStyle="1" w:styleId="WW8Num16z8">
    <w:name w:val="WW8Num16z8"/>
    <w:rsid w:val="00712398"/>
  </w:style>
  <w:style w:type="character" w:customStyle="1" w:styleId="WW8Num17z0">
    <w:name w:val="WW8Num17z0"/>
    <w:rsid w:val="00712398"/>
    <w:rPr>
      <w:rFonts w:hint="default"/>
    </w:rPr>
  </w:style>
  <w:style w:type="character" w:customStyle="1" w:styleId="WW8Num17z1">
    <w:name w:val="WW8Num17z1"/>
    <w:rsid w:val="00712398"/>
  </w:style>
  <w:style w:type="character" w:customStyle="1" w:styleId="WW8Num17z2">
    <w:name w:val="WW8Num17z2"/>
    <w:rsid w:val="00712398"/>
  </w:style>
  <w:style w:type="character" w:customStyle="1" w:styleId="WW8Num17z3">
    <w:name w:val="WW8Num17z3"/>
    <w:rsid w:val="00712398"/>
  </w:style>
  <w:style w:type="character" w:customStyle="1" w:styleId="WW8Num17z4">
    <w:name w:val="WW8Num17z4"/>
    <w:rsid w:val="00712398"/>
  </w:style>
  <w:style w:type="character" w:customStyle="1" w:styleId="WW8Num17z5">
    <w:name w:val="WW8Num17z5"/>
    <w:rsid w:val="00712398"/>
  </w:style>
  <w:style w:type="character" w:customStyle="1" w:styleId="WW8Num17z6">
    <w:name w:val="WW8Num17z6"/>
    <w:rsid w:val="00712398"/>
  </w:style>
  <w:style w:type="character" w:customStyle="1" w:styleId="WW8Num17z7">
    <w:name w:val="WW8Num17z7"/>
    <w:rsid w:val="00712398"/>
  </w:style>
  <w:style w:type="character" w:customStyle="1" w:styleId="WW8Num17z8">
    <w:name w:val="WW8Num17z8"/>
    <w:rsid w:val="00712398"/>
  </w:style>
  <w:style w:type="character" w:customStyle="1" w:styleId="WW8Num18z0">
    <w:name w:val="WW8Num18z0"/>
    <w:rsid w:val="00712398"/>
    <w:rPr>
      <w:rFonts w:hint="default"/>
      <w:b/>
    </w:rPr>
  </w:style>
  <w:style w:type="character" w:customStyle="1" w:styleId="WW8Num18z1">
    <w:name w:val="WW8Num18z1"/>
    <w:rsid w:val="00712398"/>
  </w:style>
  <w:style w:type="character" w:customStyle="1" w:styleId="WW8Num18z2">
    <w:name w:val="WW8Num18z2"/>
    <w:rsid w:val="00712398"/>
  </w:style>
  <w:style w:type="character" w:customStyle="1" w:styleId="WW8Num18z3">
    <w:name w:val="WW8Num18z3"/>
    <w:rsid w:val="00712398"/>
  </w:style>
  <w:style w:type="character" w:customStyle="1" w:styleId="WW8Num18z4">
    <w:name w:val="WW8Num18z4"/>
    <w:rsid w:val="00712398"/>
  </w:style>
  <w:style w:type="character" w:customStyle="1" w:styleId="WW8Num18z5">
    <w:name w:val="WW8Num18z5"/>
    <w:rsid w:val="00712398"/>
  </w:style>
  <w:style w:type="character" w:customStyle="1" w:styleId="WW8Num18z6">
    <w:name w:val="WW8Num18z6"/>
    <w:rsid w:val="00712398"/>
  </w:style>
  <w:style w:type="character" w:customStyle="1" w:styleId="WW8Num18z7">
    <w:name w:val="WW8Num18z7"/>
    <w:rsid w:val="00712398"/>
  </w:style>
  <w:style w:type="character" w:customStyle="1" w:styleId="WW8Num18z8">
    <w:name w:val="WW8Num18z8"/>
    <w:rsid w:val="00712398"/>
  </w:style>
  <w:style w:type="character" w:customStyle="1" w:styleId="WW8Num19z0">
    <w:name w:val="WW8Num19z0"/>
    <w:rsid w:val="00712398"/>
    <w:rPr>
      <w:rFonts w:hint="default"/>
    </w:rPr>
  </w:style>
  <w:style w:type="character" w:customStyle="1" w:styleId="WW8Num19z1">
    <w:name w:val="WW8Num19z1"/>
    <w:rsid w:val="00712398"/>
  </w:style>
  <w:style w:type="character" w:customStyle="1" w:styleId="WW8Num19z2">
    <w:name w:val="WW8Num19z2"/>
    <w:rsid w:val="00712398"/>
  </w:style>
  <w:style w:type="character" w:customStyle="1" w:styleId="WW8Num19z3">
    <w:name w:val="WW8Num19z3"/>
    <w:rsid w:val="00712398"/>
  </w:style>
  <w:style w:type="character" w:customStyle="1" w:styleId="WW8Num19z4">
    <w:name w:val="WW8Num19z4"/>
    <w:rsid w:val="00712398"/>
  </w:style>
  <w:style w:type="character" w:customStyle="1" w:styleId="WW8Num19z5">
    <w:name w:val="WW8Num19z5"/>
    <w:rsid w:val="00712398"/>
  </w:style>
  <w:style w:type="character" w:customStyle="1" w:styleId="WW8Num19z6">
    <w:name w:val="WW8Num19z6"/>
    <w:rsid w:val="00712398"/>
  </w:style>
  <w:style w:type="character" w:customStyle="1" w:styleId="WW8Num19z7">
    <w:name w:val="WW8Num19z7"/>
    <w:rsid w:val="00712398"/>
  </w:style>
  <w:style w:type="character" w:customStyle="1" w:styleId="WW8Num19z8">
    <w:name w:val="WW8Num19z8"/>
    <w:rsid w:val="00712398"/>
  </w:style>
  <w:style w:type="character" w:customStyle="1" w:styleId="WW8Num20z0">
    <w:name w:val="WW8Num20z0"/>
    <w:rsid w:val="00712398"/>
  </w:style>
  <w:style w:type="character" w:customStyle="1" w:styleId="WW8Num20z1">
    <w:name w:val="WW8Num20z1"/>
    <w:rsid w:val="00712398"/>
  </w:style>
  <w:style w:type="character" w:customStyle="1" w:styleId="WW8Num20z2">
    <w:name w:val="WW8Num20z2"/>
    <w:rsid w:val="00712398"/>
  </w:style>
  <w:style w:type="character" w:customStyle="1" w:styleId="WW8Num20z3">
    <w:name w:val="WW8Num20z3"/>
    <w:rsid w:val="00712398"/>
  </w:style>
  <w:style w:type="character" w:customStyle="1" w:styleId="WW8Num20z4">
    <w:name w:val="WW8Num20z4"/>
    <w:rsid w:val="00712398"/>
  </w:style>
  <w:style w:type="character" w:customStyle="1" w:styleId="WW8Num20z5">
    <w:name w:val="WW8Num20z5"/>
    <w:rsid w:val="00712398"/>
  </w:style>
  <w:style w:type="character" w:customStyle="1" w:styleId="WW8Num20z6">
    <w:name w:val="WW8Num20z6"/>
    <w:rsid w:val="00712398"/>
  </w:style>
  <w:style w:type="character" w:customStyle="1" w:styleId="WW8Num20z7">
    <w:name w:val="WW8Num20z7"/>
    <w:rsid w:val="00712398"/>
  </w:style>
  <w:style w:type="character" w:customStyle="1" w:styleId="WW8Num20z8">
    <w:name w:val="WW8Num20z8"/>
    <w:rsid w:val="00712398"/>
  </w:style>
  <w:style w:type="character" w:customStyle="1" w:styleId="WW8Num21z0">
    <w:name w:val="WW8Num21z0"/>
    <w:rsid w:val="00712398"/>
    <w:rPr>
      <w:rFonts w:ascii="Tahoma" w:hAnsi="Tahoma" w:cs="Tahoma" w:hint="default"/>
      <w:b/>
      <w:sz w:val="18"/>
      <w:szCs w:val="18"/>
    </w:rPr>
  </w:style>
  <w:style w:type="character" w:customStyle="1" w:styleId="WW8Num21z1">
    <w:name w:val="WW8Num21z1"/>
    <w:rsid w:val="00712398"/>
  </w:style>
  <w:style w:type="character" w:customStyle="1" w:styleId="WW8Num21z2">
    <w:name w:val="WW8Num21z2"/>
    <w:rsid w:val="00712398"/>
  </w:style>
  <w:style w:type="character" w:customStyle="1" w:styleId="WW8Num21z3">
    <w:name w:val="WW8Num21z3"/>
    <w:rsid w:val="00712398"/>
  </w:style>
  <w:style w:type="character" w:customStyle="1" w:styleId="WW8Num21z4">
    <w:name w:val="WW8Num21z4"/>
    <w:rsid w:val="00712398"/>
  </w:style>
  <w:style w:type="character" w:customStyle="1" w:styleId="WW8Num21z5">
    <w:name w:val="WW8Num21z5"/>
    <w:rsid w:val="00712398"/>
  </w:style>
  <w:style w:type="character" w:customStyle="1" w:styleId="WW8Num21z6">
    <w:name w:val="WW8Num21z6"/>
    <w:rsid w:val="00712398"/>
  </w:style>
  <w:style w:type="character" w:customStyle="1" w:styleId="WW8Num21z7">
    <w:name w:val="WW8Num21z7"/>
    <w:rsid w:val="00712398"/>
  </w:style>
  <w:style w:type="character" w:customStyle="1" w:styleId="WW8Num21z8">
    <w:name w:val="WW8Num21z8"/>
    <w:rsid w:val="00712398"/>
  </w:style>
  <w:style w:type="character" w:customStyle="1" w:styleId="WW8Num22z0">
    <w:name w:val="WW8Num22z0"/>
    <w:rsid w:val="00712398"/>
    <w:rPr>
      <w:rFonts w:ascii="Symbol" w:hAnsi="Symbol" w:cs="Symbol" w:hint="default"/>
    </w:rPr>
  </w:style>
  <w:style w:type="character" w:customStyle="1" w:styleId="WW8Num22z1">
    <w:name w:val="WW8Num22z1"/>
    <w:rsid w:val="00712398"/>
    <w:rPr>
      <w:rFonts w:ascii="Courier New" w:hAnsi="Courier New" w:cs="Courier New" w:hint="default"/>
    </w:rPr>
  </w:style>
  <w:style w:type="character" w:customStyle="1" w:styleId="WW8Num22z2">
    <w:name w:val="WW8Num22z2"/>
    <w:rsid w:val="00712398"/>
    <w:rPr>
      <w:rFonts w:ascii="Wingdings" w:hAnsi="Wingdings" w:cs="Wingdings" w:hint="default"/>
    </w:rPr>
  </w:style>
  <w:style w:type="character" w:customStyle="1" w:styleId="Domylnaczcionkaakapitu1">
    <w:name w:val="Domyślna czcionka akapitu1"/>
    <w:rsid w:val="00712398"/>
  </w:style>
  <w:style w:type="character" w:customStyle="1" w:styleId="Znak">
    <w:name w:val="Znak"/>
    <w:rsid w:val="00712398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WW-Znak">
    <w:name w:val="WW- Znak"/>
    <w:rsid w:val="00712398"/>
    <w:rPr>
      <w:rFonts w:ascii="Arial" w:eastAsia="Times New Roman" w:hAnsi="Arial" w:cs="Times New Roman"/>
      <w:sz w:val="24"/>
      <w:szCs w:val="20"/>
    </w:rPr>
  </w:style>
  <w:style w:type="character" w:customStyle="1" w:styleId="WW-Znak1">
    <w:name w:val="WW- Znak1"/>
    <w:rsid w:val="00712398"/>
    <w:rPr>
      <w:rFonts w:ascii="Tahoma" w:eastAsia="Times New Roman" w:hAnsi="Tahoma" w:cs="Tahoma"/>
      <w:szCs w:val="24"/>
    </w:rPr>
  </w:style>
  <w:style w:type="character" w:customStyle="1" w:styleId="WW-Znak12">
    <w:name w:val="WW- Znak12"/>
    <w:rsid w:val="00712398"/>
    <w:rPr>
      <w:rFonts w:ascii="Tahoma" w:eastAsia="Times New Roman" w:hAnsi="Tahoma" w:cs="Tahoma"/>
      <w:b/>
      <w:sz w:val="20"/>
      <w:szCs w:val="24"/>
    </w:rPr>
  </w:style>
  <w:style w:type="character" w:customStyle="1" w:styleId="WW-Znak123">
    <w:name w:val="WW- Znak123"/>
    <w:rsid w:val="00712398"/>
    <w:rPr>
      <w:rFonts w:ascii="Tahoma" w:eastAsia="Times New Roman" w:hAnsi="Tahoma" w:cs="Tahoma"/>
      <w:sz w:val="16"/>
      <w:szCs w:val="16"/>
    </w:rPr>
  </w:style>
  <w:style w:type="character" w:customStyle="1" w:styleId="Nagwek1Znak">
    <w:name w:val="Nagłówek 1 Znak"/>
    <w:rsid w:val="00712398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ekstpodstawowyZnak">
    <w:name w:val="Tekst podstawowy Znak"/>
    <w:rsid w:val="00712398"/>
    <w:rPr>
      <w:rFonts w:ascii="Arial" w:eastAsia="Times New Roman" w:hAnsi="Arial" w:cs="Arial"/>
      <w:sz w:val="24"/>
    </w:rPr>
  </w:style>
  <w:style w:type="character" w:customStyle="1" w:styleId="Nagwek3Znak">
    <w:name w:val="Nagłówek 3 Znak"/>
    <w:rsid w:val="00712398"/>
    <w:rPr>
      <w:rFonts w:ascii="Times New Roman" w:eastAsia="Times New Roman" w:hAnsi="Times New Roman" w:cs="Times New Roman"/>
      <w:b/>
      <w:sz w:val="24"/>
    </w:rPr>
  </w:style>
  <w:style w:type="character" w:customStyle="1" w:styleId="TekstpodstawowywcityZnak">
    <w:name w:val="Tekst podstawowy wcięty Znak"/>
    <w:rsid w:val="00712398"/>
    <w:rPr>
      <w:rFonts w:ascii="Tahoma" w:eastAsia="Times New Roman" w:hAnsi="Tahoma" w:cs="Tahoma"/>
      <w:sz w:val="22"/>
      <w:szCs w:val="24"/>
    </w:rPr>
  </w:style>
  <w:style w:type="character" w:customStyle="1" w:styleId="Tekstpodstawowy3Znak">
    <w:name w:val="Tekst podstawowy 3 Znak"/>
    <w:rsid w:val="00712398"/>
    <w:rPr>
      <w:rFonts w:ascii="Tahoma" w:eastAsia="Times New Roman" w:hAnsi="Tahoma" w:cs="Tahoma"/>
      <w:b/>
      <w:szCs w:val="24"/>
    </w:rPr>
  </w:style>
  <w:style w:type="character" w:customStyle="1" w:styleId="ZnakZnakZnak">
    <w:name w:val="Znak Znak Znak"/>
    <w:rsid w:val="00712398"/>
    <w:rPr>
      <w:sz w:val="24"/>
    </w:rPr>
  </w:style>
  <w:style w:type="character" w:customStyle="1" w:styleId="Symbolewypunktowania">
    <w:name w:val="Symbole wypunktowania"/>
    <w:rsid w:val="0071239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71239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712398"/>
    <w:pPr>
      <w:widowControl w:val="0"/>
    </w:pPr>
    <w:rPr>
      <w:rFonts w:ascii="Arial" w:hAnsi="Arial" w:cs="Arial"/>
      <w:szCs w:val="20"/>
    </w:rPr>
  </w:style>
  <w:style w:type="paragraph" w:styleId="Lista">
    <w:name w:val="List"/>
    <w:basedOn w:val="Tekstpodstawowy"/>
    <w:rsid w:val="00712398"/>
    <w:rPr>
      <w:rFonts w:cs="Mangal"/>
    </w:rPr>
  </w:style>
  <w:style w:type="paragraph" w:customStyle="1" w:styleId="Podpis1">
    <w:name w:val="Podpis1"/>
    <w:basedOn w:val="Normalny"/>
    <w:rsid w:val="0071239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12398"/>
    <w:pPr>
      <w:suppressLineNumbers/>
    </w:pPr>
    <w:rPr>
      <w:rFonts w:cs="Mangal"/>
    </w:rPr>
  </w:style>
  <w:style w:type="paragraph" w:styleId="Tekstpodstawowywcity">
    <w:name w:val="Body Text Indent"/>
    <w:basedOn w:val="Normalny"/>
    <w:rsid w:val="00712398"/>
    <w:pPr>
      <w:ind w:left="4956"/>
    </w:pPr>
    <w:rPr>
      <w:rFonts w:ascii="Tahoma" w:hAnsi="Tahoma" w:cs="Tahoma"/>
      <w:sz w:val="22"/>
    </w:rPr>
  </w:style>
  <w:style w:type="paragraph" w:customStyle="1" w:styleId="Tekstpodstawowy31">
    <w:name w:val="Tekst podstawowy 31"/>
    <w:basedOn w:val="Normalny"/>
    <w:rsid w:val="00712398"/>
    <w:pPr>
      <w:spacing w:line="360" w:lineRule="auto"/>
      <w:jc w:val="center"/>
    </w:pPr>
    <w:rPr>
      <w:rFonts w:ascii="Tahoma" w:hAnsi="Tahoma" w:cs="Tahoma"/>
      <w:b/>
      <w:sz w:val="20"/>
    </w:rPr>
  </w:style>
  <w:style w:type="paragraph" w:styleId="Tekstdymka">
    <w:name w:val="Balloon Text"/>
    <w:basedOn w:val="Normalny"/>
    <w:rsid w:val="0071239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712398"/>
    <w:pPr>
      <w:ind w:left="708"/>
    </w:pPr>
  </w:style>
  <w:style w:type="paragraph" w:customStyle="1" w:styleId="BodyText22">
    <w:name w:val="Body Text 22"/>
    <w:basedOn w:val="Normalny"/>
    <w:rsid w:val="00712398"/>
    <w:pPr>
      <w:widowControl w:val="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6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781</Words>
  <Characters>4692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MSS-TZP-ZPP-26-28/16 </vt:lpstr>
    </vt:vector>
  </TitlesOfParts>
  <Company/>
  <LinksUpToDate>false</LinksUpToDate>
  <CharactersWithSpaces>5463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MSS-TZP-ZPP-26-28/16 </dc:title>
  <dc:subject/>
  <dc:creator>szpital</dc:creator>
  <cp:keywords/>
  <cp:lastModifiedBy>nprusaczyk</cp:lastModifiedBy>
  <cp:revision>33</cp:revision>
  <cp:lastPrinted>2017-06-12T13:24:00Z</cp:lastPrinted>
  <dcterms:created xsi:type="dcterms:W3CDTF">2018-02-20T11:34:00Z</dcterms:created>
  <dcterms:modified xsi:type="dcterms:W3CDTF">2020-07-30T10:13:00Z</dcterms:modified>
</cp:coreProperties>
</file>