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E37C" w14:textId="34771FBC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194D73">
        <w:rPr>
          <w:rFonts w:ascii="Tahoma" w:hAnsi="Tahoma" w:cs="Tahoma"/>
          <w:sz w:val="18"/>
          <w:szCs w:val="18"/>
        </w:rPr>
        <w:t>3</w:t>
      </w:r>
      <w:r w:rsidR="009941FE">
        <w:rPr>
          <w:rFonts w:ascii="Tahoma" w:hAnsi="Tahoma" w:cs="Tahoma"/>
          <w:sz w:val="18"/>
          <w:szCs w:val="18"/>
        </w:rPr>
        <w:t>1</w:t>
      </w:r>
      <w:r w:rsidRPr="00117E40">
        <w:rPr>
          <w:rFonts w:ascii="Tahoma" w:hAnsi="Tahoma" w:cs="Tahoma"/>
          <w:sz w:val="18"/>
          <w:szCs w:val="18"/>
        </w:rPr>
        <w:t>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1E07C140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2A8D6661" w14:textId="77777777"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14:paraId="0D9D5E93" w14:textId="77777777"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12D75523" w14:textId="6D4B2B6E" w:rsidR="00194D73" w:rsidRPr="00194D73" w:rsidRDefault="00F95A0B" w:rsidP="00194D73">
      <w:pPr>
        <w:pStyle w:val="Tekstpodstawowy31"/>
        <w:rPr>
          <w:bCs/>
          <w:sz w:val="18"/>
          <w:szCs w:val="18"/>
        </w:rPr>
      </w:pPr>
      <w:r w:rsidRPr="00F95A0B">
        <w:rPr>
          <w:bCs/>
          <w:sz w:val="18"/>
          <w:szCs w:val="18"/>
        </w:rPr>
        <w:t xml:space="preserve">na </w:t>
      </w:r>
      <w:r w:rsidR="00194D73">
        <w:rPr>
          <w:bCs/>
          <w:sz w:val="18"/>
          <w:szCs w:val="18"/>
        </w:rPr>
        <w:t>d</w:t>
      </w:r>
      <w:r w:rsidR="00194D73" w:rsidRPr="00194D73">
        <w:rPr>
          <w:bCs/>
          <w:sz w:val="18"/>
          <w:szCs w:val="18"/>
        </w:rPr>
        <w:t>ostaw</w:t>
      </w:r>
      <w:r w:rsidR="00194D73">
        <w:rPr>
          <w:bCs/>
          <w:sz w:val="18"/>
          <w:szCs w:val="18"/>
        </w:rPr>
        <w:t>ę</w:t>
      </w:r>
      <w:r w:rsidR="00194D73" w:rsidRPr="00194D73">
        <w:rPr>
          <w:bCs/>
          <w:sz w:val="18"/>
          <w:szCs w:val="18"/>
        </w:rPr>
        <w:t xml:space="preserve"> sprzętu i materiałów medycznych jednorazowego użytku oraz pasków do mierzenia cukru glukometrem</w:t>
      </w:r>
      <w:r w:rsidR="00194D73">
        <w:rPr>
          <w:bCs/>
          <w:sz w:val="18"/>
          <w:szCs w:val="18"/>
        </w:rPr>
        <w:t>.</w:t>
      </w:r>
    </w:p>
    <w:p w14:paraId="6941DDE1" w14:textId="69E9E83E" w:rsidR="00F95A0B" w:rsidRPr="00F95A0B" w:rsidRDefault="00F95A0B" w:rsidP="00F95A0B">
      <w:pPr>
        <w:pStyle w:val="Tekstpodstawowy31"/>
        <w:rPr>
          <w:sz w:val="18"/>
          <w:szCs w:val="18"/>
        </w:rPr>
      </w:pPr>
    </w:p>
    <w:p w14:paraId="1EE9EE96" w14:textId="77777777"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14:paraId="0F72AEE9" w14:textId="77777777"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14:paraId="3DACDFE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2C15C6A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5A71ED0C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14:paraId="5F9FC80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14:paraId="0FCA09F1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14:paraId="54EC2204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01E1C787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14:paraId="4DB031E0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14:paraId="7B76422E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14:paraId="02D5CD7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5F37C6F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79D8B3D1" w14:textId="77777777" w:rsidR="00EA443B" w:rsidRDefault="00EA443B">
      <w:pPr>
        <w:rPr>
          <w:rFonts w:ascii="Tahoma" w:hAnsi="Tahoma" w:cs="Tahoma"/>
          <w:b/>
          <w:sz w:val="18"/>
          <w:szCs w:val="18"/>
        </w:rPr>
      </w:pPr>
    </w:p>
    <w:p w14:paraId="097751B7" w14:textId="77777777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14:paraId="41868577" w14:textId="77777777"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60BAF19B" w14:textId="77777777"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7ED3BD2B" w14:textId="3CF0B3A8" w:rsidR="002C3E1E" w:rsidRPr="00194D73" w:rsidRDefault="002C3E1E" w:rsidP="00194D73">
      <w:pPr>
        <w:pStyle w:val="Akapitzlis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194D73">
        <w:rPr>
          <w:rFonts w:ascii="Tahoma" w:hAnsi="Tahoma" w:cs="Tahoma"/>
          <w:sz w:val="18"/>
          <w:szCs w:val="18"/>
        </w:rPr>
        <w:t xml:space="preserve">Termin realizacji zamówienia: </w:t>
      </w:r>
      <w:r w:rsidR="00194D73" w:rsidRPr="00194D73">
        <w:rPr>
          <w:rFonts w:ascii="Tahoma" w:hAnsi="Tahoma" w:cs="Tahoma"/>
          <w:sz w:val="18"/>
          <w:szCs w:val="18"/>
        </w:rPr>
        <w:t>24 miesiące od daty podpisania umowy.</w:t>
      </w:r>
    </w:p>
    <w:p w14:paraId="1C0D101C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0DFBBBA9" w14:textId="77777777" w:rsidR="00A36CD3" w:rsidRDefault="002C3E1E" w:rsidP="00A36CD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A36CD3">
        <w:rPr>
          <w:rFonts w:ascii="Tahoma" w:hAnsi="Tahoma" w:cs="Tahoma"/>
          <w:bCs/>
          <w:sz w:val="18"/>
          <w:szCs w:val="18"/>
        </w:rPr>
        <w:t>……</w:t>
      </w:r>
      <w:r w:rsidR="003664F1" w:rsidRPr="00EA443B">
        <w:rPr>
          <w:rFonts w:ascii="Tahoma" w:hAnsi="Tahoma" w:cs="Tahoma"/>
          <w:bCs/>
          <w:sz w:val="18"/>
          <w:szCs w:val="18"/>
        </w:rPr>
        <w:t xml:space="preserve"> </w:t>
      </w:r>
      <w:r w:rsidRPr="00EA443B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14:paraId="0D5AE996" w14:textId="77777777" w:rsidR="00A36CD3" w:rsidRDefault="00A36CD3" w:rsidP="00A36CD3">
      <w:pPr>
        <w:pStyle w:val="Akapitzlist"/>
        <w:rPr>
          <w:rFonts w:ascii="Tahoma" w:hAnsi="Tahoma" w:cs="Tahoma"/>
          <w:sz w:val="18"/>
          <w:szCs w:val="18"/>
        </w:rPr>
      </w:pPr>
    </w:p>
    <w:p w14:paraId="26CE06C6" w14:textId="6E9327A4" w:rsidR="00A36CD3" w:rsidRPr="00A36CD3" w:rsidRDefault="00A36CD3" w:rsidP="00A36CD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A36CD3">
        <w:rPr>
          <w:rFonts w:ascii="Tahoma" w:hAnsi="Tahoma" w:cs="Tahoma"/>
          <w:sz w:val="18"/>
          <w:szCs w:val="18"/>
        </w:rPr>
        <w:t>Zobowiązujemy się dostarczać sukcesywnie przedmiot umowy dla części ……………………zamówienia własnym transportem i na własny koszt do miejsca wskazanego przez Zamawiającego w ciągu</w:t>
      </w:r>
      <w:r w:rsidRPr="00A36CD3">
        <w:rPr>
          <w:rFonts w:ascii="Tahoma" w:hAnsi="Tahoma" w:cs="Tahoma"/>
          <w:b/>
          <w:sz w:val="18"/>
          <w:szCs w:val="18"/>
        </w:rPr>
        <w:t xml:space="preserve"> 5 dni roboczych </w:t>
      </w:r>
      <w:r w:rsidRPr="00A36CD3">
        <w:rPr>
          <w:rFonts w:ascii="Tahoma" w:hAnsi="Tahoma" w:cs="Tahoma"/>
          <w:sz w:val="18"/>
          <w:szCs w:val="18"/>
        </w:rPr>
        <w:t>od chwili zgłodzenia zapotrzebowania faksem</w:t>
      </w:r>
      <w:r>
        <w:rPr>
          <w:rFonts w:ascii="Tahoma" w:hAnsi="Tahoma" w:cs="Tahoma"/>
          <w:sz w:val="18"/>
          <w:szCs w:val="18"/>
        </w:rPr>
        <w:t xml:space="preserve"> bądź e - mailem</w:t>
      </w:r>
      <w:r w:rsidRPr="00A36CD3">
        <w:rPr>
          <w:rFonts w:ascii="Tahoma" w:hAnsi="Tahoma" w:cs="Tahoma"/>
          <w:sz w:val="18"/>
          <w:szCs w:val="18"/>
        </w:rPr>
        <w:t>.</w:t>
      </w:r>
    </w:p>
    <w:p w14:paraId="6D8BF616" w14:textId="77777777" w:rsidR="00A85148" w:rsidRP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0FB7DB8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B12DC81" w14:textId="77777777" w:rsidR="002C3E1E" w:rsidRDefault="002C3E1E">
      <w:pPr>
        <w:ind w:left="426" w:hanging="426"/>
        <w:jc w:val="both"/>
      </w:pPr>
    </w:p>
    <w:p w14:paraId="0DA2007B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AF92A54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63D9A278" w14:textId="77777777"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2F3ABA26" w14:textId="77777777"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7B041480" w14:textId="77777777"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14:paraId="66936464" w14:textId="77777777"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14:paraId="3F7F2DC4" w14:textId="77777777"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D0B7F1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0D174264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05AB02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42256A84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30741E53" w14:textId="77777777"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14:paraId="71BC1DDB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58D2543E" w14:textId="77777777"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14:paraId="17F6A7C4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6C8ECA7D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14:paraId="3CFB17C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14:paraId="07CBABE0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2B8D528B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7A471BD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AAC584C" w14:textId="77777777"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14:paraId="30C420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F0D336F" w14:textId="77777777"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87B1E6F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64B84EE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14:paraId="2A377AED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738F1F" w14:textId="77777777"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65481" w14:textId="77777777"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14:paraId="3624B434" w14:textId="77777777"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921F27A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14:paraId="66600603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14:paraId="0CD39D2D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2D417308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14:paraId="42E6CFC6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BBDBEE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951E4A3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14:paraId="45BCFB95" w14:textId="77777777"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14:paraId="7E0C7012" w14:textId="77777777"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3E3466C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7B581DC9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E7B9004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50EE2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CCD1C04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3B8BB18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30EE4217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F6A32F0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6830FF12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AB6463B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7DB12676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101D85B1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579E7E7D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6675B2C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14:paraId="7621980C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0E6336"/>
    <w:rsid w:val="00114CAC"/>
    <w:rsid w:val="00117E40"/>
    <w:rsid w:val="001312E1"/>
    <w:rsid w:val="0014476A"/>
    <w:rsid w:val="001720A7"/>
    <w:rsid w:val="00194D73"/>
    <w:rsid w:val="002A39C9"/>
    <w:rsid w:val="002A3C51"/>
    <w:rsid w:val="002C3E1E"/>
    <w:rsid w:val="00316B2E"/>
    <w:rsid w:val="003664F1"/>
    <w:rsid w:val="003A3902"/>
    <w:rsid w:val="00456FE3"/>
    <w:rsid w:val="00462ACA"/>
    <w:rsid w:val="006448E3"/>
    <w:rsid w:val="006976B4"/>
    <w:rsid w:val="00712398"/>
    <w:rsid w:val="007C1431"/>
    <w:rsid w:val="007E5FA6"/>
    <w:rsid w:val="008B2A6D"/>
    <w:rsid w:val="00955CAF"/>
    <w:rsid w:val="009941FE"/>
    <w:rsid w:val="00A36CD3"/>
    <w:rsid w:val="00A5557D"/>
    <w:rsid w:val="00A85148"/>
    <w:rsid w:val="00A910B9"/>
    <w:rsid w:val="00AD317A"/>
    <w:rsid w:val="00B349DC"/>
    <w:rsid w:val="00C07183"/>
    <w:rsid w:val="00C808E0"/>
    <w:rsid w:val="00CA00E4"/>
    <w:rsid w:val="00D220C2"/>
    <w:rsid w:val="00E54744"/>
    <w:rsid w:val="00E72D87"/>
    <w:rsid w:val="00EA443B"/>
    <w:rsid w:val="00EF61B7"/>
    <w:rsid w:val="00F0564E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9399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28</cp:revision>
  <cp:lastPrinted>2017-06-12T13:24:00Z</cp:lastPrinted>
  <dcterms:created xsi:type="dcterms:W3CDTF">2018-02-20T11:34:00Z</dcterms:created>
  <dcterms:modified xsi:type="dcterms:W3CDTF">2020-08-24T06:36:00Z</dcterms:modified>
</cp:coreProperties>
</file>