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93C" w:rsidRPr="00E72CAC" w:rsidRDefault="004E593C" w:rsidP="004E593C">
      <w:pPr>
        <w:suppressAutoHyphens/>
        <w:spacing w:after="0" w:line="276" w:lineRule="auto"/>
        <w:jc w:val="right"/>
        <w:rPr>
          <w:rFonts w:ascii="Tahoma" w:eastAsia="Times New Roman" w:hAnsi="Tahoma" w:cs="Tahoma"/>
          <w:b/>
          <w:sz w:val="18"/>
          <w:szCs w:val="18"/>
          <w:lang w:eastAsia="ar-SA"/>
        </w:rPr>
      </w:pPr>
      <w:r w:rsidRPr="00E72CAC">
        <w:rPr>
          <w:rFonts w:ascii="Tahoma" w:hAnsi="Tahoma" w:cs="Tahoma"/>
          <w:sz w:val="18"/>
          <w:szCs w:val="18"/>
        </w:rPr>
        <w:tab/>
      </w:r>
      <w:r w:rsidRPr="00E72CAC">
        <w:rPr>
          <w:rFonts w:ascii="Tahoma" w:hAnsi="Tahoma" w:cs="Tahoma"/>
          <w:sz w:val="18"/>
          <w:szCs w:val="18"/>
        </w:rPr>
        <w:tab/>
      </w:r>
      <w:r w:rsidRPr="00E72CAC">
        <w:rPr>
          <w:rFonts w:ascii="Tahoma" w:hAnsi="Tahoma" w:cs="Tahoma"/>
          <w:sz w:val="18"/>
          <w:szCs w:val="18"/>
        </w:rPr>
        <w:tab/>
      </w:r>
      <w:r w:rsidRPr="00E72CAC">
        <w:rPr>
          <w:rFonts w:ascii="Tahoma" w:hAnsi="Tahoma" w:cs="Tahoma"/>
          <w:sz w:val="18"/>
          <w:szCs w:val="18"/>
        </w:rPr>
        <w:tab/>
      </w:r>
      <w:r w:rsidRPr="00E72CAC">
        <w:rPr>
          <w:rFonts w:ascii="Tahoma" w:eastAsia="Times New Roman" w:hAnsi="Tahoma" w:cs="Tahoma"/>
          <w:b/>
          <w:sz w:val="18"/>
          <w:szCs w:val="18"/>
          <w:lang w:eastAsia="ar-SA"/>
        </w:rPr>
        <w:t xml:space="preserve">Załącznik nr </w:t>
      </w:r>
      <w:r w:rsidR="00EB347E" w:rsidRPr="00E72CAC">
        <w:rPr>
          <w:rFonts w:ascii="Tahoma" w:eastAsia="Times New Roman" w:hAnsi="Tahoma" w:cs="Tahoma"/>
          <w:b/>
          <w:sz w:val="18"/>
          <w:szCs w:val="18"/>
          <w:lang w:eastAsia="ar-SA"/>
        </w:rPr>
        <w:t>6</w:t>
      </w:r>
      <w:r w:rsidRPr="00E72CAC">
        <w:rPr>
          <w:rFonts w:ascii="Tahoma" w:eastAsia="Times New Roman" w:hAnsi="Tahoma" w:cs="Tahoma"/>
          <w:b/>
          <w:sz w:val="18"/>
          <w:szCs w:val="18"/>
          <w:lang w:eastAsia="ar-SA"/>
        </w:rPr>
        <w:t xml:space="preserve"> do SIWZ</w:t>
      </w:r>
    </w:p>
    <w:p w:rsidR="002853FE" w:rsidRPr="00E72CAC" w:rsidRDefault="002853FE" w:rsidP="004E593C">
      <w:pPr>
        <w:suppressAutoHyphens/>
        <w:spacing w:after="0" w:line="276" w:lineRule="auto"/>
        <w:jc w:val="right"/>
        <w:rPr>
          <w:rFonts w:ascii="Tahoma" w:eastAsia="Times New Roman" w:hAnsi="Tahoma" w:cs="Tahoma"/>
          <w:b/>
          <w:sz w:val="18"/>
          <w:szCs w:val="18"/>
          <w:lang w:eastAsia="ar-SA"/>
        </w:rPr>
      </w:pPr>
      <w:r w:rsidRPr="00E72CAC">
        <w:rPr>
          <w:rFonts w:ascii="Tahoma" w:eastAsia="Times New Roman" w:hAnsi="Tahoma" w:cs="Tahoma"/>
          <w:b/>
          <w:sz w:val="18"/>
          <w:szCs w:val="18"/>
          <w:lang w:eastAsia="ar-SA"/>
        </w:rPr>
        <w:t>(załącznik</w:t>
      </w:r>
      <w:r w:rsidR="007D1F5B" w:rsidRPr="00E72CAC">
        <w:rPr>
          <w:rFonts w:ascii="Tahoma" w:eastAsia="Times New Roman" w:hAnsi="Tahoma" w:cs="Tahoma"/>
          <w:b/>
          <w:sz w:val="18"/>
          <w:szCs w:val="18"/>
          <w:lang w:eastAsia="ar-SA"/>
        </w:rPr>
        <w:t xml:space="preserve"> nr 2</w:t>
      </w:r>
      <w:r w:rsidRPr="00E72CAC">
        <w:rPr>
          <w:rFonts w:ascii="Tahoma" w:eastAsia="Times New Roman" w:hAnsi="Tahoma" w:cs="Tahoma"/>
          <w:b/>
          <w:sz w:val="18"/>
          <w:szCs w:val="18"/>
          <w:lang w:eastAsia="ar-SA"/>
        </w:rPr>
        <w:t xml:space="preserve"> do pisma)</w:t>
      </w:r>
    </w:p>
    <w:p w:rsidR="004E593C" w:rsidRPr="00E72CAC" w:rsidRDefault="004E593C" w:rsidP="004E593C">
      <w:pPr>
        <w:suppressAutoHyphens/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ar-SA"/>
        </w:rPr>
      </w:pPr>
      <w:r w:rsidRPr="00E72CAC">
        <w:rPr>
          <w:rFonts w:ascii="Tahoma" w:eastAsia="Times New Roman" w:hAnsi="Tahoma" w:cs="Tahoma"/>
          <w:b/>
          <w:sz w:val="18"/>
          <w:szCs w:val="18"/>
          <w:lang w:eastAsia="ar-SA"/>
        </w:rPr>
        <w:t>MSS-TZP-ZPP-26-</w:t>
      </w:r>
      <w:r w:rsidR="00635EF0" w:rsidRPr="00E72CAC">
        <w:rPr>
          <w:rFonts w:ascii="Tahoma" w:eastAsia="Times New Roman" w:hAnsi="Tahoma" w:cs="Tahoma"/>
          <w:b/>
          <w:sz w:val="18"/>
          <w:szCs w:val="18"/>
          <w:lang w:eastAsia="ar-SA"/>
        </w:rPr>
        <w:t>22</w:t>
      </w:r>
      <w:r w:rsidRPr="00E72CAC">
        <w:rPr>
          <w:rFonts w:ascii="Tahoma" w:eastAsia="Times New Roman" w:hAnsi="Tahoma" w:cs="Tahoma"/>
          <w:b/>
          <w:sz w:val="18"/>
          <w:szCs w:val="18"/>
          <w:lang w:eastAsia="ar-SA"/>
        </w:rPr>
        <w:t>/20</w:t>
      </w:r>
    </w:p>
    <w:p w:rsidR="004E593C" w:rsidRPr="00E72CAC" w:rsidRDefault="004E593C" w:rsidP="004E593C">
      <w:pPr>
        <w:suppressAutoHyphens/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4E593C" w:rsidRPr="00E72CAC" w:rsidRDefault="004E593C" w:rsidP="00635EF0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ar-SA"/>
        </w:rPr>
      </w:pPr>
      <w:r w:rsidRPr="00E72CAC">
        <w:rPr>
          <w:rFonts w:ascii="Tahoma" w:eastAsia="Times New Roman" w:hAnsi="Tahoma" w:cs="Tahoma"/>
          <w:b/>
          <w:sz w:val="18"/>
          <w:szCs w:val="18"/>
          <w:lang w:eastAsia="ar-SA"/>
        </w:rPr>
        <w:t>Formularz ofertowy</w:t>
      </w:r>
    </w:p>
    <w:p w:rsidR="004E593C" w:rsidRPr="00E72CAC" w:rsidRDefault="006422B4" w:rsidP="00635EF0">
      <w:pPr>
        <w:jc w:val="center"/>
        <w:rPr>
          <w:rFonts w:ascii="Tahoma" w:eastAsia="Calibri" w:hAnsi="Tahoma" w:cs="Tahoma"/>
          <w:b/>
          <w:sz w:val="18"/>
          <w:szCs w:val="18"/>
        </w:rPr>
      </w:pPr>
      <w:r w:rsidRPr="00E72CAC">
        <w:rPr>
          <w:rFonts w:ascii="Tahoma" w:eastAsia="Calibri" w:hAnsi="Tahoma" w:cs="Tahoma"/>
          <w:b/>
          <w:sz w:val="18"/>
          <w:szCs w:val="18"/>
        </w:rPr>
        <w:t>„Zakup, dostawa i montaż sprzętu medycznego oraz wykonanie robót budowlano-montażowych w trybie zaprojektuj i wybuduj dla realizacji zadania pn. „Utworzenie Ośrodka Udarowego w Mazowieckim Szpitalu  S</w:t>
      </w:r>
      <w:bookmarkStart w:id="0" w:name="_GoBack"/>
      <w:bookmarkEnd w:id="0"/>
      <w:r w:rsidRPr="00E72CAC">
        <w:rPr>
          <w:rFonts w:ascii="Tahoma" w:eastAsia="Calibri" w:hAnsi="Tahoma" w:cs="Tahoma"/>
          <w:b/>
          <w:sz w:val="18"/>
          <w:szCs w:val="18"/>
        </w:rPr>
        <w:t>pecjalistycznym im. dr. Józefa Psarskiego w Ostrołęce””.</w:t>
      </w:r>
    </w:p>
    <w:p w:rsidR="004E593C" w:rsidRPr="00E72CAC" w:rsidRDefault="004E593C" w:rsidP="004E593C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 w:rsidRPr="00E72CAC">
        <w:rPr>
          <w:rFonts w:ascii="Tahoma" w:hAnsi="Tahoma" w:cs="Tahoma"/>
          <w:b/>
          <w:sz w:val="18"/>
          <w:szCs w:val="18"/>
        </w:rPr>
        <w:t>Dane dotyczące Wykonawcy:</w:t>
      </w:r>
    </w:p>
    <w:p w:rsidR="004E593C" w:rsidRPr="00E72CAC" w:rsidRDefault="004E593C" w:rsidP="004E593C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:rsidR="004E593C" w:rsidRPr="00E72CAC" w:rsidRDefault="004E593C" w:rsidP="004E593C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E72CAC"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Nazwa:...............................................................................................................................................</w:t>
      </w:r>
    </w:p>
    <w:p w:rsidR="004E593C" w:rsidRPr="00E72CAC" w:rsidRDefault="004E593C" w:rsidP="004E593C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E72CAC"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Siedziba:............................................................................................................................................</w:t>
      </w:r>
    </w:p>
    <w:p w:rsidR="004E593C" w:rsidRPr="00E72CAC" w:rsidRDefault="004E593C" w:rsidP="004E593C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E72CAC">
        <w:rPr>
          <w:rFonts w:ascii="Tahoma" w:hAnsi="Tahoma" w:cs="Tahoma"/>
          <w:sz w:val="18"/>
          <w:szCs w:val="18"/>
        </w:rPr>
        <w:t>Województwo:............................................,powiat:............................................................................</w:t>
      </w:r>
    </w:p>
    <w:p w:rsidR="004E593C" w:rsidRPr="00E72CAC" w:rsidRDefault="004E593C" w:rsidP="004E593C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E72CAC">
        <w:rPr>
          <w:rFonts w:ascii="Tahoma" w:hAnsi="Tahoma" w:cs="Tahoma"/>
          <w:sz w:val="18"/>
          <w:szCs w:val="18"/>
        </w:rPr>
        <w:t>Nr telefonu/fax :.................................................................................................................................</w:t>
      </w:r>
    </w:p>
    <w:p w:rsidR="004E593C" w:rsidRPr="00E72CAC" w:rsidRDefault="004E593C" w:rsidP="004E593C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 w:rsidRPr="00E72CAC">
        <w:rPr>
          <w:rFonts w:ascii="Tahoma" w:hAnsi="Tahoma" w:cs="Tahoma"/>
          <w:sz w:val="18"/>
          <w:szCs w:val="18"/>
        </w:rPr>
        <w:t>Nr NIP:...........................................................................................................................................................</w:t>
      </w:r>
    </w:p>
    <w:p w:rsidR="004E593C" w:rsidRPr="00E72CAC" w:rsidRDefault="004E593C" w:rsidP="004E593C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 w:rsidRPr="00E72CAC">
        <w:rPr>
          <w:rFonts w:ascii="Tahoma" w:hAnsi="Tahoma" w:cs="Tahoma"/>
          <w:sz w:val="18"/>
          <w:szCs w:val="18"/>
        </w:rPr>
        <w:t xml:space="preserve">Nr REGON:..................................................................................................................................................... </w:t>
      </w:r>
    </w:p>
    <w:p w:rsidR="004E593C" w:rsidRPr="00E72CAC" w:rsidRDefault="004E593C" w:rsidP="004E593C">
      <w:pPr>
        <w:pStyle w:val="Tekstpodstawowy"/>
        <w:spacing w:line="480" w:lineRule="auto"/>
        <w:rPr>
          <w:rFonts w:ascii="Tahoma" w:hAnsi="Tahoma" w:cs="Tahoma"/>
          <w:b/>
          <w:sz w:val="18"/>
          <w:szCs w:val="18"/>
        </w:rPr>
      </w:pPr>
      <w:r w:rsidRPr="00E72CAC"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.......................................................</w:t>
      </w:r>
    </w:p>
    <w:p w:rsidR="004E593C" w:rsidRPr="00E72CAC" w:rsidRDefault="004E593C" w:rsidP="004E593C">
      <w:pPr>
        <w:rPr>
          <w:rFonts w:ascii="Tahoma" w:hAnsi="Tahoma" w:cs="Tahoma"/>
          <w:b/>
          <w:sz w:val="18"/>
          <w:szCs w:val="18"/>
        </w:rPr>
      </w:pPr>
      <w:r w:rsidRPr="00E72CAC">
        <w:rPr>
          <w:rFonts w:ascii="Tahoma" w:hAnsi="Tahoma" w:cs="Tahoma"/>
          <w:b/>
          <w:sz w:val="18"/>
          <w:szCs w:val="18"/>
        </w:rPr>
        <w:t>Zobowiązania Wykonawcy:</w:t>
      </w:r>
    </w:p>
    <w:p w:rsidR="00EB347E" w:rsidRPr="00E72CAC" w:rsidRDefault="004E593C" w:rsidP="004E593C">
      <w:pPr>
        <w:pStyle w:val="Akapitzlist"/>
        <w:numPr>
          <w:ilvl w:val="0"/>
          <w:numId w:val="8"/>
        </w:numPr>
        <w:suppressAutoHyphens/>
        <w:spacing w:after="0" w:line="240" w:lineRule="auto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E72CAC">
        <w:rPr>
          <w:rFonts w:ascii="Tahoma" w:hAnsi="Tahoma" w:cs="Tahoma"/>
          <w:b/>
          <w:sz w:val="18"/>
          <w:szCs w:val="18"/>
        </w:rPr>
        <w:t xml:space="preserve">Cena </w:t>
      </w:r>
      <w:r w:rsidR="00EB347E" w:rsidRPr="00E72CAC">
        <w:rPr>
          <w:rFonts w:ascii="Tahoma" w:hAnsi="Tahoma" w:cs="Tahoma"/>
          <w:b/>
          <w:sz w:val="18"/>
          <w:szCs w:val="18"/>
        </w:rPr>
        <w:t>za realizację całości zamówienia:</w:t>
      </w:r>
    </w:p>
    <w:p w:rsidR="00EB347E" w:rsidRPr="00E72CAC" w:rsidRDefault="00EB347E" w:rsidP="00EB347E">
      <w:pPr>
        <w:pStyle w:val="Akapitzlist"/>
        <w:suppressAutoHyphens/>
        <w:spacing w:after="0" w:line="240" w:lineRule="auto"/>
        <w:ind w:left="360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E72CAC">
        <w:rPr>
          <w:rFonts w:ascii="Tahoma" w:hAnsi="Tahoma" w:cs="Tahoma"/>
          <w:b/>
          <w:sz w:val="18"/>
          <w:szCs w:val="18"/>
        </w:rPr>
        <w:t>Netto: ………………………………………………………..</w:t>
      </w:r>
    </w:p>
    <w:p w:rsidR="00EB347E" w:rsidRPr="00E72CAC" w:rsidRDefault="00EB347E" w:rsidP="00EB347E">
      <w:pPr>
        <w:pStyle w:val="Akapitzlist"/>
        <w:suppressAutoHyphens/>
        <w:spacing w:after="0" w:line="240" w:lineRule="auto"/>
        <w:ind w:left="360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E72CAC">
        <w:rPr>
          <w:rFonts w:ascii="Tahoma" w:hAnsi="Tahoma" w:cs="Tahoma"/>
          <w:b/>
          <w:sz w:val="18"/>
          <w:szCs w:val="18"/>
        </w:rPr>
        <w:t>VAT: ………………………………………………………….</w:t>
      </w:r>
    </w:p>
    <w:p w:rsidR="00EB347E" w:rsidRPr="00E72CAC" w:rsidRDefault="00EB347E" w:rsidP="00EB347E">
      <w:pPr>
        <w:pStyle w:val="Akapitzlist"/>
        <w:suppressAutoHyphens/>
        <w:spacing w:after="0" w:line="240" w:lineRule="auto"/>
        <w:ind w:left="360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E72CAC">
        <w:rPr>
          <w:rFonts w:ascii="Tahoma" w:hAnsi="Tahoma" w:cs="Tahoma"/>
          <w:b/>
          <w:sz w:val="18"/>
          <w:szCs w:val="18"/>
        </w:rPr>
        <w:t>Brutto: ……………………………………………………….</w:t>
      </w:r>
    </w:p>
    <w:p w:rsidR="00EB347E" w:rsidRPr="00E72CAC" w:rsidRDefault="00EB347E" w:rsidP="00EB347E">
      <w:pPr>
        <w:pStyle w:val="Akapitzlist"/>
        <w:suppressAutoHyphens/>
        <w:spacing w:after="0" w:line="240" w:lineRule="auto"/>
        <w:ind w:left="360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E72CAC">
        <w:rPr>
          <w:rFonts w:ascii="Tahoma" w:hAnsi="Tahoma" w:cs="Tahoma"/>
          <w:b/>
          <w:sz w:val="18"/>
          <w:szCs w:val="18"/>
        </w:rPr>
        <w:t>(słownie: ………………………………………………………………………………………………………… ),</w:t>
      </w:r>
    </w:p>
    <w:p w:rsidR="00EB347E" w:rsidRPr="00E72CAC" w:rsidRDefault="00EB347E" w:rsidP="00EB347E">
      <w:pPr>
        <w:pStyle w:val="Akapitzlist"/>
        <w:suppressAutoHyphens/>
        <w:spacing w:after="0" w:line="240" w:lineRule="auto"/>
        <w:ind w:left="360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E72CAC">
        <w:rPr>
          <w:rFonts w:ascii="Tahoma" w:hAnsi="Tahoma" w:cs="Tahoma"/>
          <w:b/>
          <w:sz w:val="18"/>
          <w:szCs w:val="18"/>
        </w:rPr>
        <w:t>zgodnie z formularzem cenowym który stanowi załącznik nr 5 do SIWZ.</w:t>
      </w:r>
    </w:p>
    <w:p w:rsidR="004E593C" w:rsidRPr="00E72CAC" w:rsidRDefault="004E593C" w:rsidP="004E593C">
      <w:pPr>
        <w:pStyle w:val="Akapitzlist"/>
        <w:suppressAutoHyphens/>
        <w:spacing w:after="0" w:line="240" w:lineRule="auto"/>
        <w:ind w:left="360"/>
        <w:contextualSpacing w:val="0"/>
        <w:jc w:val="both"/>
        <w:rPr>
          <w:rFonts w:ascii="Tahoma" w:hAnsi="Tahoma" w:cs="Tahoma"/>
          <w:b/>
          <w:sz w:val="18"/>
          <w:szCs w:val="18"/>
        </w:rPr>
      </w:pPr>
    </w:p>
    <w:p w:rsidR="004E593C" w:rsidRPr="00E72CAC" w:rsidRDefault="004E593C" w:rsidP="004E593C">
      <w:pPr>
        <w:pStyle w:val="Akapitzlist"/>
        <w:numPr>
          <w:ilvl w:val="0"/>
          <w:numId w:val="8"/>
        </w:numPr>
        <w:suppressAutoHyphens/>
        <w:spacing w:after="0" w:line="240" w:lineRule="auto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E72CAC">
        <w:rPr>
          <w:rFonts w:ascii="Tahoma" w:hAnsi="Tahoma" w:cs="Tahoma"/>
          <w:sz w:val="18"/>
          <w:szCs w:val="18"/>
        </w:rPr>
        <w:t xml:space="preserve">Termin realizacji zamówienia: </w:t>
      </w:r>
      <w:r w:rsidRPr="00E72CAC">
        <w:rPr>
          <w:rFonts w:ascii="Tahoma" w:eastAsia="Calibri" w:hAnsi="Tahoma" w:cs="Tahoma"/>
          <w:sz w:val="18"/>
          <w:szCs w:val="18"/>
        </w:rPr>
        <w:t xml:space="preserve">do:  </w:t>
      </w:r>
      <w:r w:rsidR="002853FE" w:rsidRPr="00E72CAC">
        <w:rPr>
          <w:rFonts w:ascii="Tahoma" w:eastAsia="Calibri" w:hAnsi="Tahoma" w:cs="Tahoma"/>
          <w:b/>
          <w:sz w:val="18"/>
          <w:szCs w:val="18"/>
          <w:u w:val="single"/>
        </w:rPr>
        <w:t>27.10</w:t>
      </w:r>
      <w:r w:rsidRPr="00E72CAC">
        <w:rPr>
          <w:rFonts w:ascii="Tahoma" w:eastAsia="Calibri" w:hAnsi="Tahoma" w:cs="Tahoma"/>
          <w:b/>
          <w:sz w:val="18"/>
          <w:szCs w:val="18"/>
          <w:u w:val="single"/>
        </w:rPr>
        <w:t>.2020 r.</w:t>
      </w:r>
    </w:p>
    <w:p w:rsidR="004E593C" w:rsidRPr="00E72CAC" w:rsidRDefault="004E593C" w:rsidP="004E593C">
      <w:pPr>
        <w:pStyle w:val="Akapitzlist"/>
        <w:spacing w:line="276" w:lineRule="auto"/>
        <w:ind w:left="360"/>
        <w:jc w:val="both"/>
        <w:rPr>
          <w:rFonts w:ascii="Tahoma" w:eastAsia="Calibri" w:hAnsi="Tahoma" w:cs="Tahoma"/>
          <w:sz w:val="18"/>
          <w:szCs w:val="18"/>
        </w:rPr>
      </w:pPr>
      <w:r w:rsidRPr="00E72CAC">
        <w:rPr>
          <w:rFonts w:ascii="Tahoma" w:eastAsia="Calibri" w:hAnsi="Tahoma" w:cs="Tahoma"/>
          <w:sz w:val="18"/>
          <w:szCs w:val="18"/>
        </w:rPr>
        <w:t>Przez termin wykonania zamówienia należy rozumieć dostawę z pierwszym uruchomieniem sprzętu medycznego oraz całkowite zakończenie robót oraz ich odbiór końcowy bez wad i usterek.</w:t>
      </w:r>
    </w:p>
    <w:p w:rsidR="004E593C" w:rsidRPr="00E72CAC" w:rsidRDefault="004E593C" w:rsidP="004E593C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E72CAC">
        <w:rPr>
          <w:rFonts w:ascii="Tahoma" w:hAnsi="Tahoma" w:cs="Tahoma"/>
          <w:sz w:val="18"/>
          <w:szCs w:val="18"/>
        </w:rPr>
        <w:t>Ter</w:t>
      </w:r>
      <w:r w:rsidR="007E5DF1" w:rsidRPr="00E72CAC">
        <w:rPr>
          <w:rFonts w:ascii="Tahoma" w:hAnsi="Tahoma" w:cs="Tahoma"/>
          <w:sz w:val="18"/>
          <w:szCs w:val="18"/>
        </w:rPr>
        <w:t>min płatności 3</w:t>
      </w:r>
      <w:r w:rsidR="00EB347E" w:rsidRPr="00E72CAC">
        <w:rPr>
          <w:rFonts w:ascii="Tahoma" w:hAnsi="Tahoma" w:cs="Tahoma"/>
          <w:sz w:val="18"/>
          <w:szCs w:val="18"/>
        </w:rPr>
        <w:t>0</w:t>
      </w:r>
      <w:r w:rsidRPr="00E72CAC">
        <w:rPr>
          <w:rFonts w:ascii="Tahoma" w:hAnsi="Tahoma" w:cs="Tahoma"/>
          <w:bCs/>
          <w:sz w:val="18"/>
          <w:szCs w:val="18"/>
        </w:rPr>
        <w:t xml:space="preserve"> dni</w:t>
      </w:r>
      <w:r w:rsidRPr="00E72CAC">
        <w:rPr>
          <w:rFonts w:ascii="Tahoma" w:hAnsi="Tahoma" w:cs="Tahoma"/>
          <w:b/>
          <w:sz w:val="18"/>
          <w:szCs w:val="18"/>
        </w:rPr>
        <w:t xml:space="preserve"> </w:t>
      </w:r>
      <w:r w:rsidRPr="00E72CAC">
        <w:rPr>
          <w:rFonts w:ascii="Tahoma" w:hAnsi="Tahoma" w:cs="Tahoma"/>
          <w:sz w:val="18"/>
          <w:szCs w:val="18"/>
        </w:rPr>
        <w:t>od daty otrzymania prawidłowo sporządzonej faktury wystawionej po każdorazowej dostawie przedmiotu umowy do siedziby Zamawiającego. Zamawiający nie udziela przedpłat.</w:t>
      </w:r>
    </w:p>
    <w:p w:rsidR="004E593C" w:rsidRPr="00E72CAC" w:rsidRDefault="004E593C" w:rsidP="004E593C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4E593C" w:rsidRPr="00E72CAC" w:rsidRDefault="00EB347E" w:rsidP="004E593C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</w:pPr>
      <w:r w:rsidRPr="00E72CAC">
        <w:rPr>
          <w:rFonts w:ascii="Tahoma" w:hAnsi="Tahoma" w:cs="Tahoma"/>
          <w:sz w:val="18"/>
          <w:szCs w:val="18"/>
        </w:rPr>
        <w:t xml:space="preserve">Udzielamy 36 miesięcznej gwarancji na wykonane roboty budowlane. </w:t>
      </w:r>
    </w:p>
    <w:p w:rsidR="004E593C" w:rsidRPr="00E72CAC" w:rsidRDefault="004E593C" w:rsidP="004E593C">
      <w:pPr>
        <w:suppressAutoHyphens/>
        <w:spacing w:after="0" w:line="240" w:lineRule="auto"/>
        <w:jc w:val="both"/>
      </w:pPr>
    </w:p>
    <w:p w:rsidR="004E593C" w:rsidRPr="00E72CAC" w:rsidRDefault="004E593C" w:rsidP="004E593C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sz w:val="18"/>
          <w:szCs w:val="18"/>
        </w:rPr>
      </w:pPr>
      <w:r w:rsidRPr="00E72CAC">
        <w:rPr>
          <w:rFonts w:ascii="Tahoma" w:eastAsia="Times New Roman" w:hAnsi="Tahoma" w:cs="Tahoma"/>
          <w:sz w:val="18"/>
          <w:szCs w:val="18"/>
          <w:lang w:eastAsia="ar-SA"/>
        </w:rPr>
        <w:t xml:space="preserve">Oferowany okres gwarancji </w:t>
      </w:r>
      <w:r w:rsidR="00EB347E" w:rsidRPr="00E72CAC">
        <w:rPr>
          <w:rFonts w:ascii="Tahoma" w:eastAsia="Times New Roman" w:hAnsi="Tahoma" w:cs="Tahoma"/>
          <w:sz w:val="18"/>
          <w:szCs w:val="18"/>
          <w:lang w:eastAsia="ar-SA"/>
        </w:rPr>
        <w:t>na dostarczony tomograf komputerowy</w:t>
      </w:r>
      <w:r w:rsidR="006422B4" w:rsidRPr="00E72CAC">
        <w:rPr>
          <w:rFonts w:ascii="Tahoma" w:eastAsia="Times New Roman" w:hAnsi="Tahoma" w:cs="Tahoma"/>
          <w:sz w:val="18"/>
          <w:szCs w:val="18"/>
          <w:lang w:eastAsia="ar-SA"/>
        </w:rPr>
        <w:t xml:space="preserve"> z wyposażeniem , zgodnie z załącznikiem nr 1 do SIWZ</w:t>
      </w:r>
      <w:r w:rsidR="00EB347E" w:rsidRPr="00E72CAC">
        <w:rPr>
          <w:rFonts w:ascii="Tahoma" w:eastAsia="Times New Roman" w:hAnsi="Tahoma" w:cs="Tahoma"/>
          <w:sz w:val="18"/>
          <w:szCs w:val="18"/>
          <w:lang w:eastAsia="ar-SA"/>
        </w:rPr>
        <w:t xml:space="preserve"> </w:t>
      </w:r>
      <w:r w:rsidRPr="00E72CAC">
        <w:rPr>
          <w:rFonts w:ascii="Tahoma" w:eastAsia="Times New Roman" w:hAnsi="Tahoma" w:cs="Tahoma"/>
          <w:sz w:val="18"/>
          <w:szCs w:val="18"/>
          <w:lang w:eastAsia="ar-SA"/>
        </w:rPr>
        <w:t xml:space="preserve">…………….. </w:t>
      </w:r>
      <w:r w:rsidR="00EB347E" w:rsidRPr="00E72CAC">
        <w:rPr>
          <w:rFonts w:ascii="Tahoma" w:eastAsia="Times New Roman" w:hAnsi="Tahoma" w:cs="Tahoma"/>
          <w:sz w:val="18"/>
          <w:szCs w:val="18"/>
          <w:lang w:eastAsia="ar-SA"/>
        </w:rPr>
        <w:t xml:space="preserve"> (Kryterium punktowe</w:t>
      </w:r>
      <w:r w:rsidR="006422B4" w:rsidRPr="00E72CAC">
        <w:rPr>
          <w:rFonts w:ascii="Tahoma" w:eastAsia="Times New Roman" w:hAnsi="Tahoma" w:cs="Tahoma"/>
          <w:sz w:val="18"/>
          <w:szCs w:val="18"/>
          <w:lang w:eastAsia="ar-SA"/>
        </w:rPr>
        <w:t>:</w:t>
      </w:r>
      <w:r w:rsidR="00EB347E" w:rsidRPr="00E72CAC">
        <w:rPr>
          <w:rFonts w:ascii="Tahoma" w:eastAsia="Times New Roman" w:hAnsi="Tahoma" w:cs="Tahoma"/>
          <w:sz w:val="18"/>
          <w:szCs w:val="18"/>
          <w:lang w:eastAsia="ar-SA"/>
        </w:rPr>
        <w:t xml:space="preserve"> min. 24 m-ce, max. 60 m-</w:t>
      </w:r>
      <w:proofErr w:type="spellStart"/>
      <w:r w:rsidR="00EB347E" w:rsidRPr="00E72CAC">
        <w:rPr>
          <w:rFonts w:ascii="Tahoma" w:eastAsia="Times New Roman" w:hAnsi="Tahoma" w:cs="Tahoma"/>
          <w:sz w:val="18"/>
          <w:szCs w:val="18"/>
          <w:lang w:eastAsia="ar-SA"/>
        </w:rPr>
        <w:t>cy</w:t>
      </w:r>
      <w:proofErr w:type="spellEnd"/>
      <w:r w:rsidR="00EB347E" w:rsidRPr="00E72CAC">
        <w:rPr>
          <w:rFonts w:ascii="Tahoma" w:eastAsia="Times New Roman" w:hAnsi="Tahoma" w:cs="Tahoma"/>
          <w:sz w:val="18"/>
          <w:szCs w:val="18"/>
          <w:lang w:eastAsia="ar-SA"/>
        </w:rPr>
        <w:t xml:space="preserve">) Okres </w:t>
      </w:r>
      <w:r w:rsidR="006422B4" w:rsidRPr="00E72CAC">
        <w:rPr>
          <w:rFonts w:ascii="Tahoma" w:eastAsia="Times New Roman" w:hAnsi="Tahoma" w:cs="Tahoma"/>
          <w:sz w:val="18"/>
          <w:szCs w:val="18"/>
          <w:lang w:eastAsia="ar-SA"/>
        </w:rPr>
        <w:t xml:space="preserve">gwarancji </w:t>
      </w:r>
      <w:r w:rsidR="00EB347E" w:rsidRPr="00E72CAC">
        <w:rPr>
          <w:rFonts w:ascii="Tahoma" w:eastAsia="Times New Roman" w:hAnsi="Tahoma" w:cs="Tahoma"/>
          <w:sz w:val="18"/>
          <w:szCs w:val="18"/>
          <w:lang w:eastAsia="ar-SA"/>
        </w:rPr>
        <w:t>liczony do punktacji</w:t>
      </w:r>
      <w:r w:rsidR="006422B4" w:rsidRPr="00E72CAC">
        <w:rPr>
          <w:rFonts w:ascii="Tahoma" w:eastAsia="Times New Roman" w:hAnsi="Tahoma" w:cs="Tahoma"/>
          <w:sz w:val="18"/>
          <w:szCs w:val="18"/>
          <w:lang w:eastAsia="ar-SA"/>
        </w:rPr>
        <w:t xml:space="preserve"> oferty. </w:t>
      </w:r>
    </w:p>
    <w:p w:rsidR="004E593C" w:rsidRPr="00E72CAC" w:rsidRDefault="004E593C" w:rsidP="004E593C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</w:pPr>
      <w:r w:rsidRPr="00E72CAC">
        <w:rPr>
          <w:rFonts w:ascii="Tahoma" w:hAnsi="Tahoma" w:cs="Tahoma"/>
          <w:sz w:val="18"/>
          <w:szCs w:val="18"/>
        </w:rPr>
        <w:t xml:space="preserve">Oświadczamy, że uważamy się za związanych ofertą na czas wskazany w </w:t>
      </w:r>
      <w:r w:rsidRPr="00E72CAC">
        <w:rPr>
          <w:rFonts w:ascii="Tahoma" w:hAnsi="Tahoma" w:cs="Tahoma"/>
          <w:i/>
          <w:sz w:val="18"/>
          <w:szCs w:val="18"/>
        </w:rPr>
        <w:t>SIWZ.</w:t>
      </w:r>
      <w:r w:rsidRPr="00E72CAC">
        <w:rPr>
          <w:rFonts w:ascii="Tahoma" w:hAnsi="Tahoma" w:cs="Tahoma"/>
          <w:sz w:val="18"/>
          <w:szCs w:val="18"/>
        </w:rPr>
        <w:t xml:space="preserve"> </w:t>
      </w:r>
    </w:p>
    <w:p w:rsidR="004E593C" w:rsidRPr="00E72CAC" w:rsidRDefault="004E593C" w:rsidP="004E593C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E72CAC">
        <w:rPr>
          <w:rFonts w:ascii="Tahoma" w:hAnsi="Tahoma" w:cs="Tahoma"/>
          <w:sz w:val="18"/>
          <w:szCs w:val="18"/>
        </w:rPr>
        <w:t>Oświadczamy, że wartość brutto oferty uwzględnia wszystkie wymagania określone w SIWZ oraz obejmuje wszelkie koszty, jakie poniesiemy z tytułu należytej oraz zgodnej z obowiązującymi przepisami realizacji przedmiotu zamówienia.</w:t>
      </w:r>
    </w:p>
    <w:p w:rsidR="004E593C" w:rsidRPr="00E72CAC" w:rsidRDefault="004E593C" w:rsidP="004E593C">
      <w:pPr>
        <w:suppressAutoHyphens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4E593C" w:rsidRPr="00E72CAC" w:rsidRDefault="004E593C" w:rsidP="004E593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E72CAC">
        <w:rPr>
          <w:rFonts w:ascii="Tahoma" w:eastAsia="Times New Roman" w:hAnsi="Tahoma" w:cs="Tahoma"/>
          <w:sz w:val="18"/>
          <w:szCs w:val="18"/>
          <w:lang w:eastAsia="ar-SA"/>
        </w:rPr>
        <w:t xml:space="preserve">Oświadczam, że wszystkie zaoferowane przeze mnie elementy wyposażenia wymienione w składanym wraz z niniejszą ofertą oraz </w:t>
      </w:r>
      <w:r w:rsidRPr="00E72CAC">
        <w:rPr>
          <w:rFonts w:ascii="Tahoma" w:hAnsi="Tahoma" w:cs="Tahoma"/>
          <w:sz w:val="18"/>
          <w:szCs w:val="18"/>
          <w:lang w:eastAsia="pl-PL"/>
        </w:rPr>
        <w:t>Zestawieniem warunków/parametrów wymaganych, granicznych i ocenianych dla przedmiotu zamówienia</w:t>
      </w:r>
      <w:r w:rsidRPr="00E72CAC">
        <w:rPr>
          <w:rFonts w:ascii="Tahoma" w:hAnsi="Tahoma" w:cs="Tahoma"/>
          <w:sz w:val="18"/>
          <w:szCs w:val="18"/>
        </w:rPr>
        <w:t xml:space="preserve"> (</w:t>
      </w:r>
      <w:r w:rsidRPr="00E72CAC">
        <w:rPr>
          <w:rFonts w:ascii="Tahoma" w:hAnsi="Tahoma" w:cs="Tahoma"/>
          <w:b/>
          <w:sz w:val="18"/>
          <w:szCs w:val="18"/>
        </w:rPr>
        <w:t>Załącznik nr 1</w:t>
      </w:r>
      <w:r w:rsidR="00EB347E" w:rsidRPr="00E72CAC">
        <w:rPr>
          <w:rFonts w:ascii="Tahoma" w:hAnsi="Tahoma" w:cs="Tahoma"/>
          <w:b/>
          <w:sz w:val="18"/>
          <w:szCs w:val="18"/>
        </w:rPr>
        <w:t xml:space="preserve">, 3, 4 </w:t>
      </w:r>
      <w:r w:rsidRPr="00E72CAC">
        <w:rPr>
          <w:rFonts w:ascii="Tahoma" w:hAnsi="Tahoma" w:cs="Tahoma"/>
          <w:b/>
          <w:sz w:val="18"/>
          <w:szCs w:val="18"/>
        </w:rPr>
        <w:t>do SIWZ)</w:t>
      </w:r>
      <w:r w:rsidRPr="00E72CAC">
        <w:rPr>
          <w:rFonts w:ascii="Tahoma" w:eastAsia="Times New Roman" w:hAnsi="Tahoma" w:cs="Tahoma"/>
          <w:sz w:val="18"/>
          <w:szCs w:val="18"/>
          <w:lang w:eastAsia="ar-SA"/>
        </w:rPr>
        <w:t xml:space="preserve"> w wypadku gdy stanowią one wyroby medyczne, zostały wprowadzone i dopuszczone do stosowania na terenie Polski, zgodnie z ustawą o wyrobach medycznych (ustawa z dnia 20.05.2010 r. o  wyrobach medycznych ( tj. Dz. U. z 2017 r. poz. 211 ze zm.). </w:t>
      </w:r>
    </w:p>
    <w:p w:rsidR="004E593C" w:rsidRPr="00E72CAC" w:rsidRDefault="004E593C" w:rsidP="004E593C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4E593C" w:rsidRPr="00E72CAC" w:rsidRDefault="004E593C" w:rsidP="004E593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E72CAC">
        <w:rPr>
          <w:rFonts w:ascii="Tahoma" w:eastAsia="Times New Roman" w:hAnsi="Tahoma" w:cs="Tahoma"/>
          <w:sz w:val="18"/>
          <w:szCs w:val="18"/>
          <w:lang w:eastAsia="ar-SA"/>
        </w:rPr>
        <w:t>Oświadczam też, że zaoferowane przeze mnie elementy wyposażenia wymienione w składanym wraz z niniejszą ofertą wypełnionym Wykazie wyposażenia wnętrz (Załącznik nr 1</w:t>
      </w:r>
      <w:r w:rsidR="00DD78CB" w:rsidRPr="00E72CAC">
        <w:rPr>
          <w:rFonts w:ascii="Tahoma" w:eastAsia="Times New Roman" w:hAnsi="Tahoma" w:cs="Tahoma"/>
          <w:sz w:val="18"/>
          <w:szCs w:val="18"/>
          <w:lang w:eastAsia="ar-SA"/>
        </w:rPr>
        <w:t>, 3, 4</w:t>
      </w:r>
      <w:r w:rsidRPr="00E72CAC">
        <w:rPr>
          <w:rFonts w:ascii="Tahoma" w:eastAsia="Times New Roman" w:hAnsi="Tahoma" w:cs="Tahoma"/>
          <w:sz w:val="18"/>
          <w:szCs w:val="18"/>
          <w:lang w:eastAsia="ar-SA"/>
        </w:rPr>
        <w:t xml:space="preserve"> do SIWZ), niezależnie czy stanowią wyroby medyczne czy też nie, posiadają deklaracje zgodności i oznakowanie znakiem CE. </w:t>
      </w:r>
    </w:p>
    <w:p w:rsidR="004E593C" w:rsidRPr="00E72CAC" w:rsidRDefault="004E593C" w:rsidP="004E593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E72CAC">
        <w:rPr>
          <w:rFonts w:ascii="Tahoma" w:eastAsia="Times New Roman" w:hAnsi="Tahoma" w:cs="Tahoma"/>
          <w:sz w:val="18"/>
          <w:szCs w:val="18"/>
          <w:lang w:eastAsia="ar-SA"/>
        </w:rPr>
        <w:t xml:space="preserve">Odnośnie tych elementów wyposażenia, które nie sklasyfikowane jako wyrób medyczny zgodnie z dyrektywami europejskimi i ustawą o wyrobach medycznych i nie są objęte deklaracjami zgodności i nie podlegają żadnemu wpisowi do rejestru, a więc nie posiadają znaku CE do niniejszej oferty, załączam stosowne oświadczenia i podaję uzasadnienie tego faktu i podstawę prawną. </w:t>
      </w:r>
    </w:p>
    <w:p w:rsidR="004E593C" w:rsidRPr="00E72CAC" w:rsidRDefault="004E593C" w:rsidP="004E593C">
      <w:pPr>
        <w:jc w:val="both"/>
        <w:rPr>
          <w:rFonts w:ascii="Tahoma" w:hAnsi="Tahoma" w:cs="Tahoma"/>
          <w:b/>
          <w:sz w:val="18"/>
          <w:szCs w:val="18"/>
        </w:rPr>
      </w:pPr>
    </w:p>
    <w:p w:rsidR="004E593C" w:rsidRPr="00E72CAC" w:rsidRDefault="004E593C" w:rsidP="004E593C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E72CAC">
        <w:rPr>
          <w:rFonts w:ascii="Tahoma" w:hAnsi="Tahoma" w:cs="Tahoma"/>
          <w:sz w:val="18"/>
          <w:szCs w:val="18"/>
        </w:rPr>
        <w:t>Oświadczamy, że oferowany przedmiot zamówienia posiada stosowne dokumenty dopuszczające do obrotu na terenie RP (dokumenty do wglądu na żądanie Zamawiającego).</w:t>
      </w:r>
    </w:p>
    <w:p w:rsidR="004E593C" w:rsidRPr="00E72CAC" w:rsidRDefault="004E593C" w:rsidP="004E593C">
      <w:pPr>
        <w:jc w:val="both"/>
        <w:rPr>
          <w:rFonts w:ascii="Tahoma" w:hAnsi="Tahoma" w:cs="Tahoma"/>
          <w:b/>
          <w:sz w:val="18"/>
          <w:szCs w:val="18"/>
        </w:rPr>
      </w:pPr>
    </w:p>
    <w:p w:rsidR="004E593C" w:rsidRPr="00E72CAC" w:rsidRDefault="004E593C" w:rsidP="004E593C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E72CAC">
        <w:rPr>
          <w:rFonts w:ascii="Tahoma" w:hAnsi="Tahoma" w:cs="Tahoma"/>
          <w:sz w:val="18"/>
          <w:szCs w:val="18"/>
        </w:rPr>
        <w:t>Oświadczamy, że w przypadku przyznania zamówienia, zobowiązujemy się do zawarcia umowy w miejscu i terminie wskazanym przez Zamawiającego.</w:t>
      </w:r>
    </w:p>
    <w:p w:rsidR="004E593C" w:rsidRPr="00E72CAC" w:rsidRDefault="004E593C" w:rsidP="004E593C">
      <w:pPr>
        <w:numPr>
          <w:ilvl w:val="0"/>
          <w:numId w:val="8"/>
        </w:numPr>
        <w:suppressAutoHyphens/>
        <w:spacing w:after="0" w:line="240" w:lineRule="auto"/>
        <w:ind w:hanging="426"/>
        <w:jc w:val="both"/>
        <w:rPr>
          <w:rFonts w:ascii="Tahoma" w:hAnsi="Tahoma" w:cs="Tahoma"/>
          <w:sz w:val="18"/>
          <w:szCs w:val="18"/>
        </w:rPr>
      </w:pPr>
      <w:r w:rsidRPr="00E72CAC">
        <w:rPr>
          <w:rFonts w:ascii="Tahoma" w:hAnsi="Tahoma" w:cs="Tahoma"/>
          <w:sz w:val="18"/>
          <w:szCs w:val="18"/>
        </w:rPr>
        <w:t>Oświadczamy, że zapoznaliśmy się z warunkami przedstawionymi w Specyfikacji Istotnych Warunków Zamówienia i przyjmujemy je bez zastrzeżeń.</w:t>
      </w:r>
    </w:p>
    <w:p w:rsidR="004E593C" w:rsidRPr="00E72CAC" w:rsidRDefault="004E593C" w:rsidP="004E593C">
      <w:pPr>
        <w:numPr>
          <w:ilvl w:val="0"/>
          <w:numId w:val="8"/>
        </w:numPr>
        <w:suppressAutoHyphens/>
        <w:spacing w:after="0" w:line="240" w:lineRule="auto"/>
        <w:ind w:hanging="426"/>
        <w:jc w:val="both"/>
        <w:rPr>
          <w:rFonts w:ascii="Tahoma" w:hAnsi="Tahoma" w:cs="Tahoma"/>
          <w:sz w:val="18"/>
          <w:szCs w:val="18"/>
        </w:rPr>
      </w:pPr>
      <w:r w:rsidRPr="00E72CAC">
        <w:rPr>
          <w:rFonts w:ascii="Tahoma" w:hAnsi="Tahoma" w:cs="Tahoma"/>
          <w:sz w:val="18"/>
          <w:szCs w:val="18"/>
        </w:rPr>
        <w:t>Oświadczamy, iż*:</w:t>
      </w:r>
    </w:p>
    <w:p w:rsidR="004E593C" w:rsidRPr="00E72CAC" w:rsidRDefault="004E593C" w:rsidP="004E593C">
      <w:pPr>
        <w:widowControl w:val="0"/>
        <w:numPr>
          <w:ilvl w:val="0"/>
          <w:numId w:val="6"/>
        </w:numPr>
        <w:suppressAutoHyphens/>
        <w:spacing w:after="0" w:line="240" w:lineRule="auto"/>
        <w:ind w:left="360" w:hanging="283"/>
        <w:jc w:val="both"/>
        <w:rPr>
          <w:rFonts w:ascii="Tahoma" w:hAnsi="Tahoma" w:cs="Tahoma"/>
          <w:sz w:val="18"/>
          <w:szCs w:val="18"/>
        </w:rPr>
      </w:pPr>
      <w:r w:rsidRPr="00E72CAC">
        <w:rPr>
          <w:rFonts w:ascii="Tahoma" w:hAnsi="Tahoma" w:cs="Tahoma"/>
          <w:sz w:val="18"/>
          <w:szCs w:val="18"/>
        </w:rPr>
        <w:t>wybór oferty nie będzie prowadzić do powstania u Zamawiającego obowiązku podatkowego określonego w przepisach o podatku od towarów i usług.</w:t>
      </w:r>
    </w:p>
    <w:p w:rsidR="004E593C" w:rsidRPr="00E72CAC" w:rsidRDefault="004E593C" w:rsidP="004E593C">
      <w:pPr>
        <w:widowControl w:val="0"/>
        <w:numPr>
          <w:ilvl w:val="0"/>
          <w:numId w:val="6"/>
        </w:numPr>
        <w:suppressAutoHyphens/>
        <w:spacing w:after="0" w:line="240" w:lineRule="auto"/>
        <w:ind w:left="360" w:hanging="283"/>
        <w:jc w:val="both"/>
        <w:rPr>
          <w:rFonts w:ascii="Tahoma" w:hAnsi="Tahoma" w:cs="Tahoma"/>
          <w:sz w:val="18"/>
          <w:szCs w:val="18"/>
        </w:rPr>
      </w:pPr>
      <w:r w:rsidRPr="00E72CAC">
        <w:rPr>
          <w:rFonts w:ascii="Tahoma" w:hAnsi="Tahoma" w:cs="Tahoma"/>
          <w:sz w:val="18"/>
          <w:szCs w:val="18"/>
        </w:rPr>
        <w:t>Wybór oferty będzie prowadzić do powstania u Zamawiającego obowiązku podatkowego określonego w przepisach o podatku od towarów i usług dla następującego przedmiotu zamówienia:</w:t>
      </w:r>
    </w:p>
    <w:p w:rsidR="004E593C" w:rsidRPr="00E72CAC" w:rsidRDefault="004E593C" w:rsidP="004E593C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 w:rsidRPr="00E72CAC">
        <w:rPr>
          <w:rFonts w:ascii="Tahoma" w:hAnsi="Tahoma" w:cs="Tahoma"/>
          <w:sz w:val="18"/>
          <w:szCs w:val="18"/>
        </w:rPr>
        <w:t>Nazwa (rodzaj) towaru*: ……………………………………………..…………………………………………………</w:t>
      </w:r>
    </w:p>
    <w:p w:rsidR="004E593C" w:rsidRPr="00E72CAC" w:rsidRDefault="004E593C" w:rsidP="00635EF0">
      <w:pPr>
        <w:ind w:left="360"/>
        <w:jc w:val="both"/>
        <w:rPr>
          <w:rFonts w:ascii="Tahoma" w:hAnsi="Tahoma" w:cs="Tahoma"/>
          <w:sz w:val="18"/>
          <w:szCs w:val="18"/>
        </w:rPr>
      </w:pPr>
      <w:r w:rsidRPr="00E72CAC">
        <w:rPr>
          <w:rFonts w:ascii="Tahoma" w:hAnsi="Tahoma" w:cs="Tahoma"/>
          <w:sz w:val="18"/>
          <w:szCs w:val="18"/>
        </w:rPr>
        <w:t>Wartość (bez kwoty podatku)*: ………………………………………………………………………………………….</w:t>
      </w:r>
    </w:p>
    <w:p w:rsidR="004E593C" w:rsidRPr="00E72CAC" w:rsidRDefault="004E593C" w:rsidP="004E593C">
      <w:pPr>
        <w:pStyle w:val="Tekstpodstawowy"/>
        <w:numPr>
          <w:ilvl w:val="0"/>
          <w:numId w:val="8"/>
        </w:numPr>
        <w:ind w:hanging="426"/>
        <w:jc w:val="both"/>
        <w:rPr>
          <w:rFonts w:ascii="Tahoma" w:hAnsi="Tahoma" w:cs="Tahoma"/>
          <w:sz w:val="18"/>
          <w:szCs w:val="18"/>
        </w:rPr>
      </w:pPr>
      <w:r w:rsidRPr="00E72CAC">
        <w:rPr>
          <w:rFonts w:ascii="Tahoma" w:hAnsi="Tahoma" w:cs="Tahoma"/>
          <w:sz w:val="18"/>
          <w:szCs w:val="18"/>
        </w:rPr>
        <w:t>Oświadczamy, iż*:</w:t>
      </w:r>
    </w:p>
    <w:p w:rsidR="004E593C" w:rsidRPr="00E72CAC" w:rsidRDefault="004E593C" w:rsidP="004E593C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 w:rsidRPr="00E72CAC">
        <w:rPr>
          <w:rFonts w:ascii="Tahoma" w:hAnsi="Tahoma" w:cs="Tahoma"/>
          <w:sz w:val="18"/>
          <w:szCs w:val="18"/>
        </w:rPr>
        <w:t>- niniejsze zamówienie wykonamy samodzielnie;</w:t>
      </w:r>
    </w:p>
    <w:p w:rsidR="004E593C" w:rsidRPr="00E72CAC" w:rsidRDefault="004E593C" w:rsidP="00635EF0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 w:rsidRPr="00E72CAC">
        <w:rPr>
          <w:rFonts w:ascii="Tahoma" w:hAnsi="Tahoma" w:cs="Tahoma"/>
          <w:sz w:val="18"/>
          <w:szCs w:val="18"/>
        </w:rPr>
        <w:t>- następujące części zamówienia (czynności) …………………………………………………………………… zamierzamy powierzyć do wykonania następującym podwykonawcom ……………………………………………..</w:t>
      </w:r>
    </w:p>
    <w:p w:rsidR="004E593C" w:rsidRPr="00E72CAC" w:rsidRDefault="004E593C" w:rsidP="004E593C">
      <w:pPr>
        <w:pStyle w:val="Akapitzlist"/>
        <w:widowControl w:val="0"/>
        <w:numPr>
          <w:ilvl w:val="0"/>
          <w:numId w:val="8"/>
        </w:numPr>
        <w:tabs>
          <w:tab w:val="num" w:pos="1396"/>
        </w:tabs>
        <w:suppressAutoHyphens/>
        <w:spacing w:after="0" w:line="240" w:lineRule="auto"/>
        <w:ind w:left="218"/>
        <w:contextualSpacing w:val="0"/>
        <w:jc w:val="both"/>
        <w:rPr>
          <w:rFonts w:ascii="Tahoma" w:hAnsi="Tahoma" w:cs="Tahoma"/>
          <w:sz w:val="18"/>
          <w:szCs w:val="18"/>
        </w:rPr>
      </w:pPr>
      <w:r w:rsidRPr="00E72CAC">
        <w:rPr>
          <w:rFonts w:ascii="Tahoma" w:hAnsi="Tahoma" w:cs="Tahoma"/>
          <w:sz w:val="20"/>
          <w:szCs w:val="20"/>
        </w:rPr>
        <w:t>Oświadczam, że wypełniłem obowiązki informacyjne przewidziane w art. 13 lub art. 14 RODO</w:t>
      </w:r>
      <w:r w:rsidRPr="00E72CAC">
        <w:rPr>
          <w:rFonts w:ascii="Tahoma" w:hAnsi="Tahoma" w:cs="Tahoma"/>
          <w:sz w:val="20"/>
          <w:szCs w:val="20"/>
          <w:vertAlign w:val="superscript"/>
        </w:rPr>
        <w:t>1)</w:t>
      </w:r>
      <w:r w:rsidRPr="00E72CAC"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4E593C" w:rsidRPr="00E72CAC" w:rsidRDefault="004E593C" w:rsidP="004E593C">
      <w:pPr>
        <w:ind w:left="426" w:hanging="568"/>
        <w:jc w:val="both"/>
        <w:rPr>
          <w:rFonts w:ascii="Tahoma" w:eastAsia="Calibri" w:hAnsi="Tahoma" w:cs="Tahoma"/>
          <w:sz w:val="16"/>
          <w:szCs w:val="16"/>
          <w:lang w:val="x-none" w:eastAsia="en-GB"/>
        </w:rPr>
      </w:pPr>
      <w:r w:rsidRPr="00E72CAC">
        <w:rPr>
          <w:rFonts w:ascii="Tahoma" w:eastAsia="Calibri" w:hAnsi="Tahoma" w:cs="Tahoma"/>
          <w:sz w:val="16"/>
          <w:szCs w:val="16"/>
          <w:vertAlign w:val="superscript"/>
          <w:lang w:val="x-none" w:eastAsia="en-GB"/>
        </w:rPr>
        <w:footnoteRef/>
      </w:r>
      <w:r w:rsidRPr="00E72CAC">
        <w:rPr>
          <w:rFonts w:ascii="Tahoma" w:eastAsia="Calibri" w:hAnsi="Tahoma" w:cs="Tahoma"/>
          <w:sz w:val="16"/>
          <w:szCs w:val="16"/>
          <w:vertAlign w:val="superscript"/>
          <w:lang w:val="x-none" w:eastAsia="en-GB"/>
        </w:rPr>
        <w:t>)</w:t>
      </w:r>
      <w:r w:rsidRPr="00E72CAC">
        <w:rPr>
          <w:rFonts w:ascii="Tahoma" w:eastAsia="Calibri" w:hAnsi="Tahoma" w:cs="Tahoma"/>
          <w:sz w:val="16"/>
          <w:szCs w:val="16"/>
          <w:lang w:val="x-none"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E593C" w:rsidRPr="00E72CAC" w:rsidRDefault="004E593C" w:rsidP="004E593C">
      <w:pPr>
        <w:ind w:left="426" w:hanging="568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E72CAC">
        <w:rPr>
          <w:rFonts w:ascii="Tahoma" w:eastAsia="Calibri" w:hAnsi="Tahoma" w:cs="Tahoma"/>
          <w:sz w:val="16"/>
          <w:szCs w:val="16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E593C" w:rsidRPr="00E72CAC" w:rsidRDefault="004E593C" w:rsidP="004E593C">
      <w:pPr>
        <w:pStyle w:val="Akapitzlist"/>
        <w:numPr>
          <w:ilvl w:val="0"/>
          <w:numId w:val="8"/>
        </w:numPr>
        <w:tabs>
          <w:tab w:val="num" w:pos="1396"/>
        </w:tabs>
        <w:spacing w:after="0" w:line="240" w:lineRule="auto"/>
        <w:ind w:left="218"/>
        <w:contextualSpacing w:val="0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E72CAC">
        <w:rPr>
          <w:rFonts w:ascii="Tahoma" w:eastAsia="Calibri" w:hAnsi="Tahoma" w:cs="Tahoma"/>
          <w:sz w:val="18"/>
          <w:szCs w:val="18"/>
          <w:lang w:eastAsia="pl-PL"/>
        </w:rPr>
        <w:t>Oświadczamy, że jesteśmy*:</w:t>
      </w:r>
    </w:p>
    <w:p w:rsidR="004E593C" w:rsidRPr="00E72CAC" w:rsidRDefault="004E593C" w:rsidP="004E593C">
      <w:pPr>
        <w:widowControl w:val="0"/>
        <w:numPr>
          <w:ilvl w:val="0"/>
          <w:numId w:val="7"/>
        </w:numPr>
        <w:tabs>
          <w:tab w:val="clear" w:pos="708"/>
          <w:tab w:val="left" w:pos="720"/>
        </w:tabs>
        <w:suppressAutoHyphens/>
        <w:spacing w:after="0" w:line="240" w:lineRule="auto"/>
        <w:ind w:hanging="180"/>
        <w:jc w:val="both"/>
        <w:rPr>
          <w:rFonts w:ascii="Tahoma" w:hAnsi="Tahoma" w:cs="Tahoma"/>
          <w:sz w:val="18"/>
          <w:szCs w:val="18"/>
        </w:rPr>
      </w:pPr>
      <w:r w:rsidRPr="00E72CAC">
        <w:rPr>
          <w:rFonts w:ascii="Tahoma" w:hAnsi="Tahoma" w:cs="Tahoma"/>
          <w:sz w:val="18"/>
          <w:szCs w:val="18"/>
        </w:rPr>
        <w:t xml:space="preserve"> mikroprzedsiębiorstwem</w:t>
      </w:r>
    </w:p>
    <w:p w:rsidR="004E593C" w:rsidRPr="00E72CAC" w:rsidRDefault="004E593C" w:rsidP="004E593C">
      <w:pPr>
        <w:widowControl w:val="0"/>
        <w:numPr>
          <w:ilvl w:val="0"/>
          <w:numId w:val="7"/>
        </w:numPr>
        <w:tabs>
          <w:tab w:val="clear" w:pos="708"/>
          <w:tab w:val="left" w:pos="720"/>
        </w:tabs>
        <w:suppressAutoHyphens/>
        <w:spacing w:after="0" w:line="240" w:lineRule="auto"/>
        <w:ind w:hanging="180"/>
        <w:jc w:val="both"/>
        <w:rPr>
          <w:rFonts w:ascii="Tahoma" w:hAnsi="Tahoma" w:cs="Tahoma"/>
          <w:sz w:val="18"/>
          <w:szCs w:val="18"/>
        </w:rPr>
      </w:pPr>
      <w:r w:rsidRPr="00E72CAC">
        <w:rPr>
          <w:rFonts w:ascii="Tahoma" w:hAnsi="Tahoma" w:cs="Tahoma"/>
          <w:sz w:val="18"/>
          <w:szCs w:val="18"/>
        </w:rPr>
        <w:t xml:space="preserve"> małym przedsiębiorstwem</w:t>
      </w:r>
    </w:p>
    <w:p w:rsidR="004E593C" w:rsidRPr="00E72CAC" w:rsidRDefault="004E593C" w:rsidP="004E593C">
      <w:pPr>
        <w:widowControl w:val="0"/>
        <w:numPr>
          <w:ilvl w:val="0"/>
          <w:numId w:val="7"/>
        </w:numPr>
        <w:tabs>
          <w:tab w:val="clear" w:pos="708"/>
          <w:tab w:val="left" w:pos="720"/>
        </w:tabs>
        <w:suppressAutoHyphens/>
        <w:spacing w:after="0" w:line="240" w:lineRule="auto"/>
        <w:ind w:hanging="180"/>
        <w:jc w:val="both"/>
        <w:rPr>
          <w:rFonts w:ascii="Tahoma" w:hAnsi="Tahoma" w:cs="Tahoma"/>
          <w:sz w:val="18"/>
          <w:szCs w:val="18"/>
        </w:rPr>
      </w:pPr>
      <w:r w:rsidRPr="00E72CAC">
        <w:rPr>
          <w:rFonts w:ascii="Tahoma" w:hAnsi="Tahoma" w:cs="Tahoma"/>
          <w:sz w:val="18"/>
          <w:szCs w:val="18"/>
        </w:rPr>
        <w:t xml:space="preserve"> średnim przedsiębiorstwem</w:t>
      </w:r>
    </w:p>
    <w:p w:rsidR="004E593C" w:rsidRPr="00E72CAC" w:rsidRDefault="004E593C" w:rsidP="004E593C">
      <w:pPr>
        <w:widowControl w:val="0"/>
        <w:numPr>
          <w:ilvl w:val="0"/>
          <w:numId w:val="7"/>
        </w:numPr>
        <w:tabs>
          <w:tab w:val="clear" w:pos="708"/>
          <w:tab w:val="left" w:pos="720"/>
        </w:tabs>
        <w:suppressAutoHyphens/>
        <w:spacing w:after="0" w:line="240" w:lineRule="auto"/>
        <w:ind w:hanging="180"/>
        <w:jc w:val="both"/>
        <w:rPr>
          <w:rFonts w:ascii="Tahoma" w:hAnsi="Tahoma" w:cs="Tahoma"/>
          <w:b/>
          <w:sz w:val="18"/>
          <w:szCs w:val="18"/>
        </w:rPr>
      </w:pPr>
      <w:r w:rsidRPr="00E72CAC">
        <w:rPr>
          <w:rFonts w:ascii="Tahoma" w:hAnsi="Tahoma" w:cs="Tahoma"/>
          <w:sz w:val="18"/>
          <w:szCs w:val="18"/>
        </w:rPr>
        <w:t xml:space="preserve"> dużym przedsiębiorstwem</w:t>
      </w:r>
    </w:p>
    <w:p w:rsidR="004E593C" w:rsidRPr="00E72CAC" w:rsidRDefault="004E593C" w:rsidP="004E593C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:rsidR="004E593C" w:rsidRPr="00E72CAC" w:rsidRDefault="004E593C" w:rsidP="004E593C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hanging="502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E72CAC">
        <w:rPr>
          <w:rFonts w:ascii="Tahoma" w:hAnsi="Tahoma" w:cs="Tahoma"/>
          <w:b/>
          <w:sz w:val="18"/>
          <w:szCs w:val="18"/>
        </w:rPr>
        <w:t>Oferta zawiera informacje stanowiące tajemnicę przedsiębiorstwa w rozumieniu przepisów o zwalczaniu nieuczciwej konkurencji</w:t>
      </w:r>
    </w:p>
    <w:p w:rsidR="004E593C" w:rsidRPr="00E72CAC" w:rsidRDefault="004E593C" w:rsidP="00635EF0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 w:rsidRPr="00E72CAC">
        <w:rPr>
          <w:rFonts w:ascii="Tahoma" w:hAnsi="Tahoma" w:cs="Tahoma"/>
          <w:b/>
          <w:sz w:val="18"/>
          <w:szCs w:val="18"/>
        </w:rPr>
        <w:t>TAK/NIE*</w:t>
      </w:r>
    </w:p>
    <w:p w:rsidR="004E593C" w:rsidRPr="00E72CAC" w:rsidRDefault="004E593C" w:rsidP="004E593C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E72CAC"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………………………………………….. ( tylko, jeśli dotyczy – podać nazwę dokumentu, nr załącznika, nr strony).</w:t>
      </w:r>
    </w:p>
    <w:p w:rsidR="004E593C" w:rsidRPr="00E72CAC" w:rsidRDefault="004E593C" w:rsidP="004E593C">
      <w:pPr>
        <w:pStyle w:val="Akapitzlist"/>
        <w:widowControl w:val="0"/>
        <w:numPr>
          <w:ilvl w:val="0"/>
          <w:numId w:val="8"/>
        </w:numPr>
        <w:spacing w:after="0" w:line="240" w:lineRule="auto"/>
        <w:ind w:hanging="502"/>
        <w:contextualSpacing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E72CAC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E72CAC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E593C" w:rsidRPr="00E72CAC" w:rsidRDefault="004E593C" w:rsidP="004E593C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4E593C" w:rsidRPr="00E72CAC" w:rsidRDefault="004E593C" w:rsidP="004E593C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E72CAC">
        <w:rPr>
          <w:rFonts w:ascii="Tahoma" w:hAnsi="Tahoma" w:cs="Tahoma"/>
          <w:sz w:val="18"/>
          <w:szCs w:val="18"/>
        </w:rPr>
        <w:t>* - wybrać odpowiednie/ podać</w:t>
      </w:r>
    </w:p>
    <w:p w:rsidR="004E593C" w:rsidRPr="00E72CAC" w:rsidRDefault="004E593C" w:rsidP="004E593C">
      <w:pPr>
        <w:rPr>
          <w:rFonts w:ascii="Tahoma" w:hAnsi="Tahoma" w:cs="Tahoma"/>
          <w:sz w:val="18"/>
          <w:szCs w:val="18"/>
        </w:rPr>
      </w:pPr>
    </w:p>
    <w:p w:rsidR="004E593C" w:rsidRPr="00E72CAC" w:rsidRDefault="004E593C" w:rsidP="004E593C">
      <w:pPr>
        <w:rPr>
          <w:rFonts w:ascii="Tahoma" w:hAnsi="Tahoma" w:cs="Tahoma"/>
          <w:sz w:val="18"/>
          <w:szCs w:val="18"/>
        </w:rPr>
      </w:pPr>
    </w:p>
    <w:p w:rsidR="004E593C" w:rsidRPr="00E72CAC" w:rsidRDefault="004E593C" w:rsidP="004E593C">
      <w:pPr>
        <w:rPr>
          <w:rFonts w:cs="Tahoma"/>
          <w:sz w:val="18"/>
          <w:szCs w:val="18"/>
        </w:rPr>
      </w:pPr>
      <w:r w:rsidRPr="00E72CAC">
        <w:rPr>
          <w:rFonts w:ascii="Tahoma" w:hAnsi="Tahoma" w:cs="Tahoma"/>
          <w:sz w:val="18"/>
          <w:szCs w:val="18"/>
        </w:rPr>
        <w:t>…………………, dnia .....................</w:t>
      </w:r>
    </w:p>
    <w:p w:rsidR="004E593C" w:rsidRPr="00E72CAC" w:rsidRDefault="004E593C" w:rsidP="004E593C">
      <w:pPr>
        <w:pStyle w:val="Tekstpodstawowywcity"/>
        <w:rPr>
          <w:sz w:val="18"/>
          <w:szCs w:val="18"/>
        </w:rPr>
      </w:pPr>
      <w:r w:rsidRPr="00E72CAC">
        <w:rPr>
          <w:sz w:val="18"/>
          <w:szCs w:val="18"/>
        </w:rPr>
        <w:t>.............................................................</w:t>
      </w:r>
    </w:p>
    <w:p w:rsidR="008706F1" w:rsidRPr="00E72CAC" w:rsidRDefault="004E593C" w:rsidP="00DF23F4">
      <w:pPr>
        <w:rPr>
          <w:rFonts w:ascii="Tahoma" w:hAnsi="Tahoma" w:cs="Tahoma"/>
          <w:sz w:val="18"/>
          <w:szCs w:val="18"/>
        </w:rPr>
      </w:pPr>
      <w:r w:rsidRPr="00E72CAC">
        <w:rPr>
          <w:rFonts w:ascii="Tahoma" w:hAnsi="Tahoma" w:cs="Tahoma"/>
          <w:sz w:val="18"/>
          <w:szCs w:val="18"/>
        </w:rPr>
        <w:t xml:space="preserve">                                                                           </w:t>
      </w:r>
      <w:r w:rsidRPr="00E72CAC">
        <w:rPr>
          <w:rFonts w:ascii="Tahoma" w:hAnsi="Tahoma" w:cs="Tahoma"/>
          <w:sz w:val="18"/>
          <w:szCs w:val="18"/>
        </w:rPr>
        <w:tab/>
      </w:r>
      <w:r w:rsidRPr="00E72CAC">
        <w:rPr>
          <w:rFonts w:ascii="Tahoma" w:hAnsi="Tahoma" w:cs="Tahoma"/>
          <w:sz w:val="18"/>
          <w:szCs w:val="18"/>
        </w:rPr>
        <w:tab/>
        <w:t xml:space="preserve">      podpis i pieczęć Wykonawcy                    </w:t>
      </w:r>
    </w:p>
    <w:sectPr w:rsidR="008706F1" w:rsidRPr="00E72CAC" w:rsidSect="004E59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1418" w:bottom="1418" w:left="1418" w:header="709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14B" w:rsidRDefault="00B1514B">
      <w:pPr>
        <w:spacing w:after="0" w:line="240" w:lineRule="auto"/>
      </w:pPr>
      <w:r>
        <w:separator/>
      </w:r>
    </w:p>
  </w:endnote>
  <w:endnote w:type="continuationSeparator" w:id="0">
    <w:p w:rsidR="00B1514B" w:rsidRDefault="00B15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F14" w:rsidRDefault="00E72CA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F14" w:rsidRDefault="00682EF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72CAC">
      <w:rPr>
        <w:noProof/>
      </w:rPr>
      <w:t>2</w:t>
    </w:r>
    <w:r>
      <w:rPr>
        <w:noProof/>
      </w:rPr>
      <w:fldChar w:fldCharType="end"/>
    </w:r>
  </w:p>
  <w:p w:rsidR="006A6F14" w:rsidRDefault="00E72CAC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F14" w:rsidRDefault="00E72C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14B" w:rsidRDefault="00B1514B">
      <w:pPr>
        <w:spacing w:after="0" w:line="240" w:lineRule="auto"/>
      </w:pPr>
      <w:r>
        <w:separator/>
      </w:r>
    </w:p>
  </w:footnote>
  <w:footnote w:type="continuationSeparator" w:id="0">
    <w:p w:rsidR="00B1514B" w:rsidRDefault="00B15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F14" w:rsidRDefault="00E72CA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F14" w:rsidRPr="0057145A" w:rsidRDefault="00E72CAC" w:rsidP="00C14B8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F14" w:rsidRDefault="00E72C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</w:abstractNum>
  <w:abstractNum w:abstractNumId="3" w15:restartNumberingAfterBreak="0">
    <w:nsid w:val="00000019"/>
    <w:multiLevelType w:val="singleLevel"/>
    <w:tmpl w:val="00000019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4" w15:restartNumberingAfterBreak="0">
    <w:nsid w:val="20687B33"/>
    <w:multiLevelType w:val="hybridMultilevel"/>
    <w:tmpl w:val="17625E0A"/>
    <w:lvl w:ilvl="0" w:tplc="2BF6FB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82732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</w:abstractNum>
  <w:abstractNum w:abstractNumId="6" w15:restartNumberingAfterBreak="0">
    <w:nsid w:val="50E06BDA"/>
    <w:multiLevelType w:val="multilevel"/>
    <w:tmpl w:val="5CBAC536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7D142DC5"/>
    <w:multiLevelType w:val="multilevel"/>
    <w:tmpl w:val="3174BE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EA"/>
    <w:rsid w:val="002853FE"/>
    <w:rsid w:val="002B4C03"/>
    <w:rsid w:val="00432BA4"/>
    <w:rsid w:val="004E593C"/>
    <w:rsid w:val="0061667D"/>
    <w:rsid w:val="00624A75"/>
    <w:rsid w:val="00635EF0"/>
    <w:rsid w:val="006422B4"/>
    <w:rsid w:val="006455EA"/>
    <w:rsid w:val="00682EF9"/>
    <w:rsid w:val="007D1F5B"/>
    <w:rsid w:val="007E5DF1"/>
    <w:rsid w:val="0083630D"/>
    <w:rsid w:val="008706F1"/>
    <w:rsid w:val="00A77E55"/>
    <w:rsid w:val="00B1514B"/>
    <w:rsid w:val="00CE71F7"/>
    <w:rsid w:val="00DD78CB"/>
    <w:rsid w:val="00DF23F4"/>
    <w:rsid w:val="00E72CAC"/>
    <w:rsid w:val="00EB347E"/>
    <w:rsid w:val="00FD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6FC46223-2E68-4492-8A4C-1EF49483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93C"/>
  </w:style>
  <w:style w:type="paragraph" w:styleId="Nagwek3">
    <w:name w:val="heading 3"/>
    <w:basedOn w:val="Normalny"/>
    <w:next w:val="Normalny"/>
    <w:link w:val="Nagwek3Znak"/>
    <w:qFormat/>
    <w:rsid w:val="004E593C"/>
    <w:pPr>
      <w:keepNext/>
      <w:widowControl w:val="0"/>
      <w:tabs>
        <w:tab w:val="num" w:pos="0"/>
      </w:tabs>
      <w:suppressAutoHyphens/>
      <w:spacing w:after="0" w:line="360" w:lineRule="auto"/>
      <w:ind w:left="5664" w:firstLine="708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6455E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6455EA"/>
  </w:style>
  <w:style w:type="character" w:customStyle="1" w:styleId="StopkaZnak1">
    <w:name w:val="Stopka Znak1"/>
    <w:basedOn w:val="Domylnaczcionkaakapitu"/>
    <w:link w:val="Stopka"/>
    <w:uiPriority w:val="99"/>
    <w:rsid w:val="006455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1"/>
    <w:rsid w:val="006455E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6455EA"/>
  </w:style>
  <w:style w:type="character" w:customStyle="1" w:styleId="NagwekZnak1">
    <w:name w:val="Nagłówek Znak1"/>
    <w:basedOn w:val="Domylnaczcionkaakapitu"/>
    <w:link w:val="Nagwek"/>
    <w:rsid w:val="006455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8706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7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977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4E593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E593C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E593C"/>
    <w:rPr>
      <w:rFonts w:ascii="Arial" w:eastAsia="Times New Roman" w:hAnsi="Arial" w:cs="Arial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4E593C"/>
    <w:pPr>
      <w:suppressAutoHyphens/>
      <w:spacing w:after="0" w:line="240" w:lineRule="auto"/>
      <w:ind w:left="4956"/>
    </w:pPr>
    <w:rPr>
      <w:rFonts w:ascii="Tahoma" w:eastAsia="Times New Roman" w:hAnsi="Tahoma" w:cs="Tahoma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593C"/>
    <w:rPr>
      <w:rFonts w:ascii="Tahoma" w:eastAsia="Times New Roman" w:hAnsi="Tahoma" w:cs="Tahoma"/>
      <w:szCs w:val="24"/>
      <w:lang w:eastAsia="ar-SA"/>
    </w:rPr>
  </w:style>
  <w:style w:type="paragraph" w:customStyle="1" w:styleId="Tekstpodstawowy31">
    <w:name w:val="Tekst podstawowy 31"/>
    <w:basedOn w:val="Normalny"/>
    <w:rsid w:val="004E593C"/>
    <w:pPr>
      <w:suppressAutoHyphens/>
      <w:spacing w:after="0" w:line="360" w:lineRule="auto"/>
      <w:jc w:val="center"/>
    </w:pPr>
    <w:rPr>
      <w:rFonts w:ascii="Tahoma" w:eastAsia="Times New Roman" w:hAnsi="Tahoma" w:cs="Tahoma"/>
      <w:b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AFEB3-4B09-4456-BDED-254E5F0BF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973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Piersa</dc:creator>
  <cp:keywords/>
  <dc:description/>
  <cp:lastModifiedBy>Anna Piersa</cp:lastModifiedBy>
  <cp:revision>11</cp:revision>
  <cp:lastPrinted>2020-05-29T11:56:00Z</cp:lastPrinted>
  <dcterms:created xsi:type="dcterms:W3CDTF">2020-06-08T07:59:00Z</dcterms:created>
  <dcterms:modified xsi:type="dcterms:W3CDTF">2020-07-10T11:48:00Z</dcterms:modified>
</cp:coreProperties>
</file>