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B252" w14:textId="66E0592B" w:rsidR="009A5369" w:rsidRPr="009A5369" w:rsidRDefault="00DB6E68" w:rsidP="009A5369"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</w:t>
      </w:r>
      <w:r w:rsidRPr="00DB6E68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>4</w:t>
      </w:r>
      <w:r w:rsidRPr="00DB6E68">
        <w:rPr>
          <w:rFonts w:ascii="Tahoma" w:hAnsi="Tahoma" w:cs="Tahoma"/>
          <w:b/>
          <w:sz w:val="18"/>
          <w:szCs w:val="18"/>
        </w:rPr>
        <w:t xml:space="preserve"> do pisma z dnia 16.07.2020r.</w:t>
      </w:r>
    </w:p>
    <w:p w14:paraId="0E34E37C" w14:textId="36079B29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AC26B1">
        <w:rPr>
          <w:rFonts w:ascii="Tahoma" w:hAnsi="Tahoma" w:cs="Tahoma"/>
          <w:sz w:val="18"/>
          <w:szCs w:val="18"/>
        </w:rPr>
        <w:t>21</w:t>
      </w:r>
      <w:r w:rsidRPr="00117E40">
        <w:rPr>
          <w:rFonts w:ascii="Tahoma" w:hAnsi="Tahoma" w:cs="Tahoma"/>
          <w:sz w:val="18"/>
          <w:szCs w:val="18"/>
        </w:rPr>
        <w:t>/</w:t>
      </w:r>
      <w:r w:rsidR="00A85148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1E07C140" w14:textId="77777777" w:rsidR="002C3E1E" w:rsidRDefault="002C3E1E" w:rsidP="00AC26B1">
      <w:pPr>
        <w:jc w:val="center"/>
        <w:rPr>
          <w:rFonts w:ascii="Tahoma" w:hAnsi="Tahoma" w:cs="Tahoma"/>
          <w:b/>
          <w:sz w:val="18"/>
          <w:szCs w:val="18"/>
        </w:rPr>
      </w:pPr>
    </w:p>
    <w:p w14:paraId="2A8D6661" w14:textId="77777777" w:rsidR="002C3E1E" w:rsidRDefault="00EA443B" w:rsidP="00AC26B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14:paraId="0D9D5E93" w14:textId="77777777" w:rsidR="002C3E1E" w:rsidRDefault="002C3E1E" w:rsidP="00AC26B1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346AD8C2" w14:textId="6F9375C7" w:rsidR="00AC26B1" w:rsidRPr="00AC26B1" w:rsidRDefault="00050475" w:rsidP="00AC26B1">
      <w:pPr>
        <w:jc w:val="center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 </w:t>
      </w:r>
      <w:r w:rsidR="00AC26B1" w:rsidRPr="00AC26B1">
        <w:rPr>
          <w:rFonts w:ascii="Tahoma" w:hAnsi="Tahoma" w:cs="Tahoma"/>
          <w:b/>
          <w:bCs/>
          <w:iCs/>
          <w:sz w:val="18"/>
          <w:szCs w:val="18"/>
        </w:rPr>
        <w:t>zakup, dostawę i montaż sprzętu medycznego oraz pierwszego wyposażenia w ramach realizacji zadania inwestycyjnego pod nazwą: Adaptacja pomieszczeń i zakup pierwszego wyposażenia dla Oddziału Chirurgii Naczyniowej”.</w:t>
      </w:r>
    </w:p>
    <w:p w14:paraId="1EE9EE96" w14:textId="020A4BBE" w:rsidR="002C3E1E" w:rsidRPr="00065890" w:rsidRDefault="002C3E1E" w:rsidP="00AC26B1">
      <w:pPr>
        <w:jc w:val="both"/>
        <w:rPr>
          <w:sz w:val="18"/>
          <w:szCs w:val="18"/>
        </w:rPr>
      </w:pPr>
    </w:p>
    <w:p w14:paraId="0F72AEE9" w14:textId="77777777"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14:paraId="3DACDFE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2C15C6A2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5A71ED0C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  <w:proofErr w:type="gramEnd"/>
    </w:p>
    <w:p w14:paraId="5F9FC80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  <w:proofErr w:type="gramEnd"/>
    </w:p>
    <w:p w14:paraId="0FCA09F1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Województwo:............................................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>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14:paraId="54EC2204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telefonu :</w:t>
      </w:r>
      <w:proofErr w:type="gramEnd"/>
      <w:r>
        <w:rPr>
          <w:rFonts w:ascii="Tahoma" w:hAnsi="Tahoma" w:cs="Tahoma"/>
          <w:sz w:val="18"/>
          <w:szCs w:val="18"/>
        </w:rPr>
        <w:t>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01E1C787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NIP:...........................................................................................................................................................</w:t>
      </w:r>
      <w:proofErr w:type="gramEnd"/>
    </w:p>
    <w:p w14:paraId="4DB031E0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REGON:.....................................................................................................................................................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14:paraId="7B76422E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14:paraId="02D5CD7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5F37C6F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79D8B3D1" w14:textId="77777777" w:rsidR="00EA443B" w:rsidRDefault="00EA443B">
      <w:pPr>
        <w:rPr>
          <w:rFonts w:ascii="Tahoma" w:hAnsi="Tahoma" w:cs="Tahoma"/>
          <w:b/>
          <w:sz w:val="18"/>
          <w:szCs w:val="18"/>
        </w:rPr>
      </w:pPr>
    </w:p>
    <w:p w14:paraId="3085DEA8" w14:textId="77777777" w:rsidR="00A75A60" w:rsidRPr="00A75A60" w:rsidRDefault="00A75A60" w:rsidP="00A75A60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1ABBA861" w14:textId="14408A51" w:rsidR="00A75A60" w:rsidRPr="00A75A60" w:rsidRDefault="00A75A60" w:rsidP="00A75A60">
      <w:pPr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 w:rsidRPr="00A75A60">
        <w:rPr>
          <w:rFonts w:ascii="Tahoma" w:hAnsi="Tahoma" w:cs="Tahoma"/>
          <w:b/>
          <w:sz w:val="18"/>
          <w:szCs w:val="18"/>
        </w:rPr>
        <w:t xml:space="preserve">Wykonawca składa ofertę </w:t>
      </w:r>
      <w:r w:rsidR="008845D4">
        <w:rPr>
          <w:rFonts w:ascii="Tahoma" w:hAnsi="Tahoma" w:cs="Tahoma"/>
          <w:b/>
          <w:sz w:val="18"/>
          <w:szCs w:val="18"/>
        </w:rPr>
        <w:t>dla przedmiotu</w:t>
      </w:r>
      <w:r w:rsidRPr="00A75A60">
        <w:rPr>
          <w:rFonts w:ascii="Tahoma" w:hAnsi="Tahoma" w:cs="Tahoma"/>
          <w:b/>
          <w:sz w:val="18"/>
          <w:szCs w:val="18"/>
        </w:rPr>
        <w:t xml:space="preserve"> zamówienia.</w:t>
      </w:r>
    </w:p>
    <w:p w14:paraId="2C374072" w14:textId="77777777" w:rsidR="00A75A60" w:rsidRPr="00A75A60" w:rsidRDefault="00A75A60" w:rsidP="00A75A60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75A60"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14:paraId="60BAF19B" w14:textId="77777777"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7ED3BD2B" w14:textId="4F6D846F"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050475">
        <w:rPr>
          <w:rFonts w:ascii="Tahoma" w:hAnsi="Tahoma" w:cs="Tahoma"/>
          <w:sz w:val="18"/>
          <w:szCs w:val="18"/>
        </w:rPr>
        <w:t xml:space="preserve">do </w:t>
      </w:r>
      <w:r w:rsidR="001B588C">
        <w:rPr>
          <w:rFonts w:ascii="Tahoma" w:hAnsi="Tahoma" w:cs="Tahoma"/>
          <w:sz w:val="18"/>
          <w:szCs w:val="18"/>
        </w:rPr>
        <w:t>20 listopada</w:t>
      </w:r>
      <w:r w:rsidR="00050475">
        <w:rPr>
          <w:rFonts w:ascii="Tahoma" w:hAnsi="Tahoma" w:cs="Tahoma"/>
          <w:sz w:val="18"/>
          <w:szCs w:val="18"/>
        </w:rPr>
        <w:t xml:space="preserve"> 2020 r</w:t>
      </w:r>
      <w:r w:rsidR="00D220C2" w:rsidRPr="00F95A0B">
        <w:rPr>
          <w:rFonts w:ascii="Tahoma" w:hAnsi="Tahoma" w:cs="Tahoma"/>
          <w:sz w:val="18"/>
          <w:szCs w:val="18"/>
        </w:rPr>
        <w:t>.</w:t>
      </w:r>
    </w:p>
    <w:p w14:paraId="1C0D101C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3C2FD4D1" w14:textId="67F3EEF3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płatności</w:t>
      </w:r>
      <w:r w:rsidR="00EA443B">
        <w:rPr>
          <w:rFonts w:ascii="Tahoma" w:hAnsi="Tahoma" w:cs="Tahoma"/>
          <w:sz w:val="18"/>
          <w:szCs w:val="18"/>
        </w:rPr>
        <w:t xml:space="preserve"> </w:t>
      </w:r>
      <w:r w:rsidR="00EA443B" w:rsidRPr="00600C7A">
        <w:rPr>
          <w:rFonts w:ascii="Tahoma" w:hAnsi="Tahoma" w:cs="Tahoma"/>
          <w:sz w:val="18"/>
          <w:szCs w:val="18"/>
        </w:rPr>
        <w:t>wynosi</w:t>
      </w:r>
      <w:r w:rsidRPr="00600C7A">
        <w:rPr>
          <w:rFonts w:ascii="Tahoma" w:hAnsi="Tahoma" w:cs="Tahoma"/>
          <w:sz w:val="18"/>
          <w:szCs w:val="18"/>
        </w:rPr>
        <w:t xml:space="preserve"> </w:t>
      </w:r>
      <w:r w:rsidR="00050475" w:rsidRPr="00600C7A">
        <w:rPr>
          <w:rFonts w:ascii="Tahoma" w:hAnsi="Tahoma" w:cs="Tahoma"/>
          <w:bCs/>
          <w:sz w:val="18"/>
          <w:szCs w:val="18"/>
        </w:rPr>
        <w:t>3</w:t>
      </w:r>
      <w:r w:rsidR="00A85148" w:rsidRPr="00600C7A">
        <w:rPr>
          <w:rFonts w:ascii="Tahoma" w:hAnsi="Tahoma" w:cs="Tahoma"/>
          <w:bCs/>
          <w:sz w:val="18"/>
          <w:szCs w:val="18"/>
        </w:rPr>
        <w:t>0</w:t>
      </w:r>
      <w:r w:rsidR="003664F1" w:rsidRPr="00600C7A">
        <w:rPr>
          <w:rFonts w:ascii="Tahoma" w:hAnsi="Tahoma" w:cs="Tahoma"/>
          <w:bCs/>
          <w:sz w:val="18"/>
          <w:szCs w:val="18"/>
        </w:rPr>
        <w:t xml:space="preserve"> </w:t>
      </w:r>
      <w:r w:rsidRPr="00600C7A">
        <w:rPr>
          <w:rFonts w:ascii="Tahoma" w:hAnsi="Tahoma" w:cs="Tahoma"/>
          <w:bCs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14:paraId="12043D2E" w14:textId="77777777"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73A97409" w14:textId="3D4B99DF" w:rsidR="00A75A60" w:rsidRPr="00A75A60" w:rsidRDefault="00A75A60" w:rsidP="00A75A60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A75A60">
        <w:rPr>
          <w:rFonts w:ascii="Tahoma" w:hAnsi="Tahoma" w:cs="Tahoma"/>
          <w:sz w:val="18"/>
          <w:szCs w:val="18"/>
        </w:rPr>
        <w:t xml:space="preserve">Zobowiązujemy się dostarczać sukcesywnie przedmiot umowy dla </w:t>
      </w:r>
      <w:r w:rsidR="00131679">
        <w:rPr>
          <w:rFonts w:ascii="Tahoma" w:hAnsi="Tahoma" w:cs="Tahoma"/>
          <w:sz w:val="18"/>
          <w:szCs w:val="18"/>
        </w:rPr>
        <w:t>przedmiotu</w:t>
      </w:r>
      <w:r w:rsidRPr="00A75A60">
        <w:rPr>
          <w:rFonts w:ascii="Tahoma" w:hAnsi="Tahoma" w:cs="Tahoma"/>
          <w:sz w:val="18"/>
          <w:szCs w:val="18"/>
        </w:rPr>
        <w:t xml:space="preserve"> zamówienia własnym transportem i na własny koszt do miejsca wskazanego przez Zamawiającego</w:t>
      </w:r>
      <w:r>
        <w:rPr>
          <w:rFonts w:ascii="Tahoma" w:hAnsi="Tahoma" w:cs="Tahoma"/>
          <w:sz w:val="18"/>
          <w:szCs w:val="18"/>
        </w:rPr>
        <w:t>.</w:t>
      </w:r>
    </w:p>
    <w:p w14:paraId="27F4FF6B" w14:textId="3BEBCA28" w:rsidR="00050475" w:rsidRDefault="00050475" w:rsidP="00050475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25BFA349" w14:textId="425BC608" w:rsidR="00050475" w:rsidRPr="00FE4DA8" w:rsidRDefault="00050475" w:rsidP="00050475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FE4DA8">
        <w:rPr>
          <w:rFonts w:ascii="Tahoma" w:hAnsi="Tahoma" w:cs="Tahoma"/>
          <w:sz w:val="18"/>
          <w:szCs w:val="18"/>
          <w:lang w:eastAsia="pl-PL"/>
        </w:rPr>
        <w:t>Okres gwarancji /minimum 24 miesiące/: …</w:t>
      </w:r>
      <w:proofErr w:type="gramStart"/>
      <w:r w:rsidRPr="00FE4DA8">
        <w:rPr>
          <w:rFonts w:ascii="Tahoma" w:hAnsi="Tahoma" w:cs="Tahoma"/>
          <w:sz w:val="18"/>
          <w:szCs w:val="18"/>
          <w:lang w:eastAsia="pl-PL"/>
        </w:rPr>
        <w:t>…….</w:t>
      </w:r>
      <w:proofErr w:type="gramEnd"/>
      <w:r w:rsidRPr="00FE4DA8">
        <w:rPr>
          <w:rFonts w:ascii="Tahoma" w:hAnsi="Tahoma" w:cs="Tahoma"/>
          <w:sz w:val="18"/>
          <w:szCs w:val="18"/>
          <w:lang w:eastAsia="pl-PL"/>
        </w:rPr>
        <w:t>.……. miesiące gwarancji liczonej od dnia przekazania sprzętu protokołem odbioru.</w:t>
      </w:r>
    </w:p>
    <w:p w14:paraId="5C1827E7" w14:textId="67AD3AF1" w:rsidR="00050475" w:rsidRDefault="00050475" w:rsidP="00B84475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     </w:t>
      </w:r>
      <w:r w:rsidR="00A75A60" w:rsidRPr="00050475">
        <w:rPr>
          <w:rFonts w:ascii="Tahoma" w:hAnsi="Tahoma" w:cs="Tahoma"/>
          <w:sz w:val="18"/>
          <w:szCs w:val="18"/>
          <w:lang w:eastAsia="pl-PL"/>
        </w:rPr>
        <w:t>Maksymalny okres</w:t>
      </w:r>
      <w:r w:rsidRPr="00050475">
        <w:rPr>
          <w:rFonts w:ascii="Tahoma" w:hAnsi="Tahoma" w:cs="Tahoma"/>
          <w:sz w:val="18"/>
          <w:szCs w:val="18"/>
          <w:lang w:eastAsia="pl-PL"/>
        </w:rPr>
        <w:t xml:space="preserve"> </w:t>
      </w:r>
      <w:proofErr w:type="gramStart"/>
      <w:r w:rsidRPr="00050475">
        <w:rPr>
          <w:rFonts w:ascii="Tahoma" w:hAnsi="Tahoma" w:cs="Tahoma"/>
          <w:sz w:val="18"/>
          <w:szCs w:val="18"/>
          <w:lang w:eastAsia="pl-PL"/>
        </w:rPr>
        <w:t>gwarancji  to</w:t>
      </w:r>
      <w:proofErr w:type="gramEnd"/>
      <w:r w:rsidRPr="00050475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050475">
        <w:rPr>
          <w:rFonts w:ascii="Tahoma" w:hAnsi="Tahoma" w:cs="Tahoma"/>
          <w:sz w:val="18"/>
          <w:szCs w:val="18"/>
        </w:rPr>
        <w:t>60 miesięcy.</w:t>
      </w:r>
    </w:p>
    <w:p w14:paraId="6D8BF616" w14:textId="77777777" w:rsidR="00A85148" w:rsidRPr="00A85148" w:rsidRDefault="00A85148" w:rsidP="00A85148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0FB7DB8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2B12DC81" w14:textId="77777777" w:rsidR="002C3E1E" w:rsidRDefault="002C3E1E">
      <w:pPr>
        <w:ind w:left="426" w:hanging="426"/>
        <w:jc w:val="both"/>
      </w:pPr>
    </w:p>
    <w:p w14:paraId="0DA2007B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AF92A54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63D9A278" w14:textId="77777777"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2F3ABA26" w14:textId="77777777"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7B041480" w14:textId="77777777"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14:paraId="66936464" w14:textId="77777777"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14:paraId="3F7F2DC4" w14:textId="77777777"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D0B7F1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0D174264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505AB02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42256A84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30741E53" w14:textId="77777777"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14:paraId="71BC1DDB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iż*:</w:t>
      </w:r>
    </w:p>
    <w:p w14:paraId="58D2543E" w14:textId="77777777"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14:paraId="17F6A7C4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6C8ECA7D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3CFB17C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.…………………………………………………</w:t>
      </w:r>
    </w:p>
    <w:p w14:paraId="07CBABE0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2B8D528B" w14:textId="77777777"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67A471BD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AAC584C" w14:textId="77777777"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14:paraId="30C420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6F0D336F" w14:textId="5D255482"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następujące </w:t>
      </w:r>
      <w:r w:rsidR="00495249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zynności </w:t>
      </w:r>
      <w:r w:rsidR="00495249" w:rsidRPr="00495249">
        <w:rPr>
          <w:rFonts w:ascii="Tahoma" w:hAnsi="Tahoma" w:cs="Tahoma"/>
          <w:sz w:val="18"/>
          <w:szCs w:val="18"/>
        </w:rPr>
        <w:t xml:space="preserve">zamówienia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87B1E6F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564B84EE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14:paraId="2A377AED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738F1F" w14:textId="77777777"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65481" w14:textId="77777777"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14:paraId="3624B434" w14:textId="77777777"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3921F27A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14:paraId="66600603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14:paraId="0CD39D2D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2D417308" w14:textId="77777777"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14:paraId="42E6CFC6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BBDBEE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951E4A3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14:paraId="45BCFB95" w14:textId="77777777"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14:paraId="7E0C7012" w14:textId="77777777"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3E3466CA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7B581DC9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E7B9004" w14:textId="77777777"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50EE2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CCD1C04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3B8BB18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30EE4217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F6A32F0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6830FF12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3AB6463B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7DB12676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101D85B1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579E7E7D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76675B2C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p w14:paraId="7621980C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DC"/>
    <w:rsid w:val="00050475"/>
    <w:rsid w:val="00065890"/>
    <w:rsid w:val="000D5B73"/>
    <w:rsid w:val="000E4CD1"/>
    <w:rsid w:val="000E6336"/>
    <w:rsid w:val="00114CAC"/>
    <w:rsid w:val="00117E40"/>
    <w:rsid w:val="001312E1"/>
    <w:rsid w:val="00131679"/>
    <w:rsid w:val="0014476A"/>
    <w:rsid w:val="001720A7"/>
    <w:rsid w:val="001B588C"/>
    <w:rsid w:val="002A39C9"/>
    <w:rsid w:val="002A3C51"/>
    <w:rsid w:val="002C3E1E"/>
    <w:rsid w:val="00316B2E"/>
    <w:rsid w:val="003664F1"/>
    <w:rsid w:val="003A3902"/>
    <w:rsid w:val="00456FE3"/>
    <w:rsid w:val="00462ACA"/>
    <w:rsid w:val="00495249"/>
    <w:rsid w:val="00600C7A"/>
    <w:rsid w:val="006448E3"/>
    <w:rsid w:val="006976B4"/>
    <w:rsid w:val="00712398"/>
    <w:rsid w:val="007C1431"/>
    <w:rsid w:val="007E5FA6"/>
    <w:rsid w:val="008845D4"/>
    <w:rsid w:val="008B2A6D"/>
    <w:rsid w:val="00955CAF"/>
    <w:rsid w:val="009941FE"/>
    <w:rsid w:val="009A5369"/>
    <w:rsid w:val="00A5557D"/>
    <w:rsid w:val="00A75A60"/>
    <w:rsid w:val="00A85148"/>
    <w:rsid w:val="00A910B9"/>
    <w:rsid w:val="00AC26B1"/>
    <w:rsid w:val="00AD317A"/>
    <w:rsid w:val="00B349DC"/>
    <w:rsid w:val="00B84475"/>
    <w:rsid w:val="00C07183"/>
    <w:rsid w:val="00C808E0"/>
    <w:rsid w:val="00CA00E4"/>
    <w:rsid w:val="00D220C2"/>
    <w:rsid w:val="00DB6E68"/>
    <w:rsid w:val="00E54744"/>
    <w:rsid w:val="00E72D87"/>
    <w:rsid w:val="00EA443B"/>
    <w:rsid w:val="00EF61B7"/>
    <w:rsid w:val="00F0564E"/>
    <w:rsid w:val="00F353C5"/>
    <w:rsid w:val="00F95A0B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29399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Alicja Długokęcka</cp:lastModifiedBy>
  <cp:revision>6</cp:revision>
  <cp:lastPrinted>2020-07-16T10:00:00Z</cp:lastPrinted>
  <dcterms:created xsi:type="dcterms:W3CDTF">2020-07-03T12:45:00Z</dcterms:created>
  <dcterms:modified xsi:type="dcterms:W3CDTF">2020-07-16T10:00:00Z</dcterms:modified>
</cp:coreProperties>
</file>