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E37C" w14:textId="3AB9E67A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A85148">
        <w:rPr>
          <w:rFonts w:ascii="Tahoma" w:hAnsi="Tahoma" w:cs="Tahoma"/>
          <w:sz w:val="18"/>
          <w:szCs w:val="18"/>
        </w:rPr>
        <w:t>1</w:t>
      </w:r>
      <w:r w:rsidR="00050475">
        <w:rPr>
          <w:rFonts w:ascii="Tahoma" w:hAnsi="Tahoma" w:cs="Tahoma"/>
          <w:sz w:val="18"/>
          <w:szCs w:val="18"/>
        </w:rPr>
        <w:t>3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</w:t>
      </w:r>
    </w:p>
    <w:p w14:paraId="1E07C140" w14:textId="300F0F79" w:rsidR="002C3E1E" w:rsidRPr="001E3383" w:rsidRDefault="00C2492B" w:rsidP="001E3383">
      <w:pPr>
        <w:ind w:left="4956" w:firstLine="708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           (Załącznik nr 2 do pisma)</w:t>
      </w:r>
    </w:p>
    <w:p w14:paraId="2A8D6661" w14:textId="77777777"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F72AEE9" w14:textId="2AE6C146" w:rsidR="002C3E1E" w:rsidRPr="0024257E" w:rsidRDefault="002C3E1E" w:rsidP="0024257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  <w:r w:rsidR="0024257E">
        <w:rPr>
          <w:rFonts w:cs="Tahoma"/>
          <w:sz w:val="18"/>
          <w:szCs w:val="18"/>
        </w:rPr>
        <w:t xml:space="preserve"> </w:t>
      </w:r>
      <w:r w:rsidR="00050475">
        <w:rPr>
          <w:rFonts w:ascii="Tahoma" w:hAnsi="Tahoma" w:cs="Tahoma"/>
          <w:b/>
          <w:sz w:val="18"/>
          <w:szCs w:val="18"/>
        </w:rPr>
        <w:t xml:space="preserve">na </w:t>
      </w:r>
      <w:r w:rsidR="002358BB">
        <w:rPr>
          <w:rFonts w:ascii="Tahoma" w:eastAsia="Calibri" w:hAnsi="Tahoma" w:cs="Tahoma"/>
          <w:b/>
          <w:sz w:val="18"/>
          <w:szCs w:val="18"/>
        </w:rPr>
        <w:t xml:space="preserve">dostawę, instalację i uruchomienie sprzętu medycznego w ramach </w:t>
      </w:r>
      <w:r w:rsidR="002358BB">
        <w:rPr>
          <w:rFonts w:ascii="Tahoma" w:hAnsi="Tahoma" w:cs="Tahoma"/>
          <w:b/>
          <w:sz w:val="18"/>
          <w:szCs w:val="18"/>
        </w:rPr>
        <w:t>realizacji zadania pn. „Utworzenie Ośrodka Udarowego w Mazowieckim Szpitalu Specjalistycznym im. dr. Józefa Psarskiego w Ostrołęce”.</w:t>
      </w: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79D8B3D1" w14:textId="5FFF14D8" w:rsidR="00EA443B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097751B7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41868577" w14:textId="2AE6F545"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9F0FAE">
        <w:rPr>
          <w:rFonts w:ascii="Tahoma" w:hAnsi="Tahoma" w:cs="Tahoma"/>
          <w:b/>
          <w:sz w:val="18"/>
          <w:szCs w:val="18"/>
        </w:rPr>
        <w:t>owym, stanowiącym Załącznik nr 3</w:t>
      </w:r>
      <w:r>
        <w:rPr>
          <w:rFonts w:ascii="Tahoma" w:hAnsi="Tahoma" w:cs="Tahoma"/>
          <w:b/>
          <w:sz w:val="18"/>
          <w:szCs w:val="18"/>
        </w:rPr>
        <w:t xml:space="preserve"> do SIWZ i</w:t>
      </w:r>
      <w:r w:rsidR="002358BB">
        <w:rPr>
          <w:rFonts w:ascii="Tahoma" w:hAnsi="Tahoma" w:cs="Tahoma"/>
          <w:b/>
          <w:sz w:val="18"/>
          <w:szCs w:val="18"/>
        </w:rPr>
        <w:t xml:space="preserve"> nr 2 do</w:t>
      </w:r>
      <w:r>
        <w:rPr>
          <w:rFonts w:ascii="Tahoma" w:hAnsi="Tahoma" w:cs="Tahoma"/>
          <w:b/>
          <w:sz w:val="18"/>
          <w:szCs w:val="18"/>
        </w:rPr>
        <w:t xml:space="preserve"> umowy.</w:t>
      </w:r>
    </w:p>
    <w:p w14:paraId="60BAF19B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68CF860C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050475">
        <w:rPr>
          <w:rFonts w:ascii="Tahoma" w:hAnsi="Tahoma" w:cs="Tahoma"/>
          <w:sz w:val="18"/>
          <w:szCs w:val="18"/>
        </w:rPr>
        <w:t>do 30 września 2020 r</w:t>
      </w:r>
      <w:r w:rsidR="00D220C2" w:rsidRPr="00F95A0B">
        <w:rPr>
          <w:rFonts w:ascii="Tahoma" w:hAnsi="Tahoma" w:cs="Tahoma"/>
          <w:sz w:val="18"/>
          <w:szCs w:val="18"/>
        </w:rPr>
        <w:t>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3C2FD4D1" w14:textId="67F3EEF3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050475">
        <w:rPr>
          <w:rFonts w:ascii="Tahoma" w:hAnsi="Tahoma" w:cs="Tahoma"/>
          <w:bCs/>
          <w:sz w:val="18"/>
          <w:szCs w:val="18"/>
        </w:rPr>
        <w:t>3</w:t>
      </w:r>
      <w:r w:rsidR="00A85148">
        <w:rPr>
          <w:rFonts w:ascii="Tahoma" w:hAnsi="Tahoma" w:cs="Tahoma"/>
          <w:bCs/>
          <w:sz w:val="18"/>
          <w:szCs w:val="18"/>
        </w:rPr>
        <w:t>0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12043D2E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2E70E56" w14:textId="7B265190" w:rsidR="00A85148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A85148">
        <w:rPr>
          <w:rFonts w:ascii="Tahoma" w:hAnsi="Tahoma" w:cs="Tahoma"/>
          <w:sz w:val="18"/>
          <w:szCs w:val="18"/>
        </w:rPr>
        <w:t xml:space="preserve">Zobowiązujemy się dostarczać przedmiot umowy </w:t>
      </w:r>
      <w:r w:rsidR="0090570C">
        <w:rPr>
          <w:rFonts w:ascii="Tahoma" w:hAnsi="Tahoma" w:cs="Tahoma"/>
          <w:sz w:val="18"/>
          <w:szCs w:val="18"/>
        </w:rPr>
        <w:t>na</w:t>
      </w:r>
      <w:r w:rsidRPr="00A85148">
        <w:rPr>
          <w:rFonts w:ascii="Tahoma" w:hAnsi="Tahoma" w:cs="Tahoma"/>
          <w:sz w:val="18"/>
          <w:szCs w:val="18"/>
        </w:rPr>
        <w:t xml:space="preserve"> własnym transportem i na własny koszt do miejsca wskazanego przez Zama</w:t>
      </w:r>
      <w:r w:rsidR="00BB3E37">
        <w:rPr>
          <w:rFonts w:ascii="Tahoma" w:hAnsi="Tahoma" w:cs="Tahoma"/>
          <w:sz w:val="18"/>
          <w:szCs w:val="18"/>
        </w:rPr>
        <w:t>wiającego.</w:t>
      </w:r>
    </w:p>
    <w:p w14:paraId="27F4FF6B" w14:textId="5100B4D6" w:rsidR="00050475" w:rsidRPr="002358BB" w:rsidRDefault="00050475" w:rsidP="00BB3E37">
      <w:pPr>
        <w:jc w:val="both"/>
        <w:rPr>
          <w:rFonts w:ascii="Tahoma" w:hAnsi="Tahoma" w:cs="Tahoma"/>
          <w:sz w:val="18"/>
          <w:szCs w:val="18"/>
        </w:rPr>
      </w:pPr>
    </w:p>
    <w:p w14:paraId="3FAAAFE5" w14:textId="24A1635A" w:rsidR="000151EA" w:rsidRDefault="009F782D" w:rsidP="000151EA">
      <w:pPr>
        <w:numPr>
          <w:ilvl w:val="1"/>
          <w:numId w:val="9"/>
        </w:numPr>
        <w:suppressAutoHyphens w:val="0"/>
        <w:ind w:left="360"/>
        <w:jc w:val="both"/>
        <w:rPr>
          <w:rFonts w:ascii="Tahoma" w:hAnsi="Tahoma" w:cs="Tahoma"/>
          <w:sz w:val="18"/>
          <w:szCs w:val="18"/>
          <w:lang w:val="x-none" w:eastAsia="x-none"/>
        </w:rPr>
      </w:pPr>
      <w:r>
        <w:rPr>
          <w:rFonts w:ascii="Tahoma" w:hAnsi="Tahoma" w:cs="Tahoma"/>
          <w:sz w:val="18"/>
          <w:szCs w:val="18"/>
          <w:lang w:eastAsia="pl-PL"/>
        </w:rPr>
        <w:t>Oświadczamy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 xml:space="preserve">, że 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 xml:space="preserve">dostarczony przedmiot zamówienia 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>jest fabrycznie now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>, kompletn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>, o wysokim standardzie zarówno pod względem jakości jak i funkcjonalności, a także woln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 xml:space="preserve"> od wad materiałowych, konstrukcyjnych i prawnych oraz dopuszczon</w:t>
      </w:r>
      <w:r w:rsidR="000151EA" w:rsidRPr="002358BB">
        <w:rPr>
          <w:rFonts w:ascii="Tahoma" w:hAnsi="Tahoma" w:cs="Tahoma"/>
          <w:sz w:val="18"/>
          <w:szCs w:val="18"/>
          <w:lang w:eastAsia="x-none"/>
        </w:rPr>
        <w:t>y</w:t>
      </w:r>
      <w:r w:rsidR="000151EA" w:rsidRPr="002358BB">
        <w:rPr>
          <w:rFonts w:ascii="Tahoma" w:hAnsi="Tahoma" w:cs="Tahoma"/>
          <w:sz w:val="18"/>
          <w:szCs w:val="18"/>
          <w:lang w:val="x-none" w:eastAsia="x-none"/>
        </w:rPr>
        <w:t xml:space="preserve"> do stosowania w publicznych zakładach opieki zdrowotnej.</w:t>
      </w:r>
    </w:p>
    <w:p w14:paraId="5E6D3C00" w14:textId="77777777" w:rsidR="00CC6F04" w:rsidRPr="002358BB" w:rsidRDefault="00CC6F04" w:rsidP="00CC6F04">
      <w:pPr>
        <w:suppressAutoHyphens w:val="0"/>
        <w:ind w:left="360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25BFA349" w14:textId="7196283D" w:rsidR="00050475" w:rsidRPr="00FE4DA8" w:rsidRDefault="00CC6F04" w:rsidP="00CC6F04">
      <w:pPr>
        <w:pStyle w:val="Akapitzlist"/>
        <w:widowControl w:val="0"/>
        <w:numPr>
          <w:ilvl w:val="1"/>
          <w:numId w:val="9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Oświadczamy, że  o</w:t>
      </w:r>
      <w:r w:rsidR="00050475" w:rsidRPr="00FE4DA8">
        <w:rPr>
          <w:rFonts w:ascii="Tahoma" w:hAnsi="Tahoma" w:cs="Tahoma"/>
          <w:sz w:val="18"/>
          <w:szCs w:val="18"/>
          <w:lang w:eastAsia="pl-PL"/>
        </w:rPr>
        <w:t>kres gwarancji /minimum 24 miesiące/: ………..……. miesiące gwarancji liczonej od dnia przekazania sprzętu protokołem odbioru.</w:t>
      </w:r>
    </w:p>
    <w:p w14:paraId="5C1827E7" w14:textId="688EF58B" w:rsidR="00050475" w:rsidRDefault="00050475" w:rsidP="00B84475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   </w:t>
      </w:r>
      <w:r w:rsidRPr="00050475">
        <w:rPr>
          <w:rFonts w:ascii="Tahoma" w:hAnsi="Tahoma" w:cs="Tahoma"/>
          <w:sz w:val="18"/>
          <w:szCs w:val="18"/>
          <w:lang w:eastAsia="pl-PL"/>
        </w:rPr>
        <w:t xml:space="preserve">Maksymalny  okres gwarancji  to </w:t>
      </w:r>
      <w:r w:rsidRPr="00050475">
        <w:rPr>
          <w:rFonts w:ascii="Tahoma" w:hAnsi="Tahoma" w:cs="Tahoma"/>
          <w:sz w:val="18"/>
          <w:szCs w:val="18"/>
        </w:rPr>
        <w:t>60 miesięcy.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 w:rsidP="00CC6F04">
      <w:pPr>
        <w:numPr>
          <w:ilvl w:val="0"/>
          <w:numId w:val="10"/>
        </w:numPr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Default="00E72D87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 w:rsidP="00CC6F04">
      <w:pPr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 w:rsidP="00CC6F04">
      <w:pPr>
        <w:numPr>
          <w:ilvl w:val="0"/>
          <w:numId w:val="10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 w:rsidP="00CC6F04">
      <w:pPr>
        <w:numPr>
          <w:ilvl w:val="0"/>
          <w:numId w:val="10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 w:rsidP="00CC6F04">
      <w:pPr>
        <w:pStyle w:val="Tekstpodstawowy"/>
        <w:numPr>
          <w:ilvl w:val="0"/>
          <w:numId w:val="10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CC6F04">
      <w:pPr>
        <w:pStyle w:val="Akapitzlist"/>
        <w:widowControl w:val="0"/>
        <w:numPr>
          <w:ilvl w:val="0"/>
          <w:numId w:val="10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CC6F04">
      <w:pPr>
        <w:pStyle w:val="Akapitzlist"/>
        <w:numPr>
          <w:ilvl w:val="0"/>
          <w:numId w:val="10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42E6CFC6" w14:textId="69989E91" w:rsidR="00CA00E4" w:rsidRPr="001E3383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CC6F04">
      <w:pPr>
        <w:pStyle w:val="Akapitzlist"/>
        <w:widowControl w:val="0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1E3383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CC6F04">
      <w:pPr>
        <w:pStyle w:val="Akapitzlist"/>
        <w:widowControl w:val="0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C73A8B6" w14:textId="76EAC970" w:rsidR="001E3383" w:rsidRPr="0024257E" w:rsidRDefault="001E3383" w:rsidP="0024257E">
      <w:pPr>
        <w:pStyle w:val="Akapitzlist"/>
        <w:widowControl w:val="0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1E3383">
        <w:rPr>
          <w:rFonts w:ascii="Tahoma" w:hAnsi="Tahoma" w:cs="Tahoma"/>
          <w:sz w:val="18"/>
          <w:szCs w:val="18"/>
          <w:lang w:eastAsia="pl-PL"/>
        </w:rPr>
        <w:t>Dane do umowy:</w:t>
      </w: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1E3383" w:rsidRPr="0009331D" w14:paraId="42D8005F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3BBC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2C9189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1E3383" w:rsidRPr="0009331D" w14:paraId="76BC07E4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20EA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629A21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DE32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 Funkcja w organie reprezentującym </w:t>
            </w:r>
          </w:p>
        </w:tc>
      </w:tr>
      <w:tr w:rsidR="001E3383" w:rsidRPr="0009331D" w14:paraId="531CF501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ACF7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35260" w14:textId="77777777" w:rsidR="001E3383" w:rsidRPr="0009331D" w:rsidRDefault="001E3383" w:rsidP="00463268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1421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E3383" w:rsidRPr="0009331D" w14:paraId="2BFF58AD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F7FD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096978" w14:textId="77777777" w:rsidR="001E3383" w:rsidRPr="0009331D" w:rsidRDefault="001E3383" w:rsidP="00463268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0227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E3383" w:rsidRPr="0009331D" w14:paraId="0EBA46C2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9BBC3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1CA7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1367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1D13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1E3383" w:rsidRPr="0009331D" w14:paraId="28E8E41F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46B0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5988FA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1E3383" w:rsidRPr="0009331D" w14:paraId="1E997292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3223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1706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3FE65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51E3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1E3383" w:rsidRPr="0009331D" w14:paraId="56197236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FD50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E1B1" w14:textId="77777777" w:rsidR="001E3383" w:rsidRPr="0009331D" w:rsidRDefault="001E3383" w:rsidP="00463268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5386B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10C0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3383" w:rsidRPr="0009331D" w14:paraId="567B2D65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6101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1F9A" w14:textId="77777777" w:rsidR="001E3383" w:rsidRPr="0009331D" w:rsidRDefault="001E3383" w:rsidP="00463268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E58A5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9BF6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3383" w:rsidRPr="0009331D" w14:paraId="6901FEE0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4D70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A20D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7076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515C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1E3383" w:rsidRPr="0009331D" w14:paraId="0DFC35DF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BCA05" w14:textId="77777777" w:rsidR="001E3383" w:rsidRPr="0009331D" w:rsidRDefault="001E3383" w:rsidP="00463268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1D1D8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konta bankowego do rozliczeń pomiędzy Zamawiającym a Wykonawcy</w:t>
            </w:r>
          </w:p>
        </w:tc>
      </w:tr>
      <w:tr w:rsidR="001E3383" w:rsidRPr="0009331D" w14:paraId="706B79BD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B5CCB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1394BE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Nazwa i adres banku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EAF4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E3383" w:rsidRPr="0009331D" w14:paraId="7908AE77" w14:textId="77777777" w:rsidTr="0046326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4576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BF2B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C5C3" w14:textId="77777777" w:rsidR="001E3383" w:rsidRPr="0009331D" w:rsidRDefault="001E3383" w:rsidP="00463268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14:paraId="7DB12676" w14:textId="16888F24" w:rsidR="002C3E1E" w:rsidRDefault="002C3E1E" w:rsidP="0024257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57F86B40" w14:textId="77777777" w:rsidR="0024257E" w:rsidRDefault="0024257E">
      <w:pPr>
        <w:rPr>
          <w:rFonts w:ascii="Tahoma" w:hAnsi="Tahoma" w:cs="Tahoma"/>
          <w:sz w:val="18"/>
          <w:szCs w:val="18"/>
        </w:rPr>
      </w:pPr>
    </w:p>
    <w:p w14:paraId="101D85B1" w14:textId="0FE825A2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21980C" w14:textId="18836BF0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  <w:bookmarkStart w:id="0" w:name="_GoBack"/>
      <w:bookmarkEnd w:id="0"/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02F6353C"/>
    <w:multiLevelType w:val="hybridMultilevel"/>
    <w:tmpl w:val="14A2F018"/>
    <w:lvl w:ilvl="0" w:tplc="32E0438E">
      <w:start w:val="8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75030"/>
    <w:multiLevelType w:val="hybridMultilevel"/>
    <w:tmpl w:val="CC9401E8"/>
    <w:lvl w:ilvl="0" w:tplc="A00C9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80F015B2">
      <w:start w:val="6"/>
      <w:numFmt w:val="decimal"/>
      <w:lvlText w:val="%2."/>
      <w:lvlJc w:val="left"/>
      <w:pPr>
        <w:ind w:left="107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F28E6CC">
      <w:start w:val="1"/>
      <w:numFmt w:val="lowerLetter"/>
      <w:lvlText w:val="%4)"/>
      <w:lvlJc w:val="left"/>
      <w:pPr>
        <w:ind w:left="2520" w:hanging="360"/>
      </w:pPr>
      <w:rPr>
        <w:rFonts w:ascii="Tahoma" w:eastAsia="Times New Roman" w:hAnsi="Tahoma" w:cs="Tahoma"/>
        <w:b/>
      </w:rPr>
    </w:lvl>
    <w:lvl w:ilvl="4" w:tplc="563CBD7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151EA"/>
    <w:rsid w:val="00050475"/>
    <w:rsid w:val="00065890"/>
    <w:rsid w:val="000D5B73"/>
    <w:rsid w:val="000E6336"/>
    <w:rsid w:val="00114CAC"/>
    <w:rsid w:val="00117E40"/>
    <w:rsid w:val="001312E1"/>
    <w:rsid w:val="0014476A"/>
    <w:rsid w:val="001720A7"/>
    <w:rsid w:val="001E3383"/>
    <w:rsid w:val="002358BB"/>
    <w:rsid w:val="0024257E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C1431"/>
    <w:rsid w:val="007E5FA6"/>
    <w:rsid w:val="00836BE4"/>
    <w:rsid w:val="008B2A6D"/>
    <w:rsid w:val="0090570C"/>
    <w:rsid w:val="00955CAF"/>
    <w:rsid w:val="009941FE"/>
    <w:rsid w:val="009F0FAE"/>
    <w:rsid w:val="009F782D"/>
    <w:rsid w:val="00A5557D"/>
    <w:rsid w:val="00A85148"/>
    <w:rsid w:val="00A910B9"/>
    <w:rsid w:val="00AD317A"/>
    <w:rsid w:val="00B349DC"/>
    <w:rsid w:val="00B84475"/>
    <w:rsid w:val="00BB3E37"/>
    <w:rsid w:val="00C07183"/>
    <w:rsid w:val="00C2492B"/>
    <w:rsid w:val="00C808E0"/>
    <w:rsid w:val="00CA00E4"/>
    <w:rsid w:val="00CC6F04"/>
    <w:rsid w:val="00D220C2"/>
    <w:rsid w:val="00E54744"/>
    <w:rsid w:val="00E72D87"/>
    <w:rsid w:val="00EA443B"/>
    <w:rsid w:val="00EF542B"/>
    <w:rsid w:val="00EF61B7"/>
    <w:rsid w:val="00F0564E"/>
    <w:rsid w:val="00F353C5"/>
    <w:rsid w:val="00F95A0B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41</cp:revision>
  <cp:lastPrinted>2020-06-01T11:33:00Z</cp:lastPrinted>
  <dcterms:created xsi:type="dcterms:W3CDTF">2018-02-20T11:34:00Z</dcterms:created>
  <dcterms:modified xsi:type="dcterms:W3CDTF">2020-06-05T08:51:00Z</dcterms:modified>
</cp:coreProperties>
</file>