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4E37C" w14:textId="1A99FFC0" w:rsidR="002C3E1E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MSS-TZP-ZPP-</w:t>
      </w:r>
      <w:r w:rsidRPr="00117E40">
        <w:rPr>
          <w:rFonts w:ascii="Tahoma" w:hAnsi="Tahoma" w:cs="Tahoma"/>
          <w:sz w:val="18"/>
          <w:szCs w:val="18"/>
        </w:rPr>
        <w:t>26-</w:t>
      </w:r>
      <w:r w:rsidR="00AC26B1">
        <w:rPr>
          <w:rFonts w:ascii="Tahoma" w:hAnsi="Tahoma" w:cs="Tahoma"/>
          <w:sz w:val="18"/>
          <w:szCs w:val="18"/>
        </w:rPr>
        <w:t>21</w:t>
      </w:r>
      <w:r w:rsidRPr="00117E40">
        <w:rPr>
          <w:rFonts w:ascii="Tahoma" w:hAnsi="Tahoma" w:cs="Tahoma"/>
          <w:sz w:val="18"/>
          <w:szCs w:val="18"/>
        </w:rPr>
        <w:t>/</w:t>
      </w:r>
      <w:r w:rsidR="00A85148">
        <w:rPr>
          <w:rFonts w:ascii="Tahoma" w:hAnsi="Tahoma" w:cs="Tahoma"/>
          <w:sz w:val="18"/>
          <w:szCs w:val="18"/>
        </w:rPr>
        <w:t>20</w:t>
      </w:r>
      <w:r w:rsidRPr="003664F1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3664F1">
        <w:rPr>
          <w:rFonts w:ascii="Tahoma" w:hAnsi="Tahoma" w:cs="Tahoma"/>
          <w:color w:val="FF0000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Załącznik Nr 2 do SIWZ  </w:t>
      </w:r>
    </w:p>
    <w:p w14:paraId="1E07C140" w14:textId="77777777" w:rsidR="002C3E1E" w:rsidRDefault="002C3E1E" w:rsidP="00AC26B1">
      <w:pPr>
        <w:jc w:val="center"/>
        <w:rPr>
          <w:rFonts w:ascii="Tahoma" w:hAnsi="Tahoma" w:cs="Tahoma"/>
          <w:b/>
          <w:sz w:val="18"/>
          <w:szCs w:val="18"/>
        </w:rPr>
      </w:pPr>
    </w:p>
    <w:p w14:paraId="2A8D6661" w14:textId="77777777" w:rsidR="002C3E1E" w:rsidRDefault="00EA443B" w:rsidP="00AC26B1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OFERTOWY</w:t>
      </w:r>
    </w:p>
    <w:p w14:paraId="0D9D5E93" w14:textId="77777777" w:rsidR="002C3E1E" w:rsidRDefault="002C3E1E" w:rsidP="00AC26B1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postępowaniu o udzielenie zamówienia publicznego</w:t>
      </w:r>
    </w:p>
    <w:p w14:paraId="346AD8C2" w14:textId="6F9375C7" w:rsidR="00AC26B1" w:rsidRPr="00AC26B1" w:rsidRDefault="00050475" w:rsidP="00AC26B1">
      <w:pPr>
        <w:jc w:val="center"/>
        <w:rPr>
          <w:rFonts w:ascii="Tahoma" w:hAnsi="Tahoma" w:cs="Tahoma"/>
          <w:b/>
          <w:bCs/>
          <w:i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na </w:t>
      </w:r>
      <w:r w:rsidR="00AC26B1" w:rsidRPr="00AC26B1">
        <w:rPr>
          <w:rFonts w:ascii="Tahoma" w:hAnsi="Tahoma" w:cs="Tahoma"/>
          <w:b/>
          <w:bCs/>
          <w:iCs/>
          <w:sz w:val="18"/>
          <w:szCs w:val="18"/>
        </w:rPr>
        <w:t>zakup, dostawę i montaż sprzętu medycznego oraz pierwszego wyposażenia w ramach realizacji zadania inwestycyjnego pod nazwą: Adaptacja pomieszczeń i zakup pierwszego wyposażenia dla Oddziału Chirurgii Naczyniowej”.</w:t>
      </w:r>
    </w:p>
    <w:p w14:paraId="1EE9EE96" w14:textId="020A4BBE" w:rsidR="002C3E1E" w:rsidRPr="00065890" w:rsidRDefault="002C3E1E" w:rsidP="00AC26B1">
      <w:pPr>
        <w:jc w:val="both"/>
        <w:rPr>
          <w:sz w:val="18"/>
          <w:szCs w:val="18"/>
        </w:rPr>
      </w:pPr>
    </w:p>
    <w:p w14:paraId="0F72AEE9" w14:textId="77777777" w:rsidR="002C3E1E" w:rsidRPr="0014476A" w:rsidRDefault="002C3E1E">
      <w:pPr>
        <w:pStyle w:val="Tekstpodstawowy"/>
        <w:jc w:val="both"/>
        <w:rPr>
          <w:rFonts w:ascii="Tahoma" w:hAnsi="Tahoma" w:cs="Tahoma"/>
          <w:color w:val="FF0000"/>
          <w:sz w:val="18"/>
          <w:szCs w:val="18"/>
        </w:rPr>
      </w:pPr>
    </w:p>
    <w:p w14:paraId="3DACDFE2" w14:textId="77777777"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14:paraId="2C15C6A2" w14:textId="77777777"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14:paraId="5A71ED0C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</w:t>
      </w:r>
      <w:r w:rsidR="00EA443B">
        <w:rPr>
          <w:rFonts w:ascii="Tahoma" w:hAnsi="Tahoma" w:cs="Tahoma"/>
          <w:sz w:val="18"/>
          <w:szCs w:val="18"/>
        </w:rPr>
        <w:t>.........</w:t>
      </w:r>
      <w:r>
        <w:rPr>
          <w:rFonts w:ascii="Tahoma" w:hAnsi="Tahoma" w:cs="Tahoma"/>
          <w:sz w:val="18"/>
          <w:szCs w:val="18"/>
        </w:rPr>
        <w:t>......</w:t>
      </w:r>
    </w:p>
    <w:p w14:paraId="5F9FC80A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</w:t>
      </w:r>
      <w:r w:rsidR="00EA443B">
        <w:rPr>
          <w:rFonts w:ascii="Tahoma" w:hAnsi="Tahoma" w:cs="Tahoma"/>
          <w:sz w:val="18"/>
          <w:szCs w:val="18"/>
        </w:rPr>
        <w:t>..........</w:t>
      </w:r>
      <w:r>
        <w:rPr>
          <w:rFonts w:ascii="Tahoma" w:hAnsi="Tahoma" w:cs="Tahoma"/>
          <w:sz w:val="18"/>
          <w:szCs w:val="18"/>
        </w:rPr>
        <w:t>....</w:t>
      </w:r>
    </w:p>
    <w:p w14:paraId="0FCA09F1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</w:t>
      </w:r>
      <w:r w:rsidR="00EA443B">
        <w:rPr>
          <w:rFonts w:ascii="Tahoma" w:hAnsi="Tahoma" w:cs="Tahoma"/>
          <w:sz w:val="18"/>
          <w:szCs w:val="18"/>
        </w:rPr>
        <w:t>...........</w:t>
      </w:r>
      <w:r>
        <w:rPr>
          <w:rFonts w:ascii="Tahoma" w:hAnsi="Tahoma" w:cs="Tahoma"/>
          <w:sz w:val="18"/>
          <w:szCs w:val="18"/>
        </w:rPr>
        <w:t>...................</w:t>
      </w:r>
    </w:p>
    <w:p w14:paraId="54EC2204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 :....................................................</w:t>
      </w:r>
      <w:r w:rsidR="00EA443B">
        <w:rPr>
          <w:rFonts w:ascii="Tahoma" w:hAnsi="Tahoma" w:cs="Tahoma"/>
          <w:sz w:val="18"/>
          <w:szCs w:val="18"/>
        </w:rPr>
        <w:t xml:space="preserve"> e- mail: ….</w:t>
      </w:r>
      <w:r>
        <w:rPr>
          <w:rFonts w:ascii="Tahoma" w:hAnsi="Tahoma" w:cs="Tahoma"/>
          <w:sz w:val="18"/>
          <w:szCs w:val="18"/>
        </w:rPr>
        <w:t>.............................................................................</w:t>
      </w:r>
    </w:p>
    <w:p w14:paraId="01E1C787" w14:textId="77777777"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NIP:...........................................................................................................................................................</w:t>
      </w:r>
    </w:p>
    <w:p w14:paraId="4DB031E0" w14:textId="77777777"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Nr REGON:..................................................................................................................................................... </w:t>
      </w:r>
    </w:p>
    <w:p w14:paraId="7B76422E" w14:textId="77777777" w:rsidR="002C3E1E" w:rsidRDefault="002C3E1E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.......................................................</w:t>
      </w:r>
    </w:p>
    <w:p w14:paraId="02D5CD76" w14:textId="77777777" w:rsidR="002C3E1E" w:rsidRDefault="002C3E1E">
      <w:pPr>
        <w:rPr>
          <w:rFonts w:ascii="Tahoma" w:hAnsi="Tahoma" w:cs="Tahoma"/>
          <w:b/>
          <w:sz w:val="18"/>
          <w:szCs w:val="18"/>
        </w:rPr>
      </w:pPr>
    </w:p>
    <w:p w14:paraId="5F37C6F6" w14:textId="77777777" w:rsidR="002C3E1E" w:rsidRDefault="002C3E1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14:paraId="79D8B3D1" w14:textId="77777777" w:rsidR="00EA443B" w:rsidRDefault="00EA443B">
      <w:pPr>
        <w:rPr>
          <w:rFonts w:ascii="Tahoma" w:hAnsi="Tahoma" w:cs="Tahoma"/>
          <w:b/>
          <w:sz w:val="18"/>
          <w:szCs w:val="18"/>
        </w:rPr>
      </w:pPr>
    </w:p>
    <w:p w14:paraId="097751B7" w14:textId="6B9B2859" w:rsidR="002C3E1E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Wykonawca składa ofertę dla </w:t>
      </w:r>
      <w:r w:rsidR="000E4CD1">
        <w:rPr>
          <w:rFonts w:ascii="Tahoma" w:hAnsi="Tahoma" w:cs="Tahoma"/>
          <w:b/>
          <w:sz w:val="18"/>
          <w:szCs w:val="18"/>
        </w:rPr>
        <w:t xml:space="preserve">przedmiotu </w:t>
      </w:r>
      <w:r>
        <w:rPr>
          <w:rFonts w:ascii="Tahoma" w:hAnsi="Tahoma" w:cs="Tahoma"/>
          <w:b/>
          <w:sz w:val="18"/>
          <w:szCs w:val="18"/>
        </w:rPr>
        <w:t>zamówienia.</w:t>
      </w:r>
    </w:p>
    <w:p w14:paraId="41868577" w14:textId="5D48DF5C" w:rsidR="002A39C9" w:rsidRDefault="002C3E1E" w:rsidP="002A39C9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oferty na podane zamówieni</w:t>
      </w:r>
      <w:r w:rsidR="000E4CD1">
        <w:rPr>
          <w:rFonts w:ascii="Tahoma" w:hAnsi="Tahoma" w:cs="Tahoma"/>
          <w:b/>
          <w:sz w:val="18"/>
          <w:szCs w:val="18"/>
        </w:rPr>
        <w:t>e</w:t>
      </w:r>
      <w:r>
        <w:rPr>
          <w:rFonts w:ascii="Tahoma" w:hAnsi="Tahoma" w:cs="Tahoma"/>
          <w:b/>
          <w:sz w:val="18"/>
          <w:szCs w:val="18"/>
        </w:rPr>
        <w:t xml:space="preserve"> określona jest w formularzu cen</w:t>
      </w:r>
      <w:r w:rsidR="00050475">
        <w:rPr>
          <w:rFonts w:ascii="Tahoma" w:hAnsi="Tahoma" w:cs="Tahoma"/>
          <w:b/>
          <w:sz w:val="18"/>
          <w:szCs w:val="18"/>
        </w:rPr>
        <w:t xml:space="preserve">owym, stanowiącym Załącznik nr </w:t>
      </w:r>
      <w:r w:rsidR="00AC26B1">
        <w:rPr>
          <w:rFonts w:ascii="Tahoma" w:hAnsi="Tahoma" w:cs="Tahoma"/>
          <w:b/>
          <w:sz w:val="18"/>
          <w:szCs w:val="18"/>
        </w:rPr>
        <w:t>1</w:t>
      </w:r>
      <w:r>
        <w:rPr>
          <w:rFonts w:ascii="Tahoma" w:hAnsi="Tahoma" w:cs="Tahoma"/>
          <w:b/>
          <w:sz w:val="18"/>
          <w:szCs w:val="18"/>
        </w:rPr>
        <w:t xml:space="preserve"> do SIWZ i umowy.</w:t>
      </w:r>
    </w:p>
    <w:p w14:paraId="60BAF19B" w14:textId="77777777" w:rsidR="00F95A0B" w:rsidRDefault="00F95A0B" w:rsidP="002A39C9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14:paraId="7ED3BD2B" w14:textId="68CF860C" w:rsidR="002C3E1E" w:rsidRPr="00F95A0B" w:rsidRDefault="002C3E1E" w:rsidP="002A39C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F95A0B">
        <w:rPr>
          <w:rFonts w:ascii="Tahoma" w:hAnsi="Tahoma" w:cs="Tahoma"/>
          <w:sz w:val="18"/>
          <w:szCs w:val="18"/>
        </w:rPr>
        <w:t xml:space="preserve">Termin realizacji zamówienia: </w:t>
      </w:r>
      <w:r w:rsidR="00050475">
        <w:rPr>
          <w:rFonts w:ascii="Tahoma" w:hAnsi="Tahoma" w:cs="Tahoma"/>
          <w:sz w:val="18"/>
          <w:szCs w:val="18"/>
        </w:rPr>
        <w:t>do 30 września 2020 r</w:t>
      </w:r>
      <w:r w:rsidR="00D220C2" w:rsidRPr="00F95A0B">
        <w:rPr>
          <w:rFonts w:ascii="Tahoma" w:hAnsi="Tahoma" w:cs="Tahoma"/>
          <w:sz w:val="18"/>
          <w:szCs w:val="18"/>
        </w:rPr>
        <w:t>.</w:t>
      </w:r>
    </w:p>
    <w:p w14:paraId="1C0D101C" w14:textId="77777777" w:rsidR="002C3E1E" w:rsidRDefault="002C3E1E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14:paraId="3C2FD4D1" w14:textId="67F3EEF3" w:rsidR="002C3E1E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Termin płatności</w:t>
      </w:r>
      <w:r w:rsidR="00EA443B">
        <w:rPr>
          <w:rFonts w:ascii="Tahoma" w:hAnsi="Tahoma" w:cs="Tahoma"/>
          <w:sz w:val="18"/>
          <w:szCs w:val="18"/>
        </w:rPr>
        <w:t xml:space="preserve"> </w:t>
      </w:r>
      <w:r w:rsidR="00EA443B" w:rsidRPr="00600C7A">
        <w:rPr>
          <w:rFonts w:ascii="Tahoma" w:hAnsi="Tahoma" w:cs="Tahoma"/>
          <w:sz w:val="18"/>
          <w:szCs w:val="18"/>
        </w:rPr>
        <w:t>wynosi</w:t>
      </w:r>
      <w:r w:rsidRPr="00600C7A">
        <w:rPr>
          <w:rFonts w:ascii="Tahoma" w:hAnsi="Tahoma" w:cs="Tahoma"/>
          <w:sz w:val="18"/>
          <w:szCs w:val="18"/>
        </w:rPr>
        <w:t xml:space="preserve"> </w:t>
      </w:r>
      <w:r w:rsidR="00050475" w:rsidRPr="00600C7A">
        <w:rPr>
          <w:rFonts w:ascii="Tahoma" w:hAnsi="Tahoma" w:cs="Tahoma"/>
          <w:bCs/>
          <w:sz w:val="18"/>
          <w:szCs w:val="18"/>
        </w:rPr>
        <w:t>3</w:t>
      </w:r>
      <w:r w:rsidR="00A85148" w:rsidRPr="00600C7A">
        <w:rPr>
          <w:rFonts w:ascii="Tahoma" w:hAnsi="Tahoma" w:cs="Tahoma"/>
          <w:bCs/>
          <w:sz w:val="18"/>
          <w:szCs w:val="18"/>
        </w:rPr>
        <w:t>0</w:t>
      </w:r>
      <w:r w:rsidR="003664F1" w:rsidRPr="00600C7A">
        <w:rPr>
          <w:rFonts w:ascii="Tahoma" w:hAnsi="Tahoma" w:cs="Tahoma"/>
          <w:bCs/>
          <w:sz w:val="18"/>
          <w:szCs w:val="18"/>
        </w:rPr>
        <w:t xml:space="preserve"> </w:t>
      </w:r>
      <w:r w:rsidRPr="00600C7A">
        <w:rPr>
          <w:rFonts w:ascii="Tahoma" w:hAnsi="Tahoma" w:cs="Tahoma"/>
          <w:bCs/>
          <w:sz w:val="18"/>
          <w:szCs w:val="18"/>
        </w:rPr>
        <w:t>dni</w:t>
      </w:r>
      <w:r w:rsidRPr="002C3E1E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od daty otrzymania prawidłowo sporządzonej faktury wystawionej po każdorazowej dostawie przedmiotu umowy do siedziby Zamawiającego. Zamawiający nie udziela przedpłat.</w:t>
      </w:r>
    </w:p>
    <w:p w14:paraId="12043D2E" w14:textId="77777777" w:rsidR="002C3E1E" w:rsidRDefault="002C3E1E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14:paraId="52E70E56" w14:textId="489B97CB" w:rsidR="00A85148" w:rsidRPr="00A85148" w:rsidRDefault="00A85148" w:rsidP="00A85148">
      <w:pPr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 w:rsidRPr="00A85148">
        <w:rPr>
          <w:rFonts w:ascii="Tahoma" w:hAnsi="Tahoma" w:cs="Tahoma"/>
          <w:sz w:val="18"/>
          <w:szCs w:val="18"/>
        </w:rPr>
        <w:t xml:space="preserve">Zobowiązujemy się dostarczać przedmiot umowy własnym transportem i na własny koszt do miejsca wskazanego przez Zamawiającego </w:t>
      </w:r>
      <w:r w:rsidR="00050475">
        <w:rPr>
          <w:rFonts w:ascii="Tahoma" w:hAnsi="Tahoma" w:cs="Tahoma"/>
          <w:sz w:val="18"/>
          <w:szCs w:val="18"/>
        </w:rPr>
        <w:t>do</w:t>
      </w:r>
      <w:r w:rsidR="00AC26B1">
        <w:rPr>
          <w:rFonts w:ascii="Tahoma" w:hAnsi="Tahoma" w:cs="Tahoma"/>
          <w:sz w:val="18"/>
          <w:szCs w:val="18"/>
        </w:rPr>
        <w:t xml:space="preserve"> 30 września</w:t>
      </w:r>
      <w:r w:rsidRPr="00A85148">
        <w:rPr>
          <w:rFonts w:ascii="Tahoma" w:hAnsi="Tahoma" w:cs="Tahoma"/>
          <w:sz w:val="18"/>
          <w:szCs w:val="18"/>
        </w:rPr>
        <w:t xml:space="preserve"> od chwili zgłoszenia zapotrzebowania faksem</w:t>
      </w:r>
      <w:r>
        <w:rPr>
          <w:rFonts w:ascii="Tahoma" w:hAnsi="Tahoma" w:cs="Tahoma"/>
          <w:sz w:val="18"/>
          <w:szCs w:val="18"/>
        </w:rPr>
        <w:t xml:space="preserve"> bądź e - mailem</w:t>
      </w:r>
      <w:r w:rsidRPr="00A85148">
        <w:rPr>
          <w:rFonts w:ascii="Tahoma" w:hAnsi="Tahoma" w:cs="Tahoma"/>
          <w:sz w:val="18"/>
          <w:szCs w:val="18"/>
        </w:rPr>
        <w:t>.</w:t>
      </w:r>
    </w:p>
    <w:p w14:paraId="27F4FF6B" w14:textId="3BEBCA28" w:rsidR="00050475" w:rsidRDefault="00050475" w:rsidP="00050475">
      <w:pPr>
        <w:ind w:left="360"/>
        <w:jc w:val="both"/>
        <w:rPr>
          <w:rFonts w:ascii="Tahoma" w:hAnsi="Tahoma" w:cs="Tahoma"/>
          <w:sz w:val="18"/>
          <w:szCs w:val="18"/>
        </w:rPr>
      </w:pPr>
    </w:p>
    <w:p w14:paraId="25BFA349" w14:textId="425BC608" w:rsidR="00050475" w:rsidRPr="00FE4DA8" w:rsidRDefault="00050475" w:rsidP="00050475">
      <w:pPr>
        <w:pStyle w:val="Akapitzlist"/>
        <w:widowControl w:val="0"/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  <w:lang w:eastAsia="pl-PL"/>
        </w:rPr>
      </w:pPr>
      <w:r w:rsidRPr="00FE4DA8">
        <w:rPr>
          <w:rFonts w:ascii="Tahoma" w:hAnsi="Tahoma" w:cs="Tahoma"/>
          <w:sz w:val="18"/>
          <w:szCs w:val="18"/>
          <w:lang w:eastAsia="pl-PL"/>
        </w:rPr>
        <w:t>Okres gwarancji /minimum 24 miesiące/: ………..……. miesiące gwarancji liczonej od dnia przekazania sprzętu protokołem odbioru.</w:t>
      </w:r>
    </w:p>
    <w:p w14:paraId="5C1827E7" w14:textId="51F4A98C" w:rsidR="00050475" w:rsidRDefault="00050475" w:rsidP="00B84475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eastAsia="pl-PL"/>
        </w:rPr>
        <w:t xml:space="preserve">      </w:t>
      </w:r>
      <w:r w:rsidRPr="00050475">
        <w:rPr>
          <w:rFonts w:ascii="Tahoma" w:hAnsi="Tahoma" w:cs="Tahoma"/>
          <w:sz w:val="18"/>
          <w:szCs w:val="18"/>
          <w:lang w:eastAsia="pl-PL"/>
        </w:rPr>
        <w:t xml:space="preserve">Maksymalny  okres gwarancji  to </w:t>
      </w:r>
      <w:r w:rsidRPr="00050475">
        <w:rPr>
          <w:rFonts w:ascii="Tahoma" w:hAnsi="Tahoma" w:cs="Tahoma"/>
          <w:sz w:val="18"/>
          <w:szCs w:val="18"/>
        </w:rPr>
        <w:t>60 miesięcy.</w:t>
      </w:r>
    </w:p>
    <w:p w14:paraId="6D8BF616" w14:textId="77777777" w:rsidR="00A85148" w:rsidRPr="00A85148" w:rsidRDefault="00A85148" w:rsidP="00A85148">
      <w:pPr>
        <w:ind w:left="360"/>
        <w:jc w:val="both"/>
        <w:rPr>
          <w:rFonts w:ascii="Tahoma" w:hAnsi="Tahoma" w:cs="Tahoma"/>
          <w:sz w:val="18"/>
          <w:szCs w:val="18"/>
        </w:rPr>
      </w:pPr>
    </w:p>
    <w:p w14:paraId="60FB7DB8" w14:textId="77777777" w:rsidR="002C3E1E" w:rsidRDefault="002C3E1E">
      <w:pPr>
        <w:numPr>
          <w:ilvl w:val="0"/>
          <w:numId w:val="4"/>
        </w:numPr>
        <w:ind w:left="426" w:hanging="426"/>
        <w:jc w:val="both"/>
      </w:pPr>
      <w:r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>
        <w:rPr>
          <w:rFonts w:ascii="Tahoma" w:hAnsi="Tahoma" w:cs="Tahoma"/>
          <w:i/>
          <w:sz w:val="18"/>
          <w:szCs w:val="18"/>
        </w:rPr>
        <w:t>SIWZ.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2B12DC81" w14:textId="77777777" w:rsidR="002C3E1E" w:rsidRDefault="002C3E1E">
      <w:pPr>
        <w:ind w:left="426" w:hanging="426"/>
        <w:jc w:val="both"/>
      </w:pPr>
    </w:p>
    <w:p w14:paraId="0DA2007B" w14:textId="77777777"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wartość brutto oferty uwzględnia wszystkie wymagania określone w SIWZ </w:t>
      </w:r>
      <w:r w:rsidR="00EA443B">
        <w:rPr>
          <w:rFonts w:ascii="Tahoma" w:hAnsi="Tahoma" w:cs="Tahoma"/>
          <w:sz w:val="18"/>
          <w:szCs w:val="18"/>
        </w:rPr>
        <w:t>oraz obejmuje</w:t>
      </w:r>
      <w:r>
        <w:rPr>
          <w:rFonts w:ascii="Tahoma" w:hAnsi="Tahoma" w:cs="Tahoma"/>
          <w:sz w:val="18"/>
          <w:szCs w:val="18"/>
        </w:rPr>
        <w:t xml:space="preserve"> wszelkie koszty, jakie poniesiemy z tytułu należytej oraz zgodnej z obowiązującymi przepisami realizacji przedmiotu zamówienia.</w:t>
      </w:r>
    </w:p>
    <w:p w14:paraId="1AF92A54" w14:textId="77777777"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14:paraId="63D9A278" w14:textId="77777777" w:rsidR="002C3E1E" w:rsidRPr="00E72D87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oferowany przedmiot zamówienia posiada stosowne dokumenty dopuszczające do obrotu na terenie RP (dokumenty do wglądu na żądanie Zamawiającego).</w:t>
      </w:r>
    </w:p>
    <w:p w14:paraId="2F3ABA26" w14:textId="77777777" w:rsidR="00E72D87" w:rsidRDefault="00E72D87" w:rsidP="00E72D87">
      <w:pPr>
        <w:pStyle w:val="Akapitzlist"/>
        <w:rPr>
          <w:rFonts w:ascii="Tahoma" w:hAnsi="Tahoma" w:cs="Tahoma"/>
          <w:b/>
          <w:sz w:val="18"/>
          <w:szCs w:val="18"/>
        </w:rPr>
      </w:pPr>
    </w:p>
    <w:p w14:paraId="7B041480" w14:textId="77777777" w:rsidR="00E72D87" w:rsidRDefault="00E72D87" w:rsidP="00E72D87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Poświadczamy wniesienie wadium w kwocie określonej w SIWZ, w formie …………………………. Nr konta, na które należy zwrócić wadium (dotyczy formy pieniężnej):</w:t>
      </w:r>
    </w:p>
    <w:p w14:paraId="66936464" w14:textId="77777777" w:rsidR="00E72D87" w:rsidRPr="00E72D87" w:rsidRDefault="00E72D87" w:rsidP="00E72D87">
      <w:pPr>
        <w:jc w:val="both"/>
        <w:rPr>
          <w:rFonts w:ascii="Tahoma" w:hAnsi="Tahoma" w:cs="Tahoma"/>
          <w:b/>
          <w:sz w:val="18"/>
          <w:szCs w:val="18"/>
        </w:rPr>
      </w:pPr>
    </w:p>
    <w:p w14:paraId="3F7F2DC4" w14:textId="77777777" w:rsidR="00E72D87" w:rsidRPr="00E72D87" w:rsidRDefault="00E72D87" w:rsidP="00E72D87">
      <w:pPr>
        <w:ind w:left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0D0B7F17" w14:textId="77777777"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14:paraId="0D174264" w14:textId="77777777"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14:paraId="505AB02C" w14:textId="77777777"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14:paraId="42256A84" w14:textId="77777777" w:rsidR="002C3E1E" w:rsidRPr="003664F1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Pr="003664F1">
        <w:rPr>
          <w:rFonts w:ascii="Tahoma" w:hAnsi="Tahoma" w:cs="Tahoma"/>
          <w:sz w:val="18"/>
          <w:szCs w:val="18"/>
        </w:rPr>
        <w:t>Specyfikacji Istotnych Warunków Zamówienia i przyjmujemy je bez zastrzeżeń.</w:t>
      </w:r>
    </w:p>
    <w:p w14:paraId="30741E53" w14:textId="77777777" w:rsidR="002C3E1E" w:rsidRDefault="002C3E1E">
      <w:pPr>
        <w:jc w:val="both"/>
        <w:rPr>
          <w:rFonts w:ascii="Tahoma" w:hAnsi="Tahoma" w:cs="Tahoma"/>
          <w:sz w:val="18"/>
          <w:szCs w:val="18"/>
        </w:rPr>
      </w:pPr>
    </w:p>
    <w:p w14:paraId="71BC1DDB" w14:textId="77777777" w:rsidR="002C3E1E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14:paraId="58D2543E" w14:textId="77777777" w:rsidR="00EA443B" w:rsidRDefault="00EA443B" w:rsidP="00EA443B">
      <w:pPr>
        <w:jc w:val="both"/>
        <w:rPr>
          <w:rFonts w:ascii="Tahoma" w:hAnsi="Tahoma" w:cs="Tahoma"/>
          <w:sz w:val="18"/>
          <w:szCs w:val="18"/>
        </w:rPr>
      </w:pPr>
    </w:p>
    <w:p w14:paraId="17F6A7C4" w14:textId="77777777"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14:paraId="6C8ECA7D" w14:textId="77777777"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14:paraId="3CFB17C5" w14:textId="77777777"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……………………………………………..…………………………………………………</w:t>
      </w:r>
    </w:p>
    <w:p w14:paraId="07CBABE0" w14:textId="77777777" w:rsidR="002C3E1E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Wartość (bez kwoty </w:t>
      </w:r>
      <w:r w:rsidR="00EA443B">
        <w:rPr>
          <w:rFonts w:ascii="Tahoma" w:hAnsi="Tahoma" w:cs="Tahoma"/>
          <w:sz w:val="18"/>
          <w:szCs w:val="18"/>
        </w:rPr>
        <w:t>podatku) *</w:t>
      </w:r>
      <w:r>
        <w:rPr>
          <w:rFonts w:ascii="Tahoma" w:hAnsi="Tahoma" w:cs="Tahoma"/>
          <w:sz w:val="18"/>
          <w:szCs w:val="18"/>
        </w:rPr>
        <w:t>: ………………………………………………………………………………………….</w:t>
      </w:r>
    </w:p>
    <w:p w14:paraId="2B8D528B" w14:textId="77777777" w:rsidR="002C3E1E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</w:p>
    <w:p w14:paraId="67A471BD" w14:textId="77777777" w:rsidR="002C3E1E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14:paraId="2AAC584C" w14:textId="77777777" w:rsidR="00EA443B" w:rsidRDefault="00EA443B" w:rsidP="00EA443B">
      <w:pPr>
        <w:pStyle w:val="Tekstpodstawowy"/>
        <w:ind w:left="-66"/>
        <w:jc w:val="both"/>
        <w:rPr>
          <w:rFonts w:ascii="Tahoma" w:hAnsi="Tahoma" w:cs="Tahoma"/>
          <w:sz w:val="18"/>
          <w:szCs w:val="18"/>
        </w:rPr>
      </w:pPr>
    </w:p>
    <w:p w14:paraId="30C42005" w14:textId="77777777"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14:paraId="6F0D336F" w14:textId="77777777" w:rsidR="003664F1" w:rsidRDefault="002C3E1E" w:rsidP="00E72D87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</w:t>
      </w:r>
      <w:r w:rsidR="00EA443B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.</w:t>
      </w:r>
    </w:p>
    <w:p w14:paraId="687B1E6F" w14:textId="77777777"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564B84EE" w14:textId="77777777" w:rsidR="00CA00E4" w:rsidRPr="00316B2E" w:rsidRDefault="00CA00E4" w:rsidP="00316B2E">
      <w:pPr>
        <w:pStyle w:val="Akapitzlist"/>
        <w:widowControl w:val="0"/>
        <w:numPr>
          <w:ilvl w:val="0"/>
          <w:numId w:val="4"/>
        </w:numPr>
        <w:tabs>
          <w:tab w:val="num" w:pos="1396"/>
        </w:tabs>
        <w:ind w:left="218"/>
        <w:jc w:val="both"/>
        <w:rPr>
          <w:rFonts w:ascii="Tahoma" w:hAnsi="Tahoma" w:cs="Tahoma"/>
          <w:sz w:val="18"/>
          <w:szCs w:val="18"/>
        </w:rPr>
      </w:pPr>
      <w:r w:rsidRPr="00316B2E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316B2E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316B2E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</w:t>
      </w:r>
      <w:r w:rsidR="00EA443B" w:rsidRPr="00316B2E">
        <w:rPr>
          <w:rFonts w:ascii="Tahoma" w:hAnsi="Tahoma" w:cs="Tahoma"/>
          <w:color w:val="000000"/>
          <w:sz w:val="20"/>
          <w:szCs w:val="20"/>
        </w:rPr>
        <w:t>postępowaniu</w:t>
      </w:r>
      <w:r w:rsidR="00EA443B" w:rsidRPr="00316B2E">
        <w:rPr>
          <w:rFonts w:ascii="Tahoma" w:hAnsi="Tahoma" w:cs="Tahoma"/>
          <w:sz w:val="20"/>
          <w:szCs w:val="20"/>
        </w:rPr>
        <w:t>. *</w:t>
      </w:r>
      <w:r w:rsidRPr="00316B2E">
        <w:rPr>
          <w:rFonts w:ascii="Tahoma" w:hAnsi="Tahoma" w:cs="Tahoma"/>
          <w:sz w:val="20"/>
          <w:szCs w:val="20"/>
        </w:rPr>
        <w:t>*</w:t>
      </w:r>
    </w:p>
    <w:p w14:paraId="2A377AED" w14:textId="77777777"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val="x-none"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val="x-none"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val="x-none"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val="x-none"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D738F1F" w14:textId="77777777" w:rsid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** W </w:t>
      </w:r>
      <w:r w:rsidR="00EA443B"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>przypadku,</w:t>
      </w:r>
      <w:r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 gdy wykonawca </w:t>
      </w:r>
      <w:r w:rsidRPr="00CA00E4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465481" w14:textId="77777777" w:rsidR="00EA443B" w:rsidRPr="00CA00E4" w:rsidRDefault="00EA443B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</w:p>
    <w:p w14:paraId="3624B434" w14:textId="77777777" w:rsidR="00EA443B" w:rsidRPr="00EA443B" w:rsidRDefault="00CA00E4" w:rsidP="00EA443B">
      <w:pPr>
        <w:pStyle w:val="Akapitzlist"/>
        <w:numPr>
          <w:ilvl w:val="0"/>
          <w:numId w:val="4"/>
        </w:numPr>
        <w:tabs>
          <w:tab w:val="num" w:pos="1396"/>
        </w:tabs>
        <w:suppressAutoHyphens w:val="0"/>
        <w:ind w:left="21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316B2E">
        <w:rPr>
          <w:rFonts w:ascii="Tahoma" w:eastAsia="Calibri" w:hAnsi="Tahoma" w:cs="Tahoma"/>
          <w:sz w:val="18"/>
          <w:szCs w:val="18"/>
          <w:lang w:eastAsia="pl-PL"/>
        </w:rPr>
        <w:t>Oświadczamy, że jesteśmy*:</w:t>
      </w:r>
    </w:p>
    <w:p w14:paraId="3921F27A" w14:textId="77777777"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mikroprzedsiębiorstwem</w:t>
      </w:r>
    </w:p>
    <w:p w14:paraId="66600603" w14:textId="77777777"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małym przedsiębiorstwem</w:t>
      </w:r>
    </w:p>
    <w:p w14:paraId="0CD39D2D" w14:textId="77777777"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średnim przedsiębiorstwem</w:t>
      </w:r>
    </w:p>
    <w:p w14:paraId="2D417308" w14:textId="77777777"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dużym przedsiębiorstwem</w:t>
      </w:r>
    </w:p>
    <w:p w14:paraId="42E6CFC6" w14:textId="77777777" w:rsidR="00CA00E4" w:rsidRPr="00CA00E4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14:paraId="2BBDBEEA" w14:textId="77777777" w:rsidR="00CA00E4" w:rsidRPr="00CA00E4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14:paraId="2951E4A3" w14:textId="77777777" w:rsidR="00CA00E4" w:rsidRPr="00316B2E" w:rsidRDefault="00CA00E4" w:rsidP="00316B2E">
      <w:pPr>
        <w:pStyle w:val="Akapitzlist"/>
        <w:widowControl w:val="0"/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316B2E"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14:paraId="45BCFB95" w14:textId="77777777" w:rsidR="00CA00E4" w:rsidRDefault="00CA00E4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b/>
          <w:sz w:val="18"/>
          <w:szCs w:val="18"/>
        </w:rPr>
        <w:t>TAK/NIE*</w:t>
      </w:r>
    </w:p>
    <w:p w14:paraId="7E0C7012" w14:textId="77777777" w:rsidR="00462ACA" w:rsidRPr="00CA00E4" w:rsidRDefault="00462ACA" w:rsidP="00CA00E4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14:paraId="3E3466CA" w14:textId="77777777"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</w:t>
      </w:r>
      <w:r w:rsidR="00EA443B" w:rsidRPr="00CA00E4">
        <w:rPr>
          <w:rFonts w:ascii="Tahoma" w:hAnsi="Tahoma" w:cs="Tahoma"/>
          <w:sz w:val="18"/>
          <w:szCs w:val="18"/>
        </w:rPr>
        <w:t>……</w:t>
      </w:r>
      <w:r w:rsidRPr="00CA00E4">
        <w:rPr>
          <w:rFonts w:ascii="Tahoma" w:hAnsi="Tahoma" w:cs="Tahoma"/>
          <w:sz w:val="18"/>
          <w:szCs w:val="18"/>
        </w:rPr>
        <w:t xml:space="preserve">. </w:t>
      </w:r>
      <w:r w:rsidR="00EA443B" w:rsidRPr="00CA00E4">
        <w:rPr>
          <w:rFonts w:ascii="Tahoma" w:hAnsi="Tahoma" w:cs="Tahoma"/>
          <w:sz w:val="18"/>
          <w:szCs w:val="18"/>
        </w:rPr>
        <w:t>(tylko</w:t>
      </w:r>
      <w:r w:rsidRPr="00CA00E4">
        <w:rPr>
          <w:rFonts w:ascii="Tahoma" w:hAnsi="Tahoma" w:cs="Tahoma"/>
          <w:sz w:val="18"/>
          <w:szCs w:val="18"/>
        </w:rPr>
        <w:t>, jeśli dotyczy – podać nazwę dokumentu, nr załącznika, nr strony).</w:t>
      </w:r>
    </w:p>
    <w:p w14:paraId="7B581DC9" w14:textId="77777777"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7E7B9004" w14:textId="77777777" w:rsidR="00CA00E4" w:rsidRPr="00316B2E" w:rsidRDefault="00CA00E4" w:rsidP="00316B2E">
      <w:pPr>
        <w:pStyle w:val="Akapitzlist"/>
        <w:widowControl w:val="0"/>
        <w:numPr>
          <w:ilvl w:val="0"/>
          <w:numId w:val="4"/>
        </w:numPr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316B2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6B2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550EE26" w14:textId="77777777"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6CCD1C04" w14:textId="77777777"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13B8BB18" w14:textId="77777777"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14:paraId="30EE4217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p w14:paraId="3F6A32F0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p w14:paraId="6830FF12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p w14:paraId="3AB6463B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p w14:paraId="7DB12676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p w14:paraId="101D85B1" w14:textId="77777777" w:rsidR="002C3E1E" w:rsidRDefault="002C3E1E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14:paraId="579E7E7D" w14:textId="77777777" w:rsidR="002C3E1E" w:rsidRDefault="002C3E1E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14:paraId="76675B2C" w14:textId="77777777" w:rsidR="002C3E1E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</w:t>
      </w:r>
      <w:r w:rsidR="00EA443B">
        <w:rPr>
          <w:rFonts w:ascii="Tahoma" w:hAnsi="Tahoma" w:cs="Tahoma"/>
          <w:sz w:val="18"/>
          <w:szCs w:val="18"/>
        </w:rPr>
        <w:t xml:space="preserve">        </w:t>
      </w:r>
      <w:r>
        <w:rPr>
          <w:rFonts w:ascii="Tahoma" w:hAnsi="Tahoma" w:cs="Tahoma"/>
          <w:sz w:val="18"/>
          <w:szCs w:val="18"/>
        </w:rPr>
        <w:t xml:space="preserve">  </w:t>
      </w:r>
      <w:r w:rsidR="00EA443B">
        <w:rPr>
          <w:rFonts w:ascii="Tahoma" w:hAnsi="Tahoma" w:cs="Tahoma"/>
          <w:sz w:val="18"/>
          <w:szCs w:val="18"/>
        </w:rPr>
        <w:t>podpis Wykonawcy</w:t>
      </w:r>
      <w:r>
        <w:rPr>
          <w:rFonts w:ascii="Tahoma" w:hAnsi="Tahoma" w:cs="Tahoma"/>
          <w:sz w:val="18"/>
          <w:szCs w:val="18"/>
        </w:rPr>
        <w:t xml:space="preserve">                    </w:t>
      </w:r>
    </w:p>
    <w:p w14:paraId="7621980C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 w15:restartNumberingAfterBreak="0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423EC2"/>
    <w:multiLevelType w:val="hybridMultilevel"/>
    <w:tmpl w:val="5066E812"/>
    <w:lvl w:ilvl="0" w:tplc="7D82507C">
      <w:start w:val="15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9DC"/>
    <w:rsid w:val="00050475"/>
    <w:rsid w:val="00065890"/>
    <w:rsid w:val="000D5B73"/>
    <w:rsid w:val="000E4CD1"/>
    <w:rsid w:val="000E6336"/>
    <w:rsid w:val="00114CAC"/>
    <w:rsid w:val="00117E40"/>
    <w:rsid w:val="001312E1"/>
    <w:rsid w:val="0014476A"/>
    <w:rsid w:val="001720A7"/>
    <w:rsid w:val="002A39C9"/>
    <w:rsid w:val="002A3C51"/>
    <w:rsid w:val="002C3E1E"/>
    <w:rsid w:val="00316B2E"/>
    <w:rsid w:val="003664F1"/>
    <w:rsid w:val="003A3902"/>
    <w:rsid w:val="00456FE3"/>
    <w:rsid w:val="00462ACA"/>
    <w:rsid w:val="00600C7A"/>
    <w:rsid w:val="006448E3"/>
    <w:rsid w:val="006976B4"/>
    <w:rsid w:val="00712398"/>
    <w:rsid w:val="007C1431"/>
    <w:rsid w:val="007E5FA6"/>
    <w:rsid w:val="008B2A6D"/>
    <w:rsid w:val="00955CAF"/>
    <w:rsid w:val="009941FE"/>
    <w:rsid w:val="00A5557D"/>
    <w:rsid w:val="00A85148"/>
    <w:rsid w:val="00A910B9"/>
    <w:rsid w:val="00AC26B1"/>
    <w:rsid w:val="00AD317A"/>
    <w:rsid w:val="00B349DC"/>
    <w:rsid w:val="00B84475"/>
    <w:rsid w:val="00C07183"/>
    <w:rsid w:val="00C808E0"/>
    <w:rsid w:val="00CA00E4"/>
    <w:rsid w:val="00D220C2"/>
    <w:rsid w:val="00E54744"/>
    <w:rsid w:val="00E72D87"/>
    <w:rsid w:val="00EA443B"/>
    <w:rsid w:val="00EF61B7"/>
    <w:rsid w:val="00F0564E"/>
    <w:rsid w:val="00F353C5"/>
    <w:rsid w:val="00F95A0B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F29399"/>
  <w15:docId w15:val="{3FF9CB6E-25EB-4B21-AE44-047F07B2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820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 </dc:title>
  <dc:subject/>
  <dc:creator>szpital</dc:creator>
  <cp:keywords/>
  <cp:lastModifiedBy>Alicja Długokęcka</cp:lastModifiedBy>
  <cp:revision>33</cp:revision>
  <cp:lastPrinted>2017-06-12T13:24:00Z</cp:lastPrinted>
  <dcterms:created xsi:type="dcterms:W3CDTF">2018-02-20T11:34:00Z</dcterms:created>
  <dcterms:modified xsi:type="dcterms:W3CDTF">2020-06-09T08:04:00Z</dcterms:modified>
</cp:coreProperties>
</file>