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B53542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MSS-TZP-ZPP-26-</w:t>
      </w:r>
      <w:r w:rsidR="00B53542" w:rsidRPr="00B53542">
        <w:rPr>
          <w:rFonts w:ascii="Tahoma" w:hAnsi="Tahoma" w:cs="Tahoma"/>
          <w:sz w:val="18"/>
          <w:szCs w:val="18"/>
        </w:rPr>
        <w:t>19</w:t>
      </w:r>
      <w:r w:rsidRPr="00B53542">
        <w:rPr>
          <w:rFonts w:ascii="Tahoma" w:hAnsi="Tahoma" w:cs="Tahoma"/>
          <w:sz w:val="18"/>
          <w:szCs w:val="18"/>
        </w:rPr>
        <w:t>/</w:t>
      </w:r>
      <w:r w:rsidR="00806EF9" w:rsidRPr="00B53542">
        <w:rPr>
          <w:rFonts w:ascii="Tahoma" w:hAnsi="Tahoma" w:cs="Tahoma"/>
          <w:sz w:val="18"/>
          <w:szCs w:val="18"/>
        </w:rPr>
        <w:t>20</w:t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Pr="00B53542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jc w:val="center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B53542" w:rsidRDefault="002C3E1E">
      <w:pPr>
        <w:jc w:val="center"/>
        <w:rPr>
          <w:rFonts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B53542" w:rsidRDefault="00F95A0B" w:rsidP="00F95A0B">
      <w:pPr>
        <w:pStyle w:val="Tekstpodstawowy31"/>
        <w:rPr>
          <w:sz w:val="18"/>
          <w:szCs w:val="18"/>
        </w:rPr>
      </w:pPr>
      <w:r w:rsidRPr="00B53542">
        <w:rPr>
          <w:bCs/>
          <w:sz w:val="18"/>
          <w:szCs w:val="18"/>
        </w:rPr>
        <w:t xml:space="preserve">na dostawę </w:t>
      </w:r>
      <w:r w:rsidR="0004227E" w:rsidRPr="00B53542">
        <w:rPr>
          <w:bCs/>
          <w:sz w:val="18"/>
          <w:szCs w:val="18"/>
        </w:rPr>
        <w:t>leków</w:t>
      </w:r>
      <w:r w:rsidR="00E0249E" w:rsidRPr="00B53542">
        <w:rPr>
          <w:bCs/>
          <w:sz w:val="18"/>
          <w:szCs w:val="18"/>
        </w:rPr>
        <w:t xml:space="preserve"> z programów lekowych</w:t>
      </w:r>
      <w:r w:rsidRPr="00B53542">
        <w:rPr>
          <w:bCs/>
          <w:sz w:val="18"/>
          <w:szCs w:val="18"/>
        </w:rPr>
        <w:t>.</w:t>
      </w:r>
    </w:p>
    <w:p w:rsidR="002C3E1E" w:rsidRPr="00B53542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B53542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B53542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B53542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B53542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B53542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B53542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B53542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B53542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B53542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B53542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Wykonawca składa ofertę dla części ……….* zamówienia.</w:t>
      </w:r>
    </w:p>
    <w:p w:rsidR="002A39C9" w:rsidRPr="00B53542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Pr="00B53542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Termin realizacji zamówienia: </w:t>
      </w:r>
      <w:r w:rsidR="00806EF9" w:rsidRPr="00B53542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Pr="00B53542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Termin płatności</w:t>
      </w:r>
      <w:r w:rsidR="002F27C2">
        <w:rPr>
          <w:rFonts w:ascii="Tahoma" w:hAnsi="Tahoma" w:cs="Tahoma"/>
          <w:sz w:val="18"/>
          <w:szCs w:val="18"/>
        </w:rPr>
        <w:t xml:space="preserve"> 9</w:t>
      </w:r>
      <w:r w:rsidR="00E0249E" w:rsidRPr="00B53542">
        <w:rPr>
          <w:rFonts w:ascii="Tahoma" w:hAnsi="Tahoma" w:cs="Tahoma"/>
          <w:sz w:val="18"/>
          <w:szCs w:val="18"/>
        </w:rPr>
        <w:t>0</w:t>
      </w:r>
      <w:r w:rsidR="003664F1" w:rsidRPr="00B53542">
        <w:rPr>
          <w:rFonts w:ascii="Tahoma" w:hAnsi="Tahoma" w:cs="Tahoma"/>
          <w:bCs/>
          <w:sz w:val="18"/>
          <w:szCs w:val="18"/>
        </w:rPr>
        <w:t xml:space="preserve"> </w:t>
      </w:r>
      <w:r w:rsidRPr="00B53542">
        <w:rPr>
          <w:rFonts w:ascii="Tahoma" w:hAnsi="Tahoma" w:cs="Tahoma"/>
          <w:bCs/>
          <w:sz w:val="18"/>
          <w:szCs w:val="18"/>
        </w:rPr>
        <w:t>dni</w:t>
      </w:r>
      <w:r w:rsidRPr="00B53542">
        <w:rPr>
          <w:rFonts w:ascii="Tahoma" w:hAnsi="Tahoma" w:cs="Tahoma"/>
          <w:b/>
          <w:sz w:val="18"/>
          <w:szCs w:val="18"/>
        </w:rPr>
        <w:t xml:space="preserve"> </w:t>
      </w:r>
      <w:r w:rsidRPr="00B53542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B53542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Pr="00B53542" w:rsidRDefault="002C3E1E" w:rsidP="00C808E0">
      <w:pPr>
        <w:numPr>
          <w:ilvl w:val="0"/>
          <w:numId w:val="4"/>
        </w:numPr>
        <w:ind w:left="284" w:hanging="284"/>
        <w:jc w:val="both"/>
      </w:pPr>
      <w:r w:rsidRPr="00B53542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E0249E" w:rsidRPr="00B53542">
        <w:rPr>
          <w:rFonts w:ascii="Tahoma" w:hAnsi="Tahoma" w:cs="Tahoma"/>
          <w:sz w:val="18"/>
          <w:szCs w:val="18"/>
        </w:rPr>
        <w:t xml:space="preserve">dla </w:t>
      </w:r>
      <w:r w:rsidR="00E0249E" w:rsidRPr="00B53542">
        <w:rPr>
          <w:rFonts w:ascii="Tahoma" w:hAnsi="Tahoma" w:cs="Tahoma"/>
          <w:b/>
          <w:sz w:val="18"/>
          <w:szCs w:val="18"/>
        </w:rPr>
        <w:t>części</w:t>
      </w:r>
      <w:r w:rsidR="0014476A" w:rsidRPr="00B53542">
        <w:rPr>
          <w:rFonts w:ascii="Tahoma" w:hAnsi="Tahoma" w:cs="Tahoma"/>
          <w:b/>
          <w:sz w:val="18"/>
          <w:szCs w:val="18"/>
        </w:rPr>
        <w:t xml:space="preserve"> </w:t>
      </w:r>
      <w:r w:rsidR="00F95A0B" w:rsidRPr="00B53542">
        <w:rPr>
          <w:rFonts w:ascii="Tahoma" w:hAnsi="Tahoma" w:cs="Tahoma"/>
          <w:b/>
          <w:sz w:val="18"/>
          <w:szCs w:val="18"/>
        </w:rPr>
        <w:t xml:space="preserve">……... </w:t>
      </w:r>
      <w:r w:rsidRPr="00B53542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B53542">
        <w:rPr>
          <w:rFonts w:ascii="Tahoma" w:hAnsi="Tahoma" w:cs="Tahoma"/>
          <w:b/>
          <w:sz w:val="18"/>
          <w:szCs w:val="18"/>
        </w:rPr>
        <w:t xml:space="preserve">w ciągu ……… godz. </w:t>
      </w:r>
      <w:r w:rsidR="00F95A0B" w:rsidRPr="00B53542">
        <w:rPr>
          <w:rFonts w:ascii="Tahoma" w:hAnsi="Tahoma" w:cs="Tahoma"/>
          <w:sz w:val="18"/>
          <w:szCs w:val="18"/>
        </w:rPr>
        <w:t xml:space="preserve">od </w:t>
      </w:r>
      <w:r w:rsidR="00E0249E" w:rsidRPr="00B53542">
        <w:rPr>
          <w:rFonts w:ascii="Tahoma" w:hAnsi="Tahoma" w:cs="Tahoma"/>
          <w:sz w:val="18"/>
          <w:szCs w:val="18"/>
        </w:rPr>
        <w:t>momentu</w:t>
      </w:r>
      <w:r w:rsidR="00E0249E" w:rsidRPr="00B53542">
        <w:rPr>
          <w:rFonts w:ascii="Tahoma" w:hAnsi="Tahoma" w:cs="Tahoma"/>
          <w:b/>
          <w:sz w:val="18"/>
          <w:szCs w:val="18"/>
        </w:rPr>
        <w:t xml:space="preserve"> </w:t>
      </w:r>
      <w:r w:rsidR="00E0249E" w:rsidRPr="00B53542">
        <w:rPr>
          <w:rFonts w:ascii="Tahoma" w:hAnsi="Tahoma" w:cs="Tahoma"/>
          <w:sz w:val="18"/>
          <w:szCs w:val="18"/>
        </w:rPr>
        <w:t>zgłoszenia</w:t>
      </w:r>
      <w:r w:rsidRPr="00B53542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B53542" w:rsidRDefault="00C808E0" w:rsidP="007C1431">
      <w:pPr>
        <w:ind w:left="284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Wykonawca zobowiązany jest zaoferować termin realizacji dostawy przedmiotu zamówienia</w:t>
      </w:r>
      <w:r w:rsidR="007C1431" w:rsidRPr="00B53542">
        <w:rPr>
          <w:rFonts w:ascii="Tahoma" w:hAnsi="Tahoma" w:cs="Tahoma"/>
          <w:sz w:val="18"/>
          <w:szCs w:val="18"/>
        </w:rPr>
        <w:t xml:space="preserve"> nie dłuższy niż 24 godziny.</w:t>
      </w:r>
      <w:bookmarkStart w:id="0" w:name="_GoBack"/>
      <w:bookmarkEnd w:id="0"/>
    </w:p>
    <w:p w:rsidR="007C1431" w:rsidRPr="00B53542" w:rsidRDefault="007C1431" w:rsidP="0004227E">
      <w:pPr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left="426" w:hanging="426"/>
        <w:jc w:val="both"/>
      </w:pPr>
      <w:r w:rsidRPr="00B53542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B53542">
        <w:rPr>
          <w:rFonts w:ascii="Tahoma" w:hAnsi="Tahoma" w:cs="Tahoma"/>
          <w:i/>
          <w:sz w:val="18"/>
          <w:szCs w:val="18"/>
        </w:rPr>
        <w:t>SIWZ.</w:t>
      </w:r>
      <w:r w:rsidRPr="00B53542">
        <w:rPr>
          <w:rFonts w:ascii="Tahoma" w:hAnsi="Tahoma" w:cs="Tahoma"/>
          <w:sz w:val="18"/>
          <w:szCs w:val="18"/>
        </w:rPr>
        <w:t xml:space="preserve"> </w:t>
      </w:r>
    </w:p>
    <w:p w:rsidR="002C3E1E" w:rsidRPr="00B53542" w:rsidRDefault="002C3E1E">
      <w:pPr>
        <w:ind w:left="426" w:hanging="426"/>
        <w:jc w:val="both"/>
      </w:pPr>
    </w:p>
    <w:p w:rsidR="002C3E1E" w:rsidRPr="00B53542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 w:rsidRPr="00B53542">
        <w:rPr>
          <w:rFonts w:ascii="Tahoma" w:hAnsi="Tahoma" w:cs="Tahoma"/>
          <w:sz w:val="18"/>
          <w:szCs w:val="18"/>
        </w:rPr>
        <w:t>oraz obejmuje</w:t>
      </w:r>
      <w:r w:rsidRPr="00B53542"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Pr="00B53542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Pr="00B53542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Pr="00B53542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:rsidR="002C3E1E" w:rsidRPr="00B53542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Oświadczamy, iż*:</w:t>
      </w:r>
    </w:p>
    <w:p w:rsidR="002C3E1E" w:rsidRPr="00B53542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Pr="00B53542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Pr="00B53542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Pr="00B53542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Pr="00B53542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Oświadczamy, iż*:</w:t>
      </w:r>
    </w:p>
    <w:p w:rsidR="002C3E1E" w:rsidRPr="00B53542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Pr="00B53542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B53542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B53542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53542">
        <w:rPr>
          <w:rFonts w:ascii="Tahoma" w:hAnsi="Tahoma" w:cs="Tahoma"/>
          <w:sz w:val="20"/>
          <w:szCs w:val="20"/>
          <w:vertAlign w:val="superscript"/>
        </w:rPr>
        <w:t>1)</w:t>
      </w:r>
      <w:r w:rsidRPr="00B5354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A00E4" w:rsidRPr="00B53542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B53542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B53542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B53542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B53542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B53542">
        <w:rPr>
          <w:rFonts w:ascii="Tahoma" w:eastAsia="Calibri" w:hAnsi="Tahoma" w:cs="Tahoma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B53542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B53542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B53542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B53542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B53542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B53542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B53542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B53542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B53542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B53542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B53542">
        <w:rPr>
          <w:rFonts w:ascii="Tahoma" w:hAnsi="Tahoma" w:cs="Tahoma"/>
          <w:b/>
          <w:sz w:val="18"/>
          <w:szCs w:val="18"/>
        </w:rPr>
        <w:t>TAK/NIE*</w:t>
      </w:r>
    </w:p>
    <w:p w:rsidR="00462ACA" w:rsidRPr="00B53542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B53542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B53542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B53542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B535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354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Pr="00B53542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* - wybrać odpowiednie/ podać</w:t>
      </w: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p w:rsidR="002C3E1E" w:rsidRPr="00B53542" w:rsidRDefault="002C3E1E">
      <w:pPr>
        <w:rPr>
          <w:rFonts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Pr="00B53542" w:rsidRDefault="002C3E1E">
      <w:pPr>
        <w:pStyle w:val="Tekstpodstawowywcity"/>
        <w:rPr>
          <w:sz w:val="18"/>
          <w:szCs w:val="18"/>
        </w:rPr>
      </w:pPr>
      <w:r w:rsidRPr="00B53542">
        <w:rPr>
          <w:sz w:val="18"/>
          <w:szCs w:val="18"/>
        </w:rPr>
        <w:t>.............................................................</w:t>
      </w: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  <w:r w:rsidRPr="00B53542"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 w:rsidRPr="00B53542">
        <w:rPr>
          <w:rFonts w:ascii="Tahoma" w:hAnsi="Tahoma" w:cs="Tahoma"/>
          <w:sz w:val="18"/>
          <w:szCs w:val="18"/>
        </w:rPr>
        <w:tab/>
      </w:r>
      <w:r w:rsidRPr="00B53542"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Pr="00B53542" w:rsidRDefault="002C3E1E">
      <w:pPr>
        <w:rPr>
          <w:rFonts w:ascii="Tahoma" w:hAnsi="Tahoma" w:cs="Tahoma"/>
          <w:sz w:val="18"/>
          <w:szCs w:val="18"/>
        </w:rPr>
      </w:pPr>
    </w:p>
    <w:sectPr w:rsidR="002C3E1E" w:rsidRPr="00B53542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2A39C9"/>
    <w:rsid w:val="002C3E1E"/>
    <w:rsid w:val="002F27C2"/>
    <w:rsid w:val="00316B2E"/>
    <w:rsid w:val="003664F1"/>
    <w:rsid w:val="003A3902"/>
    <w:rsid w:val="00456FE3"/>
    <w:rsid w:val="00462ACA"/>
    <w:rsid w:val="004D7775"/>
    <w:rsid w:val="005A497A"/>
    <w:rsid w:val="006448E3"/>
    <w:rsid w:val="006976B4"/>
    <w:rsid w:val="00712398"/>
    <w:rsid w:val="007C1431"/>
    <w:rsid w:val="00806EF9"/>
    <w:rsid w:val="00955CAF"/>
    <w:rsid w:val="00A5557D"/>
    <w:rsid w:val="00AD317A"/>
    <w:rsid w:val="00B349DC"/>
    <w:rsid w:val="00B53542"/>
    <w:rsid w:val="00C07183"/>
    <w:rsid w:val="00C808E0"/>
    <w:rsid w:val="00CA00E4"/>
    <w:rsid w:val="00D220C2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F23CD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24</cp:revision>
  <cp:lastPrinted>2017-06-12T13:24:00Z</cp:lastPrinted>
  <dcterms:created xsi:type="dcterms:W3CDTF">2018-02-20T11:34:00Z</dcterms:created>
  <dcterms:modified xsi:type="dcterms:W3CDTF">2020-06-01T10:33:00Z</dcterms:modified>
</cp:coreProperties>
</file>