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CAD3" w14:textId="0A3BC908" w:rsidR="002C3E1E" w:rsidRPr="004730C6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MSS-TZP-ZPP-26-</w:t>
      </w:r>
      <w:r w:rsidR="004730C6" w:rsidRPr="004730C6">
        <w:rPr>
          <w:rFonts w:ascii="Tahoma" w:hAnsi="Tahoma" w:cs="Tahoma"/>
          <w:sz w:val="18"/>
          <w:szCs w:val="18"/>
        </w:rPr>
        <w:t>1</w:t>
      </w:r>
      <w:r w:rsidR="00E512D3">
        <w:rPr>
          <w:rFonts w:ascii="Tahoma" w:hAnsi="Tahoma" w:cs="Tahoma"/>
          <w:sz w:val="18"/>
          <w:szCs w:val="18"/>
        </w:rPr>
        <w:t>4</w:t>
      </w:r>
      <w:r w:rsidRPr="004730C6">
        <w:rPr>
          <w:rFonts w:ascii="Tahoma" w:hAnsi="Tahoma" w:cs="Tahoma"/>
          <w:sz w:val="18"/>
          <w:szCs w:val="18"/>
        </w:rPr>
        <w:t>/</w:t>
      </w:r>
      <w:r w:rsidR="006A5C33" w:rsidRPr="004730C6">
        <w:rPr>
          <w:rFonts w:ascii="Tahoma" w:hAnsi="Tahoma" w:cs="Tahoma"/>
          <w:sz w:val="18"/>
          <w:szCs w:val="18"/>
        </w:rPr>
        <w:t>20</w:t>
      </w:r>
      <w:r w:rsidRPr="004730C6">
        <w:rPr>
          <w:rFonts w:ascii="Tahoma" w:hAnsi="Tahoma" w:cs="Tahoma"/>
          <w:sz w:val="18"/>
          <w:szCs w:val="18"/>
        </w:rPr>
        <w:t xml:space="preserve"> </w:t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</w:r>
      <w:r w:rsidRPr="004730C6"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2BA7FFBB" w14:textId="77777777" w:rsidR="002C3E1E" w:rsidRPr="004730C6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670A852B" w14:textId="77777777" w:rsidR="002C3E1E" w:rsidRPr="004730C6" w:rsidRDefault="006A5C33">
      <w:pPr>
        <w:jc w:val="center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b/>
          <w:sz w:val="18"/>
          <w:szCs w:val="18"/>
        </w:rPr>
        <w:t>FORMULARZ OFERTOWY</w:t>
      </w:r>
    </w:p>
    <w:p w14:paraId="19A3B377" w14:textId="77777777" w:rsidR="002C3E1E" w:rsidRPr="00E512D3" w:rsidRDefault="002C3E1E">
      <w:pPr>
        <w:jc w:val="center"/>
        <w:rPr>
          <w:rFonts w:ascii="Tahoma" w:hAnsi="Tahoma" w:cs="Tahoma"/>
          <w:sz w:val="18"/>
          <w:szCs w:val="18"/>
        </w:rPr>
      </w:pPr>
      <w:r w:rsidRPr="00E512D3"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788B06F5" w14:textId="364C49C2" w:rsidR="008D086A" w:rsidRPr="00E512D3" w:rsidRDefault="00317FE6" w:rsidP="008D086A">
      <w:pPr>
        <w:tabs>
          <w:tab w:val="left" w:pos="2154"/>
        </w:tabs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E512D3">
        <w:rPr>
          <w:rFonts w:ascii="Tahoma" w:hAnsi="Tahoma" w:cs="Tahoma"/>
          <w:sz w:val="18"/>
          <w:szCs w:val="18"/>
        </w:rPr>
        <w:t xml:space="preserve">na </w:t>
      </w:r>
      <w:r w:rsidR="00E512D3" w:rsidRPr="00E512D3">
        <w:rPr>
          <w:rFonts w:ascii="Tahoma" w:eastAsia="Calibri" w:hAnsi="Tahoma" w:cs="Tahoma"/>
          <w:b/>
          <w:bCs/>
          <w:iCs/>
          <w:sz w:val="18"/>
          <w:szCs w:val="18"/>
        </w:rPr>
        <w:t>dostawę protez, implantów i materiałów stosowanych do zabiegów ortopedycznych.</w:t>
      </w:r>
    </w:p>
    <w:p w14:paraId="3828A4D6" w14:textId="1230E342" w:rsidR="002C3E1E" w:rsidRPr="004730C6" w:rsidRDefault="002C3E1E" w:rsidP="00317FE6">
      <w:pPr>
        <w:pStyle w:val="Tekstpodstawowy31"/>
        <w:spacing w:line="240" w:lineRule="auto"/>
        <w:rPr>
          <w:sz w:val="18"/>
          <w:szCs w:val="18"/>
        </w:rPr>
      </w:pPr>
    </w:p>
    <w:p w14:paraId="0A487FF6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1A61A828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4730C6">
        <w:rPr>
          <w:rFonts w:ascii="Tahoma" w:hAnsi="Tahoma" w:cs="Tahoma"/>
          <w:b/>
          <w:sz w:val="18"/>
          <w:szCs w:val="18"/>
        </w:rPr>
        <w:t>Dane dotyczące Wykonawcy:</w:t>
      </w:r>
    </w:p>
    <w:p w14:paraId="2F7CCB51" w14:textId="77777777" w:rsidR="002C3E1E" w:rsidRPr="004730C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6190B286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071D9F31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1670CC7B" w14:textId="77777777" w:rsidR="002C3E1E" w:rsidRPr="004730C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4730C6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00614E93" w14:textId="77777777" w:rsidR="00F710D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3010003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70E6361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4AB7253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6F1AB239" w14:textId="77777777" w:rsidR="002C3E1E" w:rsidRPr="008D086A" w:rsidRDefault="002C3E1E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E342459" w14:textId="7FA84C80" w:rsidR="002C3E1E" w:rsidRDefault="002C3E1E">
      <w:pPr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Zobowiązania Wykonawcy:</w:t>
      </w:r>
    </w:p>
    <w:p w14:paraId="768BB9EA" w14:textId="77777777" w:rsidR="00E512D3" w:rsidRPr="00D3580B" w:rsidRDefault="00E512D3">
      <w:pPr>
        <w:rPr>
          <w:rFonts w:ascii="Tahoma" w:hAnsi="Tahoma" w:cs="Tahoma"/>
          <w:b/>
          <w:sz w:val="18"/>
          <w:szCs w:val="18"/>
        </w:rPr>
      </w:pPr>
    </w:p>
    <w:p w14:paraId="61635D0C" w14:textId="77777777" w:rsidR="002C3E1E" w:rsidRPr="00D3580B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 w:rsidRPr="00D3580B">
        <w:rPr>
          <w:rFonts w:ascii="Tahoma" w:hAnsi="Tahoma" w:cs="Tahoma"/>
          <w:b/>
          <w:sz w:val="18"/>
          <w:szCs w:val="18"/>
        </w:rPr>
        <w:t>……</w:t>
      </w:r>
      <w:r w:rsidRPr="00D3580B">
        <w:rPr>
          <w:rFonts w:ascii="Tahoma" w:hAnsi="Tahoma" w:cs="Tahoma"/>
          <w:b/>
          <w:sz w:val="18"/>
          <w:szCs w:val="18"/>
        </w:rPr>
        <w:t>* zamówienia.</w:t>
      </w:r>
    </w:p>
    <w:p w14:paraId="3BF572CC" w14:textId="69684A1B"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60EFD0A3" w14:textId="77777777" w:rsidR="00E512D3" w:rsidRPr="00D3580B" w:rsidRDefault="00E512D3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41C2FE" w14:textId="63EEB9E0" w:rsidR="001C0663" w:rsidRPr="00D3580B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3F17CF" w:rsidRPr="00D3580B">
        <w:rPr>
          <w:rFonts w:ascii="Tahoma" w:hAnsi="Tahoma" w:cs="Tahoma"/>
          <w:sz w:val="18"/>
          <w:szCs w:val="18"/>
        </w:rPr>
        <w:t>2</w:t>
      </w:r>
      <w:r w:rsidR="00503A0D" w:rsidRPr="00D3580B">
        <w:rPr>
          <w:rFonts w:ascii="Tahoma" w:hAnsi="Tahoma" w:cs="Tahoma"/>
          <w:sz w:val="18"/>
          <w:szCs w:val="18"/>
        </w:rPr>
        <w:t>4</w:t>
      </w:r>
      <w:r w:rsidRPr="00D3580B">
        <w:rPr>
          <w:rFonts w:ascii="Tahoma" w:hAnsi="Tahoma" w:cs="Tahoma"/>
          <w:sz w:val="18"/>
          <w:szCs w:val="18"/>
        </w:rPr>
        <w:t xml:space="preserve"> miesi</w:t>
      </w:r>
      <w:r w:rsidR="00503A0D" w:rsidRPr="00D3580B">
        <w:rPr>
          <w:rFonts w:ascii="Tahoma" w:hAnsi="Tahoma" w:cs="Tahoma"/>
          <w:sz w:val="18"/>
          <w:szCs w:val="18"/>
        </w:rPr>
        <w:t>ące</w:t>
      </w:r>
      <w:r w:rsidRPr="00D3580B">
        <w:rPr>
          <w:rFonts w:ascii="Tahoma" w:hAnsi="Tahoma" w:cs="Tahoma"/>
          <w:sz w:val="18"/>
          <w:szCs w:val="18"/>
        </w:rPr>
        <w:t xml:space="preserve"> od daty rozpoczęcia realizacji zamówienia.</w:t>
      </w:r>
    </w:p>
    <w:p w14:paraId="3FE25DAB" w14:textId="77777777" w:rsidR="001C0663" w:rsidRPr="00D3580B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6A304954" w14:textId="23AEEDE3" w:rsidR="00385C9C" w:rsidRPr="00D3580B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3580B">
        <w:rPr>
          <w:rFonts w:ascii="Tahoma" w:hAnsi="Tahoma" w:cs="Tahoma"/>
          <w:b/>
          <w:sz w:val="18"/>
          <w:szCs w:val="18"/>
        </w:rPr>
        <w:t>Termin płatności</w:t>
      </w:r>
      <w:r w:rsidRPr="00D3580B">
        <w:rPr>
          <w:rFonts w:ascii="Tahoma" w:hAnsi="Tahoma" w:cs="Tahoma"/>
          <w:sz w:val="18"/>
          <w:szCs w:val="18"/>
        </w:rPr>
        <w:t xml:space="preserve"> wynosi </w:t>
      </w:r>
      <w:r w:rsidR="00CA1C6D">
        <w:rPr>
          <w:rFonts w:ascii="Tahoma" w:hAnsi="Tahoma" w:cs="Tahoma"/>
          <w:b/>
          <w:sz w:val="18"/>
          <w:szCs w:val="18"/>
        </w:rPr>
        <w:t>9</w:t>
      </w:r>
      <w:r w:rsidR="00385C9C" w:rsidRPr="00D3580B">
        <w:rPr>
          <w:rFonts w:ascii="Tahoma" w:hAnsi="Tahoma" w:cs="Tahoma"/>
          <w:b/>
          <w:sz w:val="18"/>
          <w:szCs w:val="18"/>
        </w:rPr>
        <w:t>0</w:t>
      </w:r>
      <w:r w:rsidRPr="00D3580B">
        <w:rPr>
          <w:rFonts w:ascii="Tahoma" w:hAnsi="Tahoma" w:cs="Tahoma"/>
          <w:b/>
          <w:sz w:val="18"/>
          <w:szCs w:val="18"/>
        </w:rPr>
        <w:t xml:space="preserve"> dni</w:t>
      </w:r>
      <w:r w:rsidRPr="00D3580B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udziela przedpłat.</w:t>
      </w:r>
    </w:p>
    <w:p w14:paraId="5979FE0C" w14:textId="77777777" w:rsidR="00385C9C" w:rsidRPr="00D3580B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14:paraId="7FF52A12" w14:textId="5C597F17" w:rsidR="00E512D3" w:rsidRDefault="00E512D3" w:rsidP="00E512D3">
      <w:pPr>
        <w:numPr>
          <w:ilvl w:val="0"/>
          <w:numId w:val="4"/>
        </w:numPr>
        <w:jc w:val="both"/>
      </w:pPr>
      <w:r>
        <w:rPr>
          <w:rFonts w:ascii="Tahoma" w:hAnsi="Tahoma" w:cs="Tahoma"/>
          <w:sz w:val="18"/>
          <w:szCs w:val="18"/>
        </w:rPr>
        <w:t>Zobowiązujemy się dostarczać sukcesywnie przedmiot umowy dla części ……………………zamówienia własnym transportem i na własny koszt do miejsca wskazanego przez Zamawiającego w ciągu</w:t>
      </w:r>
      <w:r>
        <w:rPr>
          <w:rFonts w:ascii="Tahoma" w:hAnsi="Tahoma" w:cs="Tahoma"/>
          <w:b/>
          <w:sz w:val="18"/>
          <w:szCs w:val="18"/>
        </w:rPr>
        <w:t xml:space="preserve"> …. godzin </w:t>
      </w:r>
      <w:r>
        <w:rPr>
          <w:rFonts w:ascii="Tahoma" w:hAnsi="Tahoma" w:cs="Tahoma"/>
          <w:bCs/>
          <w:sz w:val="18"/>
          <w:szCs w:val="18"/>
        </w:rPr>
        <w:t>(dni roboczych)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chwili zgłodzenia zapotrzebowania faksem.</w:t>
      </w:r>
    </w:p>
    <w:p w14:paraId="7B5C01ED" w14:textId="77777777" w:rsidR="00E512D3" w:rsidRDefault="00E512D3" w:rsidP="00E512D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zobowiązany jest zaproponować termin dostawy zamówienia nie dłuższy niż 48 godzin. Termin dostawy będzie oceniany zgodnie z podanymi w SIWZ kryteriami wyboru ofert.</w:t>
      </w:r>
    </w:p>
    <w:p w14:paraId="29B81D36" w14:textId="77777777" w:rsidR="00B92C53" w:rsidRPr="008D086A" w:rsidRDefault="00B92C53" w:rsidP="00114CAC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205ED1CC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0A33F65" w14:textId="77777777" w:rsidR="002C3E1E" w:rsidRDefault="002C3E1E">
      <w:pPr>
        <w:ind w:left="426" w:hanging="426"/>
        <w:jc w:val="both"/>
      </w:pPr>
    </w:p>
    <w:p w14:paraId="41C4000D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742BE0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680DB12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48613B2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526F326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24AEA8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F14CC5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7BF0B48B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5C4B3181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4BB70930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47E862C9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9228586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7C692A9C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994A711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6DA35E2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C51D87E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AEB5F3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01468571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979F7BA" w14:textId="77777777"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27214C7A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7FA240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12803CBE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CA70BC1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0F7AD6F0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6947745" w14:textId="77777777"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8B09A36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A18E51A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581A0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7AA49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185AF959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751C967B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64C5F40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92EA601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2DA32D76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6813CB13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5A62957B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130D7A03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70E6EE7" w14:textId="77777777"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C15508" w14:textId="77777777"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46E7E7D3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49B5744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513A8D7A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4E525850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812CA7B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13EEAD3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67823B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9FE4227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7A3C8784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F27B960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14:paraId="31FFA3C4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2B7E"/>
    <w:multiLevelType w:val="hybridMultilevel"/>
    <w:tmpl w:val="841C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2732E"/>
    <w:rsid w:val="00044C04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3F17CF"/>
    <w:rsid w:val="004730C6"/>
    <w:rsid w:val="00503A0D"/>
    <w:rsid w:val="005D113D"/>
    <w:rsid w:val="005E483E"/>
    <w:rsid w:val="006448E3"/>
    <w:rsid w:val="006976B4"/>
    <w:rsid w:val="00697FA8"/>
    <w:rsid w:val="006A5C33"/>
    <w:rsid w:val="00712398"/>
    <w:rsid w:val="007C5CA0"/>
    <w:rsid w:val="007E5129"/>
    <w:rsid w:val="008D086A"/>
    <w:rsid w:val="009408E2"/>
    <w:rsid w:val="00955CAF"/>
    <w:rsid w:val="009A5868"/>
    <w:rsid w:val="00A3369E"/>
    <w:rsid w:val="00A5557D"/>
    <w:rsid w:val="00A67D49"/>
    <w:rsid w:val="00AD317A"/>
    <w:rsid w:val="00B349DC"/>
    <w:rsid w:val="00B92C53"/>
    <w:rsid w:val="00BA45CD"/>
    <w:rsid w:val="00C0397C"/>
    <w:rsid w:val="00C07183"/>
    <w:rsid w:val="00C45123"/>
    <w:rsid w:val="00C5600A"/>
    <w:rsid w:val="00CA00E4"/>
    <w:rsid w:val="00CA1C6D"/>
    <w:rsid w:val="00D220C2"/>
    <w:rsid w:val="00D3580B"/>
    <w:rsid w:val="00DC3FA8"/>
    <w:rsid w:val="00E512D3"/>
    <w:rsid w:val="00F076EC"/>
    <w:rsid w:val="00F353C5"/>
    <w:rsid w:val="00F710DA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11F64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3275-1C26-4210-BA82-F367B037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39</cp:revision>
  <cp:lastPrinted>2019-01-23T08:34:00Z</cp:lastPrinted>
  <dcterms:created xsi:type="dcterms:W3CDTF">2018-02-20T11:34:00Z</dcterms:created>
  <dcterms:modified xsi:type="dcterms:W3CDTF">2020-05-13T09:50:00Z</dcterms:modified>
</cp:coreProperties>
</file>