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7D04" w14:textId="01C6CB4B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C51C62">
        <w:rPr>
          <w:rFonts w:ascii="Tahoma" w:hAnsi="Tahoma" w:cs="Tahoma"/>
          <w:sz w:val="18"/>
          <w:szCs w:val="18"/>
        </w:rPr>
        <w:t>15</w:t>
      </w:r>
      <w:r w:rsidRPr="00117E40">
        <w:rPr>
          <w:rFonts w:ascii="Tahoma" w:hAnsi="Tahoma" w:cs="Tahoma"/>
          <w:sz w:val="18"/>
          <w:szCs w:val="18"/>
        </w:rPr>
        <w:t>/</w:t>
      </w:r>
      <w:r w:rsidR="00C51C62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2890BAA7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535554FC" w14:textId="77777777"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BAA29DB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1A147607" w14:textId="662F2DDF" w:rsidR="00F95A0B" w:rsidRPr="00F95A0B" w:rsidRDefault="00F95A0B" w:rsidP="00F95A0B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 xml:space="preserve">na </w:t>
      </w:r>
      <w:r w:rsidR="00C51C62" w:rsidRPr="00C51C62">
        <w:rPr>
          <w:bCs/>
          <w:sz w:val="18"/>
          <w:szCs w:val="18"/>
        </w:rPr>
        <w:t>dostawę produktów leczniczych i płynów infuzyjnych.</w:t>
      </w:r>
    </w:p>
    <w:p w14:paraId="1E009840" w14:textId="77777777"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14:paraId="17DDA173" w14:textId="77777777"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C877638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63CF1A15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1B288C5F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14:paraId="7D9DCBD6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14:paraId="29A1BAD8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3C89ABBD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88E3F24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14:paraId="5418F482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14:paraId="5C69146A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464103A5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4735A250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6FA0BAF0" w14:textId="77777777" w:rsidR="00EA443B" w:rsidRDefault="00EA443B">
      <w:pPr>
        <w:rPr>
          <w:rFonts w:ascii="Tahoma" w:hAnsi="Tahoma" w:cs="Tahoma"/>
          <w:b/>
          <w:sz w:val="18"/>
          <w:szCs w:val="18"/>
        </w:rPr>
      </w:pPr>
    </w:p>
    <w:p w14:paraId="04308E44" w14:textId="77777777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55CE6A98" w14:textId="77777777"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6ADC2348" w14:textId="77777777"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1A4267BC" w14:textId="77777777"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95A0B">
        <w:rPr>
          <w:rFonts w:ascii="Tahoma" w:hAnsi="Tahoma" w:cs="Tahoma"/>
          <w:sz w:val="18"/>
          <w:szCs w:val="18"/>
        </w:rPr>
        <w:t>12 miesięcy od daty podpisania umowy.</w:t>
      </w:r>
    </w:p>
    <w:p w14:paraId="00926467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0B227360" w14:textId="4E7E7FF1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wynosi</w:t>
      </w:r>
      <w:r>
        <w:rPr>
          <w:rFonts w:ascii="Tahoma" w:hAnsi="Tahoma" w:cs="Tahoma"/>
          <w:sz w:val="18"/>
          <w:szCs w:val="18"/>
        </w:rPr>
        <w:t xml:space="preserve"> </w:t>
      </w:r>
      <w:r w:rsidR="00C51C62">
        <w:rPr>
          <w:rFonts w:ascii="Tahoma" w:hAnsi="Tahoma" w:cs="Tahoma"/>
          <w:bCs/>
          <w:sz w:val="18"/>
          <w:szCs w:val="18"/>
        </w:rPr>
        <w:t>90</w:t>
      </w:r>
      <w:r w:rsidR="003664F1" w:rsidRPr="00EA443B">
        <w:rPr>
          <w:rFonts w:ascii="Tahoma" w:hAnsi="Tahoma" w:cs="Tahoma"/>
          <w:bCs/>
          <w:sz w:val="18"/>
          <w:szCs w:val="18"/>
        </w:rPr>
        <w:t xml:space="preserve"> </w:t>
      </w:r>
      <w:r w:rsidRPr="00EA443B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43B0E6F1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4989250" w14:textId="40FBB8E9" w:rsidR="00C808E0" w:rsidRPr="008B2A6D" w:rsidRDefault="002C3E1E" w:rsidP="00AB523D">
      <w:pPr>
        <w:numPr>
          <w:ilvl w:val="0"/>
          <w:numId w:val="4"/>
        </w:numPr>
        <w:ind w:left="284" w:hanging="284"/>
        <w:rPr>
          <w:rFonts w:ascii="Tahoma" w:hAnsi="Tahoma" w:cs="Tahoma"/>
          <w:b/>
          <w:sz w:val="18"/>
          <w:szCs w:val="18"/>
        </w:rPr>
      </w:pPr>
      <w:r w:rsidRPr="002A3C51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1720A7" w:rsidRPr="002A3C51">
        <w:rPr>
          <w:rFonts w:ascii="Tahoma" w:hAnsi="Tahoma" w:cs="Tahoma"/>
          <w:sz w:val="18"/>
          <w:szCs w:val="18"/>
        </w:rPr>
        <w:t xml:space="preserve">dla </w:t>
      </w:r>
      <w:r w:rsidR="001720A7" w:rsidRPr="002A3C51">
        <w:rPr>
          <w:rFonts w:ascii="Tahoma" w:hAnsi="Tahoma" w:cs="Tahoma"/>
          <w:b/>
          <w:sz w:val="18"/>
          <w:szCs w:val="18"/>
        </w:rPr>
        <w:t>części</w:t>
      </w:r>
      <w:r w:rsidR="0014476A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……... </w:t>
      </w:r>
      <w:r w:rsidRPr="002A3C51">
        <w:rPr>
          <w:rFonts w:ascii="Tahoma" w:hAnsi="Tahoma" w:cs="Tahoma"/>
          <w:b/>
          <w:sz w:val="18"/>
          <w:szCs w:val="18"/>
        </w:rPr>
        <w:t xml:space="preserve">zamówienia </w:t>
      </w:r>
      <w:r w:rsidR="00F95A0B" w:rsidRPr="002A3C51">
        <w:rPr>
          <w:rFonts w:ascii="Tahoma" w:hAnsi="Tahoma" w:cs="Tahoma"/>
          <w:b/>
          <w:sz w:val="18"/>
          <w:szCs w:val="18"/>
        </w:rPr>
        <w:t xml:space="preserve">w ciągu </w:t>
      </w:r>
      <w:r w:rsidR="00830142">
        <w:rPr>
          <w:rFonts w:ascii="Tahoma" w:hAnsi="Tahoma" w:cs="Tahoma"/>
          <w:b/>
          <w:sz w:val="18"/>
          <w:szCs w:val="18"/>
        </w:rPr>
        <w:t xml:space="preserve">…… </w:t>
      </w:r>
      <w:r w:rsidR="00EF61B7" w:rsidRPr="002A3C51">
        <w:rPr>
          <w:rFonts w:ascii="Tahoma" w:hAnsi="Tahoma" w:cs="Tahoma"/>
          <w:b/>
          <w:sz w:val="18"/>
          <w:szCs w:val="18"/>
        </w:rPr>
        <w:t>godz. (</w:t>
      </w:r>
      <w:r w:rsidR="008B2A6D" w:rsidRPr="008B2A6D">
        <w:rPr>
          <w:rFonts w:ascii="Tahoma" w:hAnsi="Tahoma" w:cs="Tahoma"/>
          <w:b/>
          <w:bCs/>
          <w:sz w:val="18"/>
          <w:szCs w:val="18"/>
        </w:rPr>
        <w:t xml:space="preserve">dotyczy części: </w:t>
      </w:r>
      <w:r w:rsidR="007B2A52">
        <w:rPr>
          <w:rFonts w:ascii="Tahoma" w:hAnsi="Tahoma" w:cs="Tahoma"/>
          <w:b/>
          <w:bCs/>
          <w:sz w:val="18"/>
          <w:szCs w:val="18"/>
        </w:rPr>
        <w:t>1, 2</w:t>
      </w:r>
      <w:r w:rsidR="00AB523D">
        <w:rPr>
          <w:rFonts w:ascii="Tahoma" w:hAnsi="Tahoma" w:cs="Tahoma"/>
          <w:b/>
          <w:bCs/>
          <w:sz w:val="18"/>
          <w:szCs w:val="18"/>
        </w:rPr>
        <w:t>, 4 – 7, 9 – 10, 12 - 32</w:t>
      </w:r>
      <w:r w:rsidR="007B2A52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AB523D" w:rsidRPr="00AB523D">
        <w:rPr>
          <w:rFonts w:ascii="Tahoma" w:hAnsi="Tahoma" w:cs="Tahoma"/>
          <w:b/>
          <w:bCs/>
          <w:sz w:val="18"/>
          <w:szCs w:val="18"/>
        </w:rPr>
        <w:t xml:space="preserve">zamówienia) </w:t>
      </w:r>
      <w:r w:rsidR="00AB523D" w:rsidRPr="00896819">
        <w:rPr>
          <w:rFonts w:ascii="Tahoma" w:hAnsi="Tahoma" w:cs="Tahoma"/>
          <w:sz w:val="18"/>
          <w:szCs w:val="18"/>
        </w:rPr>
        <w:t>od momentu zgłoszenia zapotrzebowania faksem bądź e-mailem.</w:t>
      </w:r>
      <w:r w:rsidR="007B2A52" w:rsidRPr="00896819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31F8A8" w14:textId="77777777" w:rsidR="007C1431" w:rsidRPr="002A3C51" w:rsidRDefault="007C1431" w:rsidP="007C1431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441D0698" w14:textId="1CC56BD8" w:rsidR="007C1431" w:rsidRPr="00EF61B7" w:rsidRDefault="007C1431" w:rsidP="00EF61B7">
      <w:pPr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2A3C51">
        <w:rPr>
          <w:rFonts w:ascii="Tahoma" w:hAnsi="Tahoma" w:cs="Tahoma"/>
          <w:sz w:val="18"/>
          <w:szCs w:val="18"/>
        </w:rPr>
        <w:t xml:space="preserve">Zobowiązujemy się dostarczać przedmiot umowy do Apteki Szpitalnej </w:t>
      </w:r>
      <w:r w:rsidR="001720A7" w:rsidRPr="002A3C51">
        <w:rPr>
          <w:rFonts w:ascii="Tahoma" w:hAnsi="Tahoma" w:cs="Tahoma"/>
          <w:sz w:val="18"/>
          <w:szCs w:val="18"/>
        </w:rPr>
        <w:t xml:space="preserve">dla </w:t>
      </w:r>
      <w:r w:rsidR="001720A7" w:rsidRPr="002A3C51">
        <w:rPr>
          <w:rFonts w:ascii="Tahoma" w:hAnsi="Tahoma" w:cs="Tahoma"/>
          <w:b/>
          <w:sz w:val="18"/>
          <w:szCs w:val="18"/>
        </w:rPr>
        <w:t>części</w:t>
      </w:r>
      <w:r w:rsidRPr="002A3C51">
        <w:rPr>
          <w:rFonts w:ascii="Tahoma" w:hAnsi="Tahoma" w:cs="Tahoma"/>
          <w:b/>
          <w:sz w:val="18"/>
          <w:szCs w:val="18"/>
        </w:rPr>
        <w:t xml:space="preserve"> ……... zamówienia w ciągu </w:t>
      </w:r>
      <w:r w:rsidR="00830142">
        <w:rPr>
          <w:rFonts w:ascii="Tahoma" w:hAnsi="Tahoma" w:cs="Tahoma"/>
          <w:b/>
          <w:sz w:val="18"/>
          <w:szCs w:val="18"/>
        </w:rPr>
        <w:t>…..</w:t>
      </w:r>
      <w:r w:rsidRPr="002A3C51">
        <w:rPr>
          <w:rFonts w:ascii="Tahoma" w:hAnsi="Tahoma" w:cs="Tahoma"/>
          <w:b/>
          <w:sz w:val="18"/>
          <w:szCs w:val="18"/>
        </w:rPr>
        <w:t xml:space="preserve"> godz.</w:t>
      </w:r>
      <w:r w:rsidR="00EF61B7">
        <w:rPr>
          <w:rFonts w:ascii="Tahoma" w:hAnsi="Tahoma" w:cs="Tahoma"/>
          <w:b/>
          <w:sz w:val="18"/>
          <w:szCs w:val="18"/>
        </w:rPr>
        <w:t xml:space="preserve"> </w:t>
      </w:r>
      <w:r w:rsidRPr="002A3C51">
        <w:rPr>
          <w:rFonts w:ascii="Tahoma" w:hAnsi="Tahoma" w:cs="Tahoma"/>
          <w:b/>
          <w:sz w:val="18"/>
          <w:szCs w:val="18"/>
        </w:rPr>
        <w:t>(dotyczy części</w:t>
      </w:r>
      <w:r w:rsidR="002A3C51" w:rsidRPr="002A3C51">
        <w:rPr>
          <w:rFonts w:ascii="Tahoma" w:hAnsi="Tahoma" w:cs="Tahoma"/>
          <w:b/>
          <w:sz w:val="18"/>
          <w:szCs w:val="18"/>
        </w:rPr>
        <w:t>:</w:t>
      </w:r>
      <w:r w:rsidR="001720A7" w:rsidRPr="002A3C51">
        <w:rPr>
          <w:rFonts w:ascii="Tahoma" w:hAnsi="Tahoma" w:cs="Tahoma"/>
          <w:b/>
          <w:sz w:val="18"/>
          <w:szCs w:val="18"/>
        </w:rPr>
        <w:t xml:space="preserve"> </w:t>
      </w:r>
      <w:r w:rsidR="00C51C62">
        <w:rPr>
          <w:rFonts w:ascii="Tahoma" w:hAnsi="Tahoma" w:cs="Tahoma"/>
          <w:b/>
          <w:sz w:val="18"/>
          <w:szCs w:val="18"/>
        </w:rPr>
        <w:t>3, 8, 11</w:t>
      </w:r>
      <w:r w:rsidR="00EF61B7" w:rsidRPr="00EF61B7">
        <w:rPr>
          <w:rFonts w:ascii="Tahoma" w:hAnsi="Tahoma" w:cs="Tahoma"/>
          <w:b/>
          <w:sz w:val="18"/>
          <w:szCs w:val="18"/>
        </w:rPr>
        <w:t xml:space="preserve"> </w:t>
      </w:r>
      <w:r w:rsidR="002A3C51" w:rsidRPr="00EF61B7">
        <w:rPr>
          <w:rFonts w:ascii="Tahoma" w:hAnsi="Tahoma" w:cs="Tahoma"/>
          <w:b/>
          <w:sz w:val="18"/>
          <w:szCs w:val="18"/>
        </w:rPr>
        <w:t>zamówienia</w:t>
      </w:r>
      <w:r w:rsidRPr="00EF61B7">
        <w:rPr>
          <w:rFonts w:ascii="Tahoma" w:hAnsi="Tahoma" w:cs="Tahoma"/>
          <w:b/>
          <w:sz w:val="18"/>
          <w:szCs w:val="18"/>
        </w:rPr>
        <w:t xml:space="preserve">) </w:t>
      </w:r>
      <w:r w:rsidRPr="00EF61B7">
        <w:rPr>
          <w:rFonts w:ascii="Tahoma" w:hAnsi="Tahoma" w:cs="Tahoma"/>
          <w:sz w:val="18"/>
          <w:szCs w:val="18"/>
        </w:rPr>
        <w:t xml:space="preserve">od </w:t>
      </w:r>
      <w:r w:rsidR="001720A7" w:rsidRPr="00EF61B7">
        <w:rPr>
          <w:rFonts w:ascii="Tahoma" w:hAnsi="Tahoma" w:cs="Tahoma"/>
          <w:sz w:val="18"/>
          <w:szCs w:val="18"/>
        </w:rPr>
        <w:t>momentu</w:t>
      </w:r>
      <w:r w:rsidR="001720A7" w:rsidRPr="00EF61B7">
        <w:rPr>
          <w:rFonts w:ascii="Tahoma" w:hAnsi="Tahoma" w:cs="Tahoma"/>
          <w:b/>
          <w:sz w:val="18"/>
          <w:szCs w:val="18"/>
        </w:rPr>
        <w:t xml:space="preserve"> </w:t>
      </w:r>
      <w:r w:rsidR="001720A7" w:rsidRPr="00EF61B7">
        <w:rPr>
          <w:rFonts w:ascii="Tahoma" w:hAnsi="Tahoma" w:cs="Tahoma"/>
          <w:sz w:val="18"/>
          <w:szCs w:val="18"/>
        </w:rPr>
        <w:t>zgłoszenia</w:t>
      </w:r>
      <w:r w:rsidRPr="00EF61B7">
        <w:rPr>
          <w:rFonts w:ascii="Tahoma" w:hAnsi="Tahoma" w:cs="Tahoma"/>
          <w:sz w:val="18"/>
          <w:szCs w:val="18"/>
        </w:rPr>
        <w:t xml:space="preserve"> zapotrzebowania faksem bądź e-mailem.</w:t>
      </w:r>
    </w:p>
    <w:p w14:paraId="24148C43" w14:textId="77777777" w:rsidR="00F0564E" w:rsidRPr="007B2A52" w:rsidRDefault="00F0564E" w:rsidP="007B2A52">
      <w:pPr>
        <w:rPr>
          <w:rFonts w:ascii="Tahoma" w:hAnsi="Tahoma" w:cs="Tahoma"/>
          <w:sz w:val="18"/>
          <w:szCs w:val="18"/>
        </w:rPr>
      </w:pPr>
    </w:p>
    <w:p w14:paraId="4355A834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8229FC4" w14:textId="77777777" w:rsidR="002C3E1E" w:rsidRDefault="002C3E1E">
      <w:pPr>
        <w:ind w:left="426" w:hanging="426"/>
        <w:jc w:val="both"/>
      </w:pPr>
    </w:p>
    <w:p w14:paraId="735809FA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383AB9E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3D5B802D" w14:textId="77777777"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37194CE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0A7D5F1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21C755D8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7350A65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48DCB71B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56696EBC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5C9F9AA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507BC0A7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369AB4F7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681D2997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14:paraId="41D17918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1C1F757F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7DEB5290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47CB5ED0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60013F2E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2AE1BDF3" w14:textId="77777777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3140DEE2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20B34225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17FD4835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C7C6A8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1D1E16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117D9A1" w14:textId="77777777"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7B04D2B2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0313F55F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2FB8F6FC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65E7E13C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0BB8BAC7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48E2210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61B2234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79FBF1FD" w14:textId="77777777"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517F7397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21824B4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1E8F0A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09D7DA2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4E9AE07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3C63E3F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74EF2D2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4AC6268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2EC1B4E8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5845FF4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105EF5DA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260A625F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776C967F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1BD68AF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109EC156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14:paraId="356BC74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3902"/>
    <w:rsid w:val="00456FE3"/>
    <w:rsid w:val="00462ACA"/>
    <w:rsid w:val="006448E3"/>
    <w:rsid w:val="006976B4"/>
    <w:rsid w:val="00712398"/>
    <w:rsid w:val="007B2A52"/>
    <w:rsid w:val="007C1431"/>
    <w:rsid w:val="007E5FA6"/>
    <w:rsid w:val="00830142"/>
    <w:rsid w:val="00896819"/>
    <w:rsid w:val="008B2A6D"/>
    <w:rsid w:val="00955CAF"/>
    <w:rsid w:val="00A5557D"/>
    <w:rsid w:val="00AB523D"/>
    <w:rsid w:val="00AD317A"/>
    <w:rsid w:val="00B349DC"/>
    <w:rsid w:val="00C07183"/>
    <w:rsid w:val="00C51C62"/>
    <w:rsid w:val="00C808E0"/>
    <w:rsid w:val="00CA00E4"/>
    <w:rsid w:val="00D220C2"/>
    <w:rsid w:val="00E54744"/>
    <w:rsid w:val="00E72D87"/>
    <w:rsid w:val="00EA443B"/>
    <w:rsid w:val="00EF61B7"/>
    <w:rsid w:val="00F0564E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575CE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27</cp:revision>
  <cp:lastPrinted>2017-06-12T13:24:00Z</cp:lastPrinted>
  <dcterms:created xsi:type="dcterms:W3CDTF">2018-02-20T11:34:00Z</dcterms:created>
  <dcterms:modified xsi:type="dcterms:W3CDTF">2020-05-26T13:33:00Z</dcterms:modified>
</cp:coreProperties>
</file>