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AECAD3" w14:textId="5CC1C0DB" w:rsidR="002C3E1E" w:rsidRPr="004730C6" w:rsidRDefault="002C3E1E">
      <w:pPr>
        <w:pStyle w:val="Nagwek3"/>
        <w:spacing w:line="240" w:lineRule="auto"/>
        <w:ind w:left="0" w:firstLine="0"/>
        <w:rPr>
          <w:rFonts w:ascii="Tahoma" w:hAnsi="Tahoma" w:cs="Tahoma"/>
          <w:sz w:val="18"/>
          <w:szCs w:val="18"/>
        </w:rPr>
      </w:pPr>
      <w:r w:rsidRPr="004730C6">
        <w:rPr>
          <w:rFonts w:ascii="Tahoma" w:hAnsi="Tahoma" w:cs="Tahoma"/>
          <w:sz w:val="18"/>
          <w:szCs w:val="18"/>
        </w:rPr>
        <w:t>MSS-TZP-ZPP-26-</w:t>
      </w:r>
      <w:r w:rsidR="004730C6" w:rsidRPr="004730C6">
        <w:rPr>
          <w:rFonts w:ascii="Tahoma" w:hAnsi="Tahoma" w:cs="Tahoma"/>
          <w:sz w:val="18"/>
          <w:szCs w:val="18"/>
        </w:rPr>
        <w:t>12</w:t>
      </w:r>
      <w:r w:rsidRPr="004730C6">
        <w:rPr>
          <w:rFonts w:ascii="Tahoma" w:hAnsi="Tahoma" w:cs="Tahoma"/>
          <w:sz w:val="18"/>
          <w:szCs w:val="18"/>
        </w:rPr>
        <w:t>/</w:t>
      </w:r>
      <w:r w:rsidR="006A5C33" w:rsidRPr="004730C6">
        <w:rPr>
          <w:rFonts w:ascii="Tahoma" w:hAnsi="Tahoma" w:cs="Tahoma"/>
          <w:sz w:val="18"/>
          <w:szCs w:val="18"/>
        </w:rPr>
        <w:t>20</w:t>
      </w:r>
      <w:r w:rsidRPr="004730C6">
        <w:rPr>
          <w:rFonts w:ascii="Tahoma" w:hAnsi="Tahoma" w:cs="Tahoma"/>
          <w:sz w:val="18"/>
          <w:szCs w:val="18"/>
        </w:rPr>
        <w:t xml:space="preserve"> </w:t>
      </w:r>
      <w:r w:rsidRPr="004730C6">
        <w:rPr>
          <w:rFonts w:ascii="Tahoma" w:hAnsi="Tahoma" w:cs="Tahoma"/>
          <w:sz w:val="18"/>
          <w:szCs w:val="18"/>
        </w:rPr>
        <w:tab/>
      </w:r>
      <w:r w:rsidRPr="004730C6">
        <w:rPr>
          <w:rFonts w:ascii="Tahoma" w:hAnsi="Tahoma" w:cs="Tahoma"/>
          <w:sz w:val="18"/>
          <w:szCs w:val="18"/>
        </w:rPr>
        <w:tab/>
      </w:r>
      <w:r w:rsidRPr="004730C6">
        <w:rPr>
          <w:rFonts w:ascii="Tahoma" w:hAnsi="Tahoma" w:cs="Tahoma"/>
          <w:sz w:val="18"/>
          <w:szCs w:val="18"/>
        </w:rPr>
        <w:tab/>
      </w:r>
      <w:r w:rsidRPr="004730C6">
        <w:rPr>
          <w:rFonts w:ascii="Tahoma" w:hAnsi="Tahoma" w:cs="Tahoma"/>
          <w:sz w:val="18"/>
          <w:szCs w:val="18"/>
        </w:rPr>
        <w:tab/>
      </w:r>
      <w:r w:rsidRPr="004730C6">
        <w:rPr>
          <w:rFonts w:ascii="Tahoma" w:hAnsi="Tahoma" w:cs="Tahoma"/>
          <w:sz w:val="18"/>
          <w:szCs w:val="18"/>
        </w:rPr>
        <w:tab/>
      </w:r>
      <w:r w:rsidRPr="004730C6">
        <w:rPr>
          <w:rFonts w:ascii="Tahoma" w:hAnsi="Tahoma" w:cs="Tahoma"/>
          <w:sz w:val="18"/>
          <w:szCs w:val="18"/>
        </w:rPr>
        <w:tab/>
        <w:t xml:space="preserve">Załącznik Nr 2 do SIWZ  </w:t>
      </w:r>
    </w:p>
    <w:p w14:paraId="2BA7FFBB" w14:textId="77777777" w:rsidR="002C3E1E" w:rsidRPr="004730C6" w:rsidRDefault="002C3E1E">
      <w:pPr>
        <w:jc w:val="center"/>
        <w:rPr>
          <w:rFonts w:ascii="Tahoma" w:hAnsi="Tahoma" w:cs="Tahoma"/>
          <w:b/>
          <w:sz w:val="18"/>
          <w:szCs w:val="18"/>
        </w:rPr>
      </w:pPr>
    </w:p>
    <w:p w14:paraId="670A852B" w14:textId="77777777" w:rsidR="002C3E1E" w:rsidRPr="004730C6" w:rsidRDefault="006A5C33">
      <w:pPr>
        <w:jc w:val="center"/>
        <w:rPr>
          <w:rFonts w:ascii="Tahoma" w:hAnsi="Tahoma" w:cs="Tahoma"/>
          <w:sz w:val="18"/>
          <w:szCs w:val="18"/>
        </w:rPr>
      </w:pPr>
      <w:r w:rsidRPr="004730C6">
        <w:rPr>
          <w:rFonts w:ascii="Tahoma" w:hAnsi="Tahoma" w:cs="Tahoma"/>
          <w:b/>
          <w:sz w:val="18"/>
          <w:szCs w:val="18"/>
        </w:rPr>
        <w:t>FORMULARZ OFERTOWY</w:t>
      </w:r>
    </w:p>
    <w:p w14:paraId="19A3B377" w14:textId="77777777" w:rsidR="002C3E1E" w:rsidRPr="004730C6" w:rsidRDefault="002C3E1E">
      <w:pPr>
        <w:jc w:val="center"/>
        <w:rPr>
          <w:rFonts w:cs="Tahoma"/>
          <w:sz w:val="18"/>
          <w:szCs w:val="18"/>
        </w:rPr>
      </w:pPr>
      <w:r w:rsidRPr="004730C6">
        <w:rPr>
          <w:rFonts w:ascii="Tahoma" w:hAnsi="Tahoma" w:cs="Tahoma"/>
          <w:sz w:val="18"/>
          <w:szCs w:val="18"/>
        </w:rPr>
        <w:t>w postępowaniu o udzielenie zamówienia publicznego</w:t>
      </w:r>
    </w:p>
    <w:p w14:paraId="788B06F5" w14:textId="77777777" w:rsidR="008D086A" w:rsidRPr="004730C6" w:rsidRDefault="00317FE6" w:rsidP="008D086A">
      <w:pPr>
        <w:tabs>
          <w:tab w:val="left" w:pos="2154"/>
        </w:tabs>
        <w:ind w:left="851"/>
        <w:jc w:val="center"/>
        <w:rPr>
          <w:rFonts w:ascii="Tahoma" w:hAnsi="Tahoma" w:cs="Tahoma"/>
          <w:b/>
          <w:bCs/>
          <w:sz w:val="18"/>
          <w:szCs w:val="18"/>
        </w:rPr>
      </w:pPr>
      <w:r w:rsidRPr="004730C6">
        <w:rPr>
          <w:sz w:val="18"/>
          <w:szCs w:val="18"/>
        </w:rPr>
        <w:t xml:space="preserve">na </w:t>
      </w:r>
      <w:bookmarkStart w:id="0" w:name="_Hlk30074541"/>
      <w:r w:rsidR="008D086A" w:rsidRPr="004730C6">
        <w:rPr>
          <w:rFonts w:ascii="Tahoma" w:eastAsia="Calibri" w:hAnsi="Tahoma" w:cs="Tahoma"/>
          <w:b/>
          <w:bCs/>
          <w:sz w:val="18"/>
          <w:szCs w:val="18"/>
        </w:rPr>
        <w:t xml:space="preserve">dostawę </w:t>
      </w:r>
      <w:r w:rsidR="008D086A" w:rsidRPr="004730C6">
        <w:rPr>
          <w:rFonts w:ascii="Tahoma" w:eastAsia="Calibri" w:hAnsi="Tahoma" w:cs="Tahoma"/>
          <w:b/>
          <w:bCs/>
          <w:iCs/>
          <w:sz w:val="18"/>
          <w:szCs w:val="18"/>
        </w:rPr>
        <w:t>sprzętu do wykonywania zabiegów w obrębie nerki, moczowodu i górnych dróg moczowych.</w:t>
      </w:r>
      <w:bookmarkEnd w:id="0"/>
    </w:p>
    <w:p w14:paraId="3828A4D6" w14:textId="1230E342" w:rsidR="002C3E1E" w:rsidRPr="004730C6" w:rsidRDefault="002C3E1E" w:rsidP="00317FE6">
      <w:pPr>
        <w:pStyle w:val="Tekstpodstawowy31"/>
        <w:spacing w:line="240" w:lineRule="auto"/>
        <w:rPr>
          <w:sz w:val="18"/>
          <w:szCs w:val="18"/>
        </w:rPr>
      </w:pPr>
    </w:p>
    <w:p w14:paraId="0A487FF6" w14:textId="77777777" w:rsidR="002C3E1E" w:rsidRPr="004730C6" w:rsidRDefault="002C3E1E">
      <w:pPr>
        <w:pStyle w:val="Tekstpodstawowy"/>
        <w:jc w:val="both"/>
        <w:rPr>
          <w:rFonts w:ascii="Tahoma" w:hAnsi="Tahoma" w:cs="Tahoma"/>
          <w:b/>
          <w:sz w:val="18"/>
          <w:szCs w:val="18"/>
        </w:rPr>
      </w:pPr>
    </w:p>
    <w:p w14:paraId="1A61A828" w14:textId="77777777" w:rsidR="002C3E1E" w:rsidRPr="004730C6" w:rsidRDefault="002C3E1E">
      <w:pPr>
        <w:pStyle w:val="Tekstpodstawowy"/>
        <w:jc w:val="both"/>
        <w:rPr>
          <w:rFonts w:ascii="Tahoma" w:hAnsi="Tahoma" w:cs="Tahoma"/>
          <w:b/>
          <w:sz w:val="18"/>
          <w:szCs w:val="18"/>
        </w:rPr>
      </w:pPr>
      <w:r w:rsidRPr="004730C6">
        <w:rPr>
          <w:rFonts w:ascii="Tahoma" w:hAnsi="Tahoma" w:cs="Tahoma"/>
          <w:b/>
          <w:sz w:val="18"/>
          <w:szCs w:val="18"/>
        </w:rPr>
        <w:t>Dane dotyczące Wykonawcy:</w:t>
      </w:r>
    </w:p>
    <w:p w14:paraId="2F7CCB51" w14:textId="77777777" w:rsidR="002C3E1E" w:rsidRPr="004730C6" w:rsidRDefault="002C3E1E">
      <w:pPr>
        <w:pStyle w:val="Tekstpodstawowy"/>
        <w:jc w:val="both"/>
        <w:rPr>
          <w:rFonts w:ascii="Tahoma" w:hAnsi="Tahoma" w:cs="Tahoma"/>
          <w:b/>
          <w:sz w:val="18"/>
          <w:szCs w:val="18"/>
        </w:rPr>
      </w:pPr>
    </w:p>
    <w:p w14:paraId="6190B286" w14:textId="77777777" w:rsidR="002C3E1E" w:rsidRPr="004730C6" w:rsidRDefault="002C3E1E">
      <w:pPr>
        <w:pStyle w:val="Tekstpodstawowy"/>
        <w:spacing w:line="480" w:lineRule="auto"/>
        <w:jc w:val="both"/>
        <w:rPr>
          <w:rFonts w:ascii="Tahoma" w:hAnsi="Tahoma" w:cs="Tahoma"/>
          <w:sz w:val="18"/>
          <w:szCs w:val="18"/>
        </w:rPr>
      </w:pPr>
      <w:r w:rsidRPr="004730C6">
        <w:rPr>
          <w:rFonts w:ascii="Tahoma" w:hAnsi="Tahoma" w:cs="Tahoma"/>
          <w:sz w:val="18"/>
          <w:szCs w:val="18"/>
        </w:rPr>
        <w:t>Nazwa:...............................................................................................................................................</w:t>
      </w:r>
    </w:p>
    <w:p w14:paraId="071D9F31" w14:textId="77777777" w:rsidR="002C3E1E" w:rsidRPr="004730C6" w:rsidRDefault="002C3E1E">
      <w:pPr>
        <w:pStyle w:val="Tekstpodstawowy"/>
        <w:spacing w:line="480" w:lineRule="auto"/>
        <w:jc w:val="both"/>
        <w:rPr>
          <w:rFonts w:ascii="Tahoma" w:hAnsi="Tahoma" w:cs="Tahoma"/>
          <w:sz w:val="18"/>
          <w:szCs w:val="18"/>
        </w:rPr>
      </w:pPr>
      <w:r w:rsidRPr="004730C6">
        <w:rPr>
          <w:rFonts w:ascii="Tahoma" w:hAnsi="Tahoma" w:cs="Tahoma"/>
          <w:sz w:val="18"/>
          <w:szCs w:val="18"/>
        </w:rPr>
        <w:t>Siedziba:............................................................................................................................................</w:t>
      </w:r>
    </w:p>
    <w:p w14:paraId="1670CC7B" w14:textId="77777777" w:rsidR="002C3E1E" w:rsidRPr="004730C6" w:rsidRDefault="002C3E1E">
      <w:pPr>
        <w:pStyle w:val="Tekstpodstawowy"/>
        <w:spacing w:line="480" w:lineRule="auto"/>
        <w:jc w:val="both"/>
        <w:rPr>
          <w:rFonts w:ascii="Tahoma" w:hAnsi="Tahoma" w:cs="Tahoma"/>
          <w:sz w:val="18"/>
          <w:szCs w:val="18"/>
        </w:rPr>
      </w:pPr>
      <w:r w:rsidRPr="004730C6">
        <w:rPr>
          <w:rFonts w:ascii="Tahoma" w:hAnsi="Tahoma" w:cs="Tahoma"/>
          <w:sz w:val="18"/>
          <w:szCs w:val="18"/>
        </w:rPr>
        <w:t>Województwo:............................................,powiat:............................................................................</w:t>
      </w:r>
    </w:p>
    <w:p w14:paraId="00614E93" w14:textId="77777777" w:rsidR="00F710DA" w:rsidRDefault="002C3E1E">
      <w:pPr>
        <w:pStyle w:val="Tekstpodstawowy"/>
        <w:spacing w:line="48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Nr telefonu/fax :..............................................</w:t>
      </w:r>
      <w:r w:rsidR="00F710DA">
        <w:rPr>
          <w:rFonts w:ascii="Tahoma" w:hAnsi="Tahoma" w:cs="Tahoma"/>
          <w:sz w:val="18"/>
          <w:szCs w:val="18"/>
        </w:rPr>
        <w:t>............................</w:t>
      </w:r>
      <w:r>
        <w:rPr>
          <w:rFonts w:ascii="Tahoma" w:hAnsi="Tahoma" w:cs="Tahoma"/>
          <w:sz w:val="18"/>
          <w:szCs w:val="18"/>
        </w:rPr>
        <w:t>.</w:t>
      </w:r>
      <w:r w:rsidR="00F710DA">
        <w:rPr>
          <w:rFonts w:ascii="Tahoma" w:hAnsi="Tahoma" w:cs="Tahoma"/>
          <w:sz w:val="18"/>
          <w:szCs w:val="18"/>
        </w:rPr>
        <w:t xml:space="preserve"> e- mail:………………………………………</w:t>
      </w:r>
    </w:p>
    <w:p w14:paraId="3010003F" w14:textId="77777777" w:rsidR="002C3E1E" w:rsidRDefault="002C3E1E">
      <w:pPr>
        <w:pStyle w:val="Tekstpodstawowy"/>
        <w:spacing w:line="48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Nr NIP:...............................................................................................................................................</w:t>
      </w:r>
    </w:p>
    <w:p w14:paraId="70E6361F" w14:textId="77777777" w:rsidR="002C3E1E" w:rsidRDefault="002C3E1E">
      <w:pPr>
        <w:pStyle w:val="Tekstpodstawowy"/>
        <w:spacing w:line="48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Nr REGON:.........................................................................................................................................</w:t>
      </w:r>
    </w:p>
    <w:p w14:paraId="4AB72531" w14:textId="77777777" w:rsidR="002C3E1E" w:rsidRDefault="002C3E1E">
      <w:pPr>
        <w:pStyle w:val="Tekstpodstawowy"/>
        <w:spacing w:line="480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Osoba upoważniona do kontaktów: .................................................... tel. ..........................................</w:t>
      </w:r>
    </w:p>
    <w:p w14:paraId="6F1AB239" w14:textId="77777777" w:rsidR="002C3E1E" w:rsidRPr="008D086A" w:rsidRDefault="002C3E1E">
      <w:pPr>
        <w:rPr>
          <w:rFonts w:ascii="Tahoma" w:hAnsi="Tahoma" w:cs="Tahoma"/>
          <w:b/>
          <w:color w:val="FF0000"/>
          <w:sz w:val="18"/>
          <w:szCs w:val="18"/>
        </w:rPr>
      </w:pPr>
    </w:p>
    <w:p w14:paraId="6E342459" w14:textId="77777777" w:rsidR="002C3E1E" w:rsidRPr="00D3580B" w:rsidRDefault="002C3E1E">
      <w:pPr>
        <w:rPr>
          <w:rFonts w:ascii="Tahoma" w:hAnsi="Tahoma" w:cs="Tahoma"/>
          <w:b/>
          <w:sz w:val="18"/>
          <w:szCs w:val="18"/>
        </w:rPr>
      </w:pPr>
      <w:r w:rsidRPr="00D3580B">
        <w:rPr>
          <w:rFonts w:ascii="Tahoma" w:hAnsi="Tahoma" w:cs="Tahoma"/>
          <w:b/>
          <w:sz w:val="18"/>
          <w:szCs w:val="18"/>
        </w:rPr>
        <w:t>Zobowiązania Wykonawcy:</w:t>
      </w:r>
    </w:p>
    <w:p w14:paraId="61635D0C" w14:textId="77777777" w:rsidR="002C3E1E" w:rsidRPr="00D3580B" w:rsidRDefault="002C3E1E">
      <w:pPr>
        <w:numPr>
          <w:ilvl w:val="0"/>
          <w:numId w:val="4"/>
        </w:numPr>
        <w:ind w:left="284" w:hanging="284"/>
        <w:jc w:val="both"/>
        <w:rPr>
          <w:rFonts w:ascii="Tahoma" w:hAnsi="Tahoma" w:cs="Tahoma"/>
          <w:b/>
          <w:sz w:val="18"/>
          <w:szCs w:val="18"/>
        </w:rPr>
      </w:pPr>
      <w:r w:rsidRPr="00D3580B">
        <w:rPr>
          <w:rFonts w:ascii="Tahoma" w:hAnsi="Tahoma" w:cs="Tahoma"/>
          <w:b/>
          <w:sz w:val="18"/>
          <w:szCs w:val="18"/>
        </w:rPr>
        <w:t>Wykonawca składa ofertę dla części …………………………</w:t>
      </w:r>
      <w:r w:rsidR="00385C9C" w:rsidRPr="00D3580B">
        <w:rPr>
          <w:rFonts w:ascii="Tahoma" w:hAnsi="Tahoma" w:cs="Tahoma"/>
          <w:b/>
          <w:sz w:val="18"/>
          <w:szCs w:val="18"/>
        </w:rPr>
        <w:t>……</w:t>
      </w:r>
      <w:r w:rsidRPr="00D3580B">
        <w:rPr>
          <w:rFonts w:ascii="Tahoma" w:hAnsi="Tahoma" w:cs="Tahoma"/>
          <w:b/>
          <w:sz w:val="18"/>
          <w:szCs w:val="18"/>
        </w:rPr>
        <w:t>* zamówienia.</w:t>
      </w:r>
    </w:p>
    <w:p w14:paraId="3BF572CC" w14:textId="77777777" w:rsidR="001C0663" w:rsidRPr="00D3580B" w:rsidRDefault="002C3E1E" w:rsidP="001C0663">
      <w:pPr>
        <w:ind w:left="284"/>
        <w:jc w:val="both"/>
        <w:rPr>
          <w:rFonts w:ascii="Tahoma" w:hAnsi="Tahoma" w:cs="Tahoma"/>
          <w:b/>
          <w:sz w:val="18"/>
          <w:szCs w:val="18"/>
        </w:rPr>
      </w:pPr>
      <w:r w:rsidRPr="00D3580B">
        <w:rPr>
          <w:rFonts w:ascii="Tahoma" w:hAnsi="Tahoma" w:cs="Tahoma"/>
          <w:b/>
          <w:sz w:val="18"/>
          <w:szCs w:val="18"/>
        </w:rPr>
        <w:t>Cena oferty na podane części zamówienia określona jest w formularzu cenowym, stanowiącym Załącznik nr 1 do SIWZ i umowy.</w:t>
      </w:r>
    </w:p>
    <w:p w14:paraId="5241C2FE" w14:textId="63EEB9E0" w:rsidR="001C0663" w:rsidRPr="00D3580B" w:rsidRDefault="001C0663" w:rsidP="001C0663">
      <w:pPr>
        <w:widowControl w:val="0"/>
        <w:numPr>
          <w:ilvl w:val="0"/>
          <w:numId w:val="4"/>
        </w:numPr>
        <w:tabs>
          <w:tab w:val="left" w:pos="284"/>
        </w:tabs>
        <w:suppressAutoHyphens w:val="0"/>
        <w:jc w:val="both"/>
        <w:rPr>
          <w:rFonts w:ascii="Tahoma" w:hAnsi="Tahoma" w:cs="Tahoma"/>
          <w:sz w:val="18"/>
          <w:szCs w:val="18"/>
        </w:rPr>
      </w:pPr>
      <w:r w:rsidRPr="00D3580B">
        <w:rPr>
          <w:rFonts w:ascii="Tahoma" w:hAnsi="Tahoma" w:cs="Tahoma"/>
          <w:b/>
          <w:sz w:val="18"/>
          <w:szCs w:val="18"/>
        </w:rPr>
        <w:t xml:space="preserve">Termin realizacji zamówienia: </w:t>
      </w:r>
      <w:r w:rsidR="003F17CF" w:rsidRPr="00D3580B">
        <w:rPr>
          <w:rFonts w:ascii="Tahoma" w:hAnsi="Tahoma" w:cs="Tahoma"/>
          <w:sz w:val="18"/>
          <w:szCs w:val="18"/>
        </w:rPr>
        <w:t>2</w:t>
      </w:r>
      <w:r w:rsidR="00503A0D" w:rsidRPr="00D3580B">
        <w:rPr>
          <w:rFonts w:ascii="Tahoma" w:hAnsi="Tahoma" w:cs="Tahoma"/>
          <w:sz w:val="18"/>
          <w:szCs w:val="18"/>
        </w:rPr>
        <w:t>4</w:t>
      </w:r>
      <w:r w:rsidRPr="00D3580B">
        <w:rPr>
          <w:rFonts w:ascii="Tahoma" w:hAnsi="Tahoma" w:cs="Tahoma"/>
          <w:sz w:val="18"/>
          <w:szCs w:val="18"/>
        </w:rPr>
        <w:t xml:space="preserve"> miesi</w:t>
      </w:r>
      <w:r w:rsidR="00503A0D" w:rsidRPr="00D3580B">
        <w:rPr>
          <w:rFonts w:ascii="Tahoma" w:hAnsi="Tahoma" w:cs="Tahoma"/>
          <w:sz w:val="18"/>
          <w:szCs w:val="18"/>
        </w:rPr>
        <w:t>ące</w:t>
      </w:r>
      <w:r w:rsidRPr="00D3580B">
        <w:rPr>
          <w:rFonts w:ascii="Tahoma" w:hAnsi="Tahoma" w:cs="Tahoma"/>
          <w:sz w:val="18"/>
          <w:szCs w:val="18"/>
        </w:rPr>
        <w:t xml:space="preserve"> od daty rozpoczęcia realizacji zamówienia.</w:t>
      </w:r>
    </w:p>
    <w:p w14:paraId="3FE25DAB" w14:textId="77777777" w:rsidR="001C0663" w:rsidRPr="00D3580B" w:rsidRDefault="001C0663" w:rsidP="001C0663">
      <w:pPr>
        <w:widowControl w:val="0"/>
        <w:tabs>
          <w:tab w:val="left" w:pos="284"/>
        </w:tabs>
        <w:suppressAutoHyphens w:val="0"/>
        <w:ind w:left="360"/>
        <w:jc w:val="both"/>
        <w:rPr>
          <w:rFonts w:ascii="Tahoma" w:hAnsi="Tahoma" w:cs="Tahoma"/>
          <w:sz w:val="18"/>
          <w:szCs w:val="18"/>
        </w:rPr>
      </w:pPr>
    </w:p>
    <w:p w14:paraId="6A304954" w14:textId="77777777" w:rsidR="00385C9C" w:rsidRPr="00D3580B" w:rsidRDefault="001C0663" w:rsidP="00385C9C">
      <w:pPr>
        <w:widowControl w:val="0"/>
        <w:numPr>
          <w:ilvl w:val="0"/>
          <w:numId w:val="4"/>
        </w:numPr>
        <w:tabs>
          <w:tab w:val="left" w:pos="284"/>
        </w:tabs>
        <w:suppressAutoHyphens w:val="0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D3580B">
        <w:rPr>
          <w:rFonts w:ascii="Tahoma" w:hAnsi="Tahoma" w:cs="Tahoma"/>
          <w:b/>
          <w:sz w:val="18"/>
          <w:szCs w:val="18"/>
        </w:rPr>
        <w:t>Termin płatności</w:t>
      </w:r>
      <w:r w:rsidRPr="00D3580B">
        <w:rPr>
          <w:rFonts w:ascii="Tahoma" w:hAnsi="Tahoma" w:cs="Tahoma"/>
          <w:sz w:val="18"/>
          <w:szCs w:val="18"/>
        </w:rPr>
        <w:t xml:space="preserve"> wynosi </w:t>
      </w:r>
      <w:r w:rsidR="00385C9C" w:rsidRPr="00D3580B">
        <w:rPr>
          <w:rFonts w:ascii="Tahoma" w:hAnsi="Tahoma" w:cs="Tahoma"/>
          <w:b/>
          <w:sz w:val="18"/>
          <w:szCs w:val="18"/>
        </w:rPr>
        <w:t>60</w:t>
      </w:r>
      <w:r w:rsidRPr="00D3580B">
        <w:rPr>
          <w:rFonts w:ascii="Tahoma" w:hAnsi="Tahoma" w:cs="Tahoma"/>
          <w:b/>
          <w:sz w:val="18"/>
          <w:szCs w:val="18"/>
        </w:rPr>
        <w:t xml:space="preserve"> dni</w:t>
      </w:r>
      <w:r w:rsidRPr="00D3580B">
        <w:rPr>
          <w:rFonts w:ascii="Tahoma" w:hAnsi="Tahoma" w:cs="Tahoma"/>
          <w:sz w:val="18"/>
          <w:szCs w:val="18"/>
        </w:rPr>
        <w:t xml:space="preserve"> od daty otrzymania prawidłowo sporządzonej faktury wystawionej po każdej dostawie przedmiotu umowy do siedziby Zamawiającego. Zamawiający nie udziela przedpłat.</w:t>
      </w:r>
    </w:p>
    <w:p w14:paraId="5979FE0C" w14:textId="77777777" w:rsidR="00385C9C" w:rsidRPr="00D3580B" w:rsidRDefault="00385C9C" w:rsidP="00385C9C">
      <w:pPr>
        <w:pStyle w:val="Akapitzlist"/>
        <w:rPr>
          <w:rFonts w:ascii="Tahoma" w:hAnsi="Tahoma" w:cs="Tahoma"/>
          <w:sz w:val="18"/>
          <w:szCs w:val="18"/>
        </w:rPr>
      </w:pPr>
    </w:p>
    <w:p w14:paraId="3813E6BB" w14:textId="79940585" w:rsidR="001C0663" w:rsidRPr="00D3580B" w:rsidRDefault="001C0663" w:rsidP="00385C9C">
      <w:pPr>
        <w:widowControl w:val="0"/>
        <w:numPr>
          <w:ilvl w:val="0"/>
          <w:numId w:val="4"/>
        </w:numPr>
        <w:tabs>
          <w:tab w:val="left" w:pos="284"/>
        </w:tabs>
        <w:suppressAutoHyphens w:val="0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D3580B">
        <w:rPr>
          <w:rFonts w:ascii="Tahoma" w:hAnsi="Tahoma" w:cs="Tahoma"/>
          <w:sz w:val="18"/>
          <w:szCs w:val="18"/>
        </w:rPr>
        <w:t>Zobowiązujemy się dostarczać sukcesywnie przedmiot umowy dla części …</w:t>
      </w:r>
      <w:r w:rsidR="00385C9C" w:rsidRPr="00D3580B">
        <w:rPr>
          <w:rFonts w:ascii="Tahoma" w:hAnsi="Tahoma" w:cs="Tahoma"/>
          <w:sz w:val="18"/>
          <w:szCs w:val="18"/>
        </w:rPr>
        <w:t>……</w:t>
      </w:r>
      <w:r w:rsidRPr="00D3580B">
        <w:rPr>
          <w:rFonts w:ascii="Tahoma" w:hAnsi="Tahoma" w:cs="Tahoma"/>
          <w:sz w:val="18"/>
          <w:szCs w:val="18"/>
        </w:rPr>
        <w:t>. zamówienia własnym transportem i na własny koszt do miejsca wskazanego przez Zamawiającego w ciągu</w:t>
      </w:r>
      <w:r w:rsidR="00385C9C" w:rsidRPr="00D3580B">
        <w:rPr>
          <w:rFonts w:ascii="Tahoma" w:hAnsi="Tahoma" w:cs="Tahoma"/>
          <w:sz w:val="18"/>
          <w:szCs w:val="18"/>
        </w:rPr>
        <w:t xml:space="preserve"> …</w:t>
      </w:r>
      <w:r w:rsidR="00C5600A" w:rsidRPr="00D3580B">
        <w:rPr>
          <w:rFonts w:ascii="Tahoma" w:hAnsi="Tahoma" w:cs="Tahoma"/>
          <w:sz w:val="18"/>
          <w:szCs w:val="18"/>
        </w:rPr>
        <w:t>.</w:t>
      </w:r>
      <w:r w:rsidRPr="00D3580B">
        <w:rPr>
          <w:rFonts w:ascii="Tahoma" w:hAnsi="Tahoma" w:cs="Tahoma"/>
          <w:b/>
          <w:sz w:val="18"/>
          <w:szCs w:val="18"/>
        </w:rPr>
        <w:t xml:space="preserve"> </w:t>
      </w:r>
      <w:r w:rsidR="00044C04" w:rsidRPr="00D3580B">
        <w:rPr>
          <w:rFonts w:ascii="Tahoma" w:hAnsi="Tahoma" w:cs="Tahoma"/>
          <w:b/>
          <w:sz w:val="18"/>
          <w:szCs w:val="18"/>
        </w:rPr>
        <w:t>dni</w:t>
      </w:r>
      <w:r w:rsidRPr="00D3580B">
        <w:rPr>
          <w:rFonts w:ascii="Tahoma" w:hAnsi="Tahoma" w:cs="Tahoma"/>
          <w:b/>
          <w:sz w:val="18"/>
          <w:szCs w:val="18"/>
        </w:rPr>
        <w:t xml:space="preserve">* </w:t>
      </w:r>
      <w:r w:rsidRPr="00D3580B">
        <w:rPr>
          <w:rFonts w:ascii="Tahoma" w:hAnsi="Tahoma" w:cs="Tahoma"/>
          <w:sz w:val="18"/>
          <w:szCs w:val="18"/>
        </w:rPr>
        <w:t>od chwili zgłoszenia zapotrzebowania faksem</w:t>
      </w:r>
      <w:r w:rsidR="0002732E" w:rsidRPr="00D3580B">
        <w:rPr>
          <w:rFonts w:ascii="Tahoma" w:hAnsi="Tahoma" w:cs="Tahoma"/>
          <w:sz w:val="18"/>
          <w:szCs w:val="18"/>
        </w:rPr>
        <w:t xml:space="preserve"> bądź e - mailem</w:t>
      </w:r>
      <w:r w:rsidRPr="00D3580B">
        <w:rPr>
          <w:rFonts w:ascii="Tahoma" w:hAnsi="Tahoma" w:cs="Tahoma"/>
          <w:sz w:val="18"/>
          <w:szCs w:val="18"/>
        </w:rPr>
        <w:t>.</w:t>
      </w:r>
    </w:p>
    <w:p w14:paraId="6E875BA3" w14:textId="19C1455C" w:rsidR="001C0663" w:rsidRPr="00D3580B" w:rsidRDefault="001C0663" w:rsidP="005D113D">
      <w:pPr>
        <w:ind w:left="284"/>
        <w:jc w:val="both"/>
        <w:rPr>
          <w:rFonts w:ascii="Tahoma" w:hAnsi="Tahoma" w:cs="Tahoma"/>
          <w:sz w:val="18"/>
          <w:szCs w:val="18"/>
        </w:rPr>
      </w:pPr>
      <w:r w:rsidRPr="00D3580B">
        <w:rPr>
          <w:rFonts w:ascii="Tahoma" w:hAnsi="Tahoma" w:cs="Tahoma"/>
          <w:b/>
          <w:sz w:val="18"/>
          <w:szCs w:val="18"/>
        </w:rPr>
        <w:t xml:space="preserve">Wykonawca zobowiązany jest zaproponować termin dostawy zamówienia nie dłuższy niż </w:t>
      </w:r>
      <w:r w:rsidRPr="00D3580B">
        <w:rPr>
          <w:rFonts w:ascii="Tahoma" w:hAnsi="Tahoma" w:cs="Tahoma"/>
          <w:b/>
          <w:sz w:val="18"/>
          <w:szCs w:val="18"/>
        </w:rPr>
        <w:br/>
      </w:r>
      <w:r w:rsidR="00044C04" w:rsidRPr="00D3580B">
        <w:rPr>
          <w:rFonts w:ascii="Tahoma" w:hAnsi="Tahoma" w:cs="Tahoma"/>
          <w:b/>
          <w:sz w:val="18"/>
          <w:szCs w:val="18"/>
        </w:rPr>
        <w:t xml:space="preserve">7 dni. </w:t>
      </w:r>
      <w:r w:rsidRPr="00D3580B">
        <w:rPr>
          <w:rFonts w:ascii="Tahoma" w:hAnsi="Tahoma" w:cs="Tahoma"/>
          <w:b/>
          <w:sz w:val="18"/>
          <w:szCs w:val="18"/>
        </w:rPr>
        <w:t>Termin dostawy będzie oceniany zgodnie z podanymi w SIWZ kryteriami wyboru ofert.</w:t>
      </w:r>
    </w:p>
    <w:p w14:paraId="2FBDE50D" w14:textId="17301CAE" w:rsidR="00B92C53" w:rsidRDefault="00B92C53" w:rsidP="00114CAC">
      <w:pPr>
        <w:jc w:val="both"/>
        <w:rPr>
          <w:rFonts w:ascii="Tahoma" w:hAnsi="Tahoma" w:cs="Tahoma"/>
          <w:b/>
          <w:color w:val="FF0000"/>
          <w:sz w:val="18"/>
          <w:szCs w:val="18"/>
        </w:rPr>
      </w:pPr>
    </w:p>
    <w:p w14:paraId="29B81D36" w14:textId="77777777" w:rsidR="00B92C53" w:rsidRPr="008D086A" w:rsidRDefault="00B92C53" w:rsidP="00114CAC">
      <w:pPr>
        <w:jc w:val="both"/>
        <w:rPr>
          <w:rFonts w:ascii="Tahoma" w:hAnsi="Tahoma" w:cs="Tahoma"/>
          <w:b/>
          <w:color w:val="FF0000"/>
          <w:sz w:val="18"/>
          <w:szCs w:val="18"/>
        </w:rPr>
      </w:pPr>
    </w:p>
    <w:p w14:paraId="205ED1CC" w14:textId="77777777" w:rsidR="002C3E1E" w:rsidRDefault="002C3E1E">
      <w:pPr>
        <w:numPr>
          <w:ilvl w:val="0"/>
          <w:numId w:val="4"/>
        </w:numPr>
        <w:ind w:left="426" w:hanging="426"/>
        <w:jc w:val="both"/>
      </w:pPr>
      <w:r>
        <w:rPr>
          <w:rFonts w:ascii="Tahoma" w:hAnsi="Tahoma" w:cs="Tahoma"/>
          <w:sz w:val="18"/>
          <w:szCs w:val="18"/>
        </w:rPr>
        <w:t xml:space="preserve">Oświadczamy, że uważamy się za związanych ofertą na czas wskazany w </w:t>
      </w:r>
      <w:r>
        <w:rPr>
          <w:rFonts w:ascii="Tahoma" w:hAnsi="Tahoma" w:cs="Tahoma"/>
          <w:i/>
          <w:sz w:val="18"/>
          <w:szCs w:val="18"/>
        </w:rPr>
        <w:t>SIWZ.</w:t>
      </w:r>
      <w:r>
        <w:rPr>
          <w:rFonts w:ascii="Tahoma" w:hAnsi="Tahoma" w:cs="Tahoma"/>
          <w:sz w:val="18"/>
          <w:szCs w:val="18"/>
        </w:rPr>
        <w:t xml:space="preserve"> </w:t>
      </w:r>
    </w:p>
    <w:p w14:paraId="70A33F65" w14:textId="77777777" w:rsidR="002C3E1E" w:rsidRDefault="002C3E1E">
      <w:pPr>
        <w:ind w:left="426" w:hanging="426"/>
        <w:jc w:val="both"/>
      </w:pPr>
      <w:bookmarkStart w:id="1" w:name="_GoBack"/>
      <w:bookmarkEnd w:id="1"/>
    </w:p>
    <w:p w14:paraId="41C4000D" w14:textId="77777777" w:rsidR="002C3E1E" w:rsidRDefault="002C3E1E">
      <w:pPr>
        <w:numPr>
          <w:ilvl w:val="0"/>
          <w:numId w:val="4"/>
        </w:numPr>
        <w:ind w:left="426" w:hanging="426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Oświadczamy, że wartość brutto oferty uwzględnia wszystkie wymagania określone w SIWZ </w:t>
      </w:r>
      <w:r w:rsidR="009A5868">
        <w:rPr>
          <w:rFonts w:ascii="Tahoma" w:hAnsi="Tahoma" w:cs="Tahoma"/>
          <w:sz w:val="18"/>
          <w:szCs w:val="18"/>
        </w:rPr>
        <w:t>oraz obejmuje</w:t>
      </w:r>
      <w:r>
        <w:rPr>
          <w:rFonts w:ascii="Tahoma" w:hAnsi="Tahoma" w:cs="Tahoma"/>
          <w:sz w:val="18"/>
          <w:szCs w:val="18"/>
        </w:rPr>
        <w:t xml:space="preserve"> wszelkie koszty, jakie poniesiemy z tytułu należytej oraz zgodnej z obowiązującymi przepisami realizacji przedmiotu zamówienia.</w:t>
      </w:r>
    </w:p>
    <w:p w14:paraId="1742BE07" w14:textId="77777777" w:rsidR="002C3E1E" w:rsidRDefault="002C3E1E">
      <w:pPr>
        <w:jc w:val="both"/>
        <w:rPr>
          <w:rFonts w:ascii="Tahoma" w:hAnsi="Tahoma" w:cs="Tahoma"/>
          <w:b/>
          <w:sz w:val="18"/>
          <w:szCs w:val="18"/>
        </w:rPr>
      </w:pPr>
    </w:p>
    <w:p w14:paraId="7680DB12" w14:textId="77777777" w:rsidR="002C3E1E" w:rsidRDefault="002C3E1E">
      <w:pPr>
        <w:numPr>
          <w:ilvl w:val="0"/>
          <w:numId w:val="4"/>
        </w:numPr>
        <w:ind w:left="426" w:hanging="426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Oświadczamy, że oferowany przedmiot zamówienia posiada stosowne dokumenty dopuszczające do obrotu na terenie RP (dokumenty do wglądu na żądanie Zamawiającego).</w:t>
      </w:r>
    </w:p>
    <w:p w14:paraId="48613B26" w14:textId="77777777" w:rsidR="002C3E1E" w:rsidRDefault="002C3E1E">
      <w:pPr>
        <w:jc w:val="both"/>
        <w:rPr>
          <w:rFonts w:ascii="Tahoma" w:hAnsi="Tahoma" w:cs="Tahoma"/>
          <w:b/>
          <w:sz w:val="18"/>
          <w:szCs w:val="18"/>
        </w:rPr>
      </w:pPr>
    </w:p>
    <w:p w14:paraId="5526F326" w14:textId="77777777" w:rsidR="002C3E1E" w:rsidRDefault="002C3E1E">
      <w:pPr>
        <w:numPr>
          <w:ilvl w:val="0"/>
          <w:numId w:val="4"/>
        </w:numPr>
        <w:ind w:left="426" w:hanging="426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Oświadczamy, że w przypadku przyznania zamówienia, zobowiązujemy się do zawarcia umowy w miejscu i terminie wskazanym przez Zamawiającego.</w:t>
      </w:r>
    </w:p>
    <w:p w14:paraId="524AEA8C" w14:textId="77777777" w:rsidR="002C3E1E" w:rsidRDefault="002C3E1E">
      <w:pPr>
        <w:jc w:val="both"/>
        <w:rPr>
          <w:rFonts w:ascii="Tahoma" w:hAnsi="Tahoma" w:cs="Tahoma"/>
          <w:b/>
          <w:sz w:val="18"/>
          <w:szCs w:val="18"/>
        </w:rPr>
      </w:pPr>
    </w:p>
    <w:p w14:paraId="1F14CC5C" w14:textId="77777777" w:rsidR="002C3E1E" w:rsidRPr="003664F1" w:rsidRDefault="002C3E1E">
      <w:pPr>
        <w:numPr>
          <w:ilvl w:val="0"/>
          <w:numId w:val="4"/>
        </w:numPr>
        <w:ind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Oświadczamy, że zapoznaliśmy się z warunkami przedstawionymi w </w:t>
      </w:r>
      <w:r w:rsidRPr="003664F1">
        <w:rPr>
          <w:rFonts w:ascii="Tahoma" w:hAnsi="Tahoma" w:cs="Tahoma"/>
          <w:sz w:val="18"/>
          <w:szCs w:val="18"/>
        </w:rPr>
        <w:t>Specyfikacji Istotnych Warunków Zamówienia i przyjmujemy je bez zastrzeżeń.</w:t>
      </w:r>
    </w:p>
    <w:p w14:paraId="7BF0B48B" w14:textId="77777777" w:rsidR="002C3E1E" w:rsidRDefault="002C3E1E" w:rsidP="009A5868">
      <w:pPr>
        <w:jc w:val="center"/>
        <w:rPr>
          <w:rFonts w:ascii="Tahoma" w:hAnsi="Tahoma" w:cs="Tahoma"/>
          <w:sz w:val="18"/>
          <w:szCs w:val="18"/>
        </w:rPr>
      </w:pPr>
    </w:p>
    <w:p w14:paraId="5C4B3181" w14:textId="77777777" w:rsidR="002C3E1E" w:rsidRDefault="002C3E1E">
      <w:pPr>
        <w:numPr>
          <w:ilvl w:val="0"/>
          <w:numId w:val="4"/>
        </w:numPr>
        <w:ind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Oświadczamy, iż*:</w:t>
      </w:r>
    </w:p>
    <w:p w14:paraId="4BB70930" w14:textId="77777777" w:rsidR="002C3E1E" w:rsidRDefault="002C3E1E">
      <w:pPr>
        <w:widowControl w:val="0"/>
        <w:numPr>
          <w:ilvl w:val="0"/>
          <w:numId w:val="2"/>
        </w:numPr>
        <w:ind w:left="360" w:hanging="283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wybór oferty nie będzie prowadzić do powstania u Zamawiającego obowiązku podatkowego określonego w przepisach o podatku od towarów i usług.</w:t>
      </w:r>
    </w:p>
    <w:p w14:paraId="47E862C9" w14:textId="77777777" w:rsidR="002C3E1E" w:rsidRDefault="002C3E1E">
      <w:pPr>
        <w:widowControl w:val="0"/>
        <w:numPr>
          <w:ilvl w:val="0"/>
          <w:numId w:val="2"/>
        </w:numPr>
        <w:ind w:left="360" w:hanging="283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Wybór oferty będzie prowadzić do powstania u Zamawiającego obowiązku podatkowego określonego w przepisach o podatku od towarów i usług dla następującego przedmiotu zamówienia:</w:t>
      </w:r>
    </w:p>
    <w:p w14:paraId="39228586" w14:textId="77777777" w:rsidR="002C3E1E" w:rsidRDefault="002C3E1E">
      <w:pPr>
        <w:widowControl w:val="0"/>
        <w:ind w:left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Nazwa (rodzaj) towaru*: …………………………………</w:t>
      </w:r>
      <w:r w:rsidR="00385C9C">
        <w:rPr>
          <w:rFonts w:ascii="Tahoma" w:hAnsi="Tahoma" w:cs="Tahoma"/>
          <w:sz w:val="18"/>
          <w:szCs w:val="18"/>
        </w:rPr>
        <w:t>……</w:t>
      </w:r>
      <w:r>
        <w:rPr>
          <w:rFonts w:ascii="Tahoma" w:hAnsi="Tahoma" w:cs="Tahoma"/>
          <w:sz w:val="18"/>
          <w:szCs w:val="18"/>
        </w:rPr>
        <w:t>…………………………………………………</w:t>
      </w:r>
    </w:p>
    <w:p w14:paraId="7C692A9C" w14:textId="77777777" w:rsidR="005D113D" w:rsidRDefault="002C3E1E" w:rsidP="0032592D">
      <w:pPr>
        <w:ind w:left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Wartość (bez kwoty </w:t>
      </w:r>
      <w:r w:rsidR="00385C9C">
        <w:rPr>
          <w:rFonts w:ascii="Tahoma" w:hAnsi="Tahoma" w:cs="Tahoma"/>
          <w:sz w:val="18"/>
          <w:szCs w:val="18"/>
        </w:rPr>
        <w:t>podatku) *</w:t>
      </w:r>
      <w:r>
        <w:rPr>
          <w:rFonts w:ascii="Tahoma" w:hAnsi="Tahoma" w:cs="Tahoma"/>
          <w:sz w:val="18"/>
          <w:szCs w:val="18"/>
        </w:rPr>
        <w:t>: ………………………………………………………………………………………….</w:t>
      </w:r>
    </w:p>
    <w:p w14:paraId="6994A711" w14:textId="77777777" w:rsidR="009A5868" w:rsidRDefault="009A5868" w:rsidP="0032592D">
      <w:pPr>
        <w:ind w:left="360"/>
        <w:jc w:val="both"/>
        <w:rPr>
          <w:rFonts w:ascii="Tahoma" w:hAnsi="Tahoma" w:cs="Tahoma"/>
          <w:sz w:val="18"/>
          <w:szCs w:val="18"/>
        </w:rPr>
      </w:pPr>
    </w:p>
    <w:p w14:paraId="06DA35E2" w14:textId="77777777" w:rsidR="002C3E1E" w:rsidRDefault="002C3E1E">
      <w:pPr>
        <w:pStyle w:val="Tekstpodstawowy"/>
        <w:numPr>
          <w:ilvl w:val="0"/>
          <w:numId w:val="4"/>
        </w:numPr>
        <w:ind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Oświadczamy, iż*:</w:t>
      </w:r>
    </w:p>
    <w:p w14:paraId="7C51D87E" w14:textId="77777777" w:rsidR="002C3E1E" w:rsidRDefault="002C3E1E">
      <w:pPr>
        <w:widowControl w:val="0"/>
        <w:ind w:left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- niniejsze zamówienie wykonamy samodzielnie;</w:t>
      </w:r>
    </w:p>
    <w:p w14:paraId="6AEB5F38" w14:textId="77777777" w:rsidR="002C3E1E" w:rsidRDefault="002C3E1E">
      <w:pPr>
        <w:widowControl w:val="0"/>
        <w:ind w:left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lastRenderedPageBreak/>
        <w:t>- następujące części zamówienia (czynności) …………………………………………………………………… zamierzamy powierzyć do wykonania następującym podwykonawcom ………………………………………</w:t>
      </w:r>
      <w:r w:rsidR="00385C9C">
        <w:rPr>
          <w:rFonts w:ascii="Tahoma" w:hAnsi="Tahoma" w:cs="Tahoma"/>
          <w:sz w:val="18"/>
          <w:szCs w:val="18"/>
        </w:rPr>
        <w:t>……</w:t>
      </w:r>
      <w:r>
        <w:rPr>
          <w:rFonts w:ascii="Tahoma" w:hAnsi="Tahoma" w:cs="Tahoma"/>
          <w:sz w:val="18"/>
          <w:szCs w:val="18"/>
        </w:rPr>
        <w:t>.</w:t>
      </w:r>
    </w:p>
    <w:p w14:paraId="62B0D483" w14:textId="77777777" w:rsidR="002C3E1E" w:rsidRDefault="002C3E1E">
      <w:pPr>
        <w:widowControl w:val="0"/>
        <w:ind w:left="360"/>
        <w:jc w:val="both"/>
        <w:rPr>
          <w:rFonts w:ascii="Tahoma" w:hAnsi="Tahoma" w:cs="Tahoma"/>
          <w:sz w:val="18"/>
          <w:szCs w:val="18"/>
        </w:rPr>
      </w:pPr>
    </w:p>
    <w:p w14:paraId="34D59875" w14:textId="77777777" w:rsidR="003664F1" w:rsidRDefault="003664F1">
      <w:pPr>
        <w:widowControl w:val="0"/>
        <w:ind w:left="360"/>
        <w:jc w:val="both"/>
        <w:rPr>
          <w:rFonts w:ascii="Tahoma" w:hAnsi="Tahoma" w:cs="Tahoma"/>
          <w:sz w:val="18"/>
          <w:szCs w:val="18"/>
        </w:rPr>
      </w:pPr>
    </w:p>
    <w:p w14:paraId="01468571" w14:textId="77777777" w:rsidR="00CA00E4" w:rsidRPr="00CA00E4" w:rsidRDefault="00CA00E4" w:rsidP="00CA00E4">
      <w:pPr>
        <w:widowControl w:val="0"/>
        <w:jc w:val="both"/>
        <w:rPr>
          <w:rFonts w:ascii="Tahoma" w:hAnsi="Tahoma" w:cs="Tahoma"/>
          <w:sz w:val="18"/>
          <w:szCs w:val="18"/>
        </w:rPr>
      </w:pPr>
    </w:p>
    <w:p w14:paraId="0979F7BA" w14:textId="77777777" w:rsidR="00CA00E4" w:rsidRPr="009A5868" w:rsidRDefault="00CA00E4" w:rsidP="00CA00E4">
      <w:pPr>
        <w:widowControl w:val="0"/>
        <w:ind w:left="426" w:hanging="568"/>
        <w:jc w:val="both"/>
        <w:rPr>
          <w:rFonts w:ascii="Tahoma" w:hAnsi="Tahoma" w:cs="Tahoma"/>
          <w:sz w:val="18"/>
          <w:szCs w:val="18"/>
        </w:rPr>
      </w:pPr>
      <w:r w:rsidRPr="009A5868">
        <w:rPr>
          <w:rFonts w:ascii="Tahoma" w:hAnsi="Tahoma" w:cs="Tahoma"/>
          <w:bCs/>
          <w:color w:val="000000"/>
          <w:sz w:val="20"/>
          <w:szCs w:val="20"/>
        </w:rPr>
        <w:t>12</w:t>
      </w:r>
      <w:r w:rsidRPr="00CA00E4">
        <w:rPr>
          <w:rFonts w:ascii="Tahoma" w:hAnsi="Tahoma" w:cs="Tahoma"/>
          <w:color w:val="000000"/>
          <w:sz w:val="20"/>
          <w:szCs w:val="20"/>
        </w:rPr>
        <w:t xml:space="preserve">. </w:t>
      </w:r>
      <w:r w:rsidRPr="009A5868">
        <w:rPr>
          <w:rFonts w:ascii="Tahoma" w:hAnsi="Tahoma" w:cs="Tahoma"/>
          <w:color w:val="000000"/>
          <w:sz w:val="18"/>
          <w:szCs w:val="18"/>
        </w:rPr>
        <w:t>Oświadczam, że wypełniłem obowiązki informacyjne przewidziane w art. 13 lub art. 14 RODO</w:t>
      </w:r>
      <w:r w:rsidRPr="009A5868">
        <w:rPr>
          <w:rFonts w:ascii="Tahoma" w:hAnsi="Tahoma" w:cs="Tahoma"/>
          <w:color w:val="000000"/>
          <w:sz w:val="18"/>
          <w:szCs w:val="18"/>
          <w:vertAlign w:val="superscript"/>
        </w:rPr>
        <w:t>1)</w:t>
      </w:r>
      <w:r w:rsidRPr="009A5868">
        <w:rPr>
          <w:rFonts w:ascii="Tahoma" w:hAnsi="Tahoma" w:cs="Tahoma"/>
          <w:color w:val="000000"/>
          <w:sz w:val="18"/>
          <w:szCs w:val="18"/>
        </w:rPr>
        <w:t xml:space="preserve"> wobec osób fizycznych, </w:t>
      </w:r>
      <w:r w:rsidRPr="009A5868">
        <w:rPr>
          <w:rFonts w:ascii="Tahoma" w:hAnsi="Tahoma" w:cs="Tahoma"/>
          <w:sz w:val="18"/>
          <w:szCs w:val="18"/>
        </w:rPr>
        <w:t>od których dane osobowe bezpośrednio lub pośrednio pozyskałem</w:t>
      </w:r>
      <w:r w:rsidRPr="009A5868">
        <w:rPr>
          <w:rFonts w:ascii="Tahoma" w:hAnsi="Tahoma" w:cs="Tahoma"/>
          <w:color w:val="000000"/>
          <w:sz w:val="18"/>
          <w:szCs w:val="18"/>
        </w:rPr>
        <w:t xml:space="preserve"> w celu ubiegania się o udzielenie zamówienia publicznego w niniejszym postępowaniu</w:t>
      </w:r>
      <w:r w:rsidRPr="009A5868">
        <w:rPr>
          <w:rFonts w:ascii="Tahoma" w:hAnsi="Tahoma" w:cs="Tahoma"/>
          <w:sz w:val="18"/>
          <w:szCs w:val="18"/>
        </w:rPr>
        <w:t>.</w:t>
      </w:r>
      <w:r w:rsidR="00697FA8" w:rsidRPr="009A5868">
        <w:rPr>
          <w:rFonts w:ascii="Tahoma" w:hAnsi="Tahoma" w:cs="Tahoma"/>
          <w:sz w:val="18"/>
          <w:szCs w:val="18"/>
        </w:rPr>
        <w:t xml:space="preserve"> </w:t>
      </w:r>
      <w:r w:rsidR="00697FA8" w:rsidRPr="009A5868">
        <w:rPr>
          <w:rFonts w:ascii="Tahoma" w:hAnsi="Tahoma" w:cs="Tahoma"/>
          <w:sz w:val="18"/>
          <w:szCs w:val="18"/>
          <w:vertAlign w:val="superscript"/>
        </w:rPr>
        <w:t>2)</w:t>
      </w:r>
    </w:p>
    <w:p w14:paraId="27214C7A" w14:textId="77777777" w:rsidR="00CA00E4" w:rsidRPr="00CA00E4" w:rsidRDefault="00CA00E4" w:rsidP="00CA00E4">
      <w:pPr>
        <w:suppressAutoHyphens w:val="0"/>
        <w:ind w:left="426" w:hanging="568"/>
        <w:jc w:val="both"/>
        <w:rPr>
          <w:rFonts w:ascii="Tahoma" w:eastAsia="Calibri" w:hAnsi="Tahoma" w:cs="Tahoma"/>
          <w:sz w:val="16"/>
          <w:szCs w:val="16"/>
          <w:lang w:eastAsia="en-GB"/>
        </w:rPr>
      </w:pPr>
      <w:r w:rsidRPr="00CA00E4">
        <w:rPr>
          <w:rFonts w:ascii="Tahoma" w:eastAsia="Calibri" w:hAnsi="Tahoma" w:cs="Tahoma"/>
          <w:sz w:val="16"/>
          <w:szCs w:val="16"/>
          <w:vertAlign w:val="superscript"/>
          <w:lang w:eastAsia="en-GB"/>
        </w:rPr>
        <w:footnoteRef/>
      </w:r>
      <w:r w:rsidRPr="00CA00E4">
        <w:rPr>
          <w:rFonts w:ascii="Tahoma" w:eastAsia="Calibri" w:hAnsi="Tahoma" w:cs="Tahoma"/>
          <w:sz w:val="16"/>
          <w:szCs w:val="16"/>
          <w:vertAlign w:val="superscript"/>
          <w:lang w:eastAsia="en-GB"/>
        </w:rPr>
        <w:t>)</w:t>
      </w:r>
      <w:r w:rsidRPr="00CA00E4">
        <w:rPr>
          <w:rFonts w:ascii="Tahoma" w:eastAsia="Calibri" w:hAnsi="Tahoma" w:cs="Tahoma"/>
          <w:sz w:val="16"/>
          <w:szCs w:val="16"/>
          <w:lang w:eastAsia="en-GB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37FA240" w14:textId="77777777" w:rsidR="00CA00E4" w:rsidRPr="009A5868" w:rsidRDefault="00697FA8" w:rsidP="00CA00E4">
      <w:pPr>
        <w:suppressAutoHyphens w:val="0"/>
        <w:ind w:left="426" w:hanging="568"/>
        <w:jc w:val="both"/>
        <w:rPr>
          <w:rFonts w:ascii="Tahoma" w:eastAsia="Calibri" w:hAnsi="Tahoma" w:cs="Tahoma"/>
          <w:sz w:val="18"/>
          <w:szCs w:val="18"/>
          <w:lang w:eastAsia="pl-PL"/>
        </w:rPr>
      </w:pPr>
      <w:r>
        <w:rPr>
          <w:rFonts w:ascii="Tahoma" w:eastAsia="Calibri" w:hAnsi="Tahoma" w:cs="Tahoma"/>
          <w:color w:val="000000"/>
          <w:sz w:val="16"/>
          <w:szCs w:val="16"/>
          <w:lang w:eastAsia="pl-PL"/>
        </w:rPr>
        <w:t xml:space="preserve">2) </w:t>
      </w:r>
      <w:r w:rsidR="00CA00E4" w:rsidRPr="00CA00E4">
        <w:rPr>
          <w:rFonts w:ascii="Tahoma" w:eastAsia="Calibri" w:hAnsi="Tahoma" w:cs="Tahoma"/>
          <w:color w:val="000000"/>
          <w:sz w:val="16"/>
          <w:szCs w:val="16"/>
          <w:lang w:eastAsia="pl-PL"/>
        </w:rPr>
        <w:t xml:space="preserve"> W przypadku gdy wykonawca </w:t>
      </w:r>
      <w:r w:rsidR="00CA00E4" w:rsidRPr="00CA00E4">
        <w:rPr>
          <w:rFonts w:ascii="Tahoma" w:eastAsia="Calibri" w:hAnsi="Tahoma" w:cs="Tahoma"/>
          <w:sz w:val="16"/>
          <w:szCs w:val="16"/>
          <w:lang w:eastAsia="pl-PL"/>
        </w:rPr>
        <w:t xml:space="preserve">nie przekazuje danych osobowych innych niż bezpośrednio jego dotyczących lub zachodzi wyłączenie stosowania obowiązku informacyjnego, stosownie do art. 13 ust. 4 lub art. 14 ust. 5 RODO treści oświadczenia </w:t>
      </w:r>
      <w:r w:rsidR="00CA00E4" w:rsidRPr="009A5868">
        <w:rPr>
          <w:rFonts w:ascii="Tahoma" w:eastAsia="Calibri" w:hAnsi="Tahoma" w:cs="Tahoma"/>
          <w:sz w:val="18"/>
          <w:szCs w:val="18"/>
          <w:lang w:eastAsia="pl-PL"/>
        </w:rPr>
        <w:t>wykonawca nie składa (usunięcie treści oświadczenia np. przez jego wykreślenie).</w:t>
      </w:r>
    </w:p>
    <w:p w14:paraId="12803CBE" w14:textId="77777777" w:rsidR="00697FA8" w:rsidRPr="009A5868" w:rsidRDefault="00697FA8" w:rsidP="00CA00E4">
      <w:pPr>
        <w:suppressAutoHyphens w:val="0"/>
        <w:ind w:left="426" w:hanging="568"/>
        <w:jc w:val="both"/>
        <w:rPr>
          <w:rFonts w:ascii="Tahoma" w:eastAsia="Calibri" w:hAnsi="Tahoma" w:cs="Tahoma"/>
          <w:sz w:val="18"/>
          <w:szCs w:val="18"/>
          <w:lang w:eastAsia="pl-PL"/>
        </w:rPr>
      </w:pPr>
    </w:p>
    <w:p w14:paraId="5CA70BC1" w14:textId="77777777" w:rsidR="00697FA8" w:rsidRPr="009A5868" w:rsidRDefault="00697FA8" w:rsidP="009A5868">
      <w:pPr>
        <w:suppressAutoHyphens w:val="0"/>
        <w:ind w:left="426" w:hanging="568"/>
        <w:jc w:val="both"/>
        <w:rPr>
          <w:rFonts w:ascii="Tahoma" w:eastAsia="Calibri" w:hAnsi="Tahoma" w:cs="Tahoma"/>
          <w:sz w:val="18"/>
          <w:szCs w:val="18"/>
          <w:lang w:eastAsia="en-GB"/>
        </w:rPr>
      </w:pPr>
      <w:r w:rsidRPr="009A5868">
        <w:rPr>
          <w:rFonts w:ascii="Tahoma" w:eastAsia="Calibri" w:hAnsi="Tahoma" w:cs="Tahoma"/>
          <w:sz w:val="18"/>
          <w:szCs w:val="18"/>
          <w:lang w:eastAsia="pl-PL"/>
        </w:rPr>
        <w:t xml:space="preserve">Informacja dotycząca </w:t>
      </w:r>
      <w:r w:rsidRPr="009A5868">
        <w:rPr>
          <w:rFonts w:ascii="Tahoma" w:eastAsia="Calibri" w:hAnsi="Tahoma" w:cs="Tahoma"/>
          <w:sz w:val="18"/>
          <w:szCs w:val="18"/>
          <w:lang w:eastAsia="en-GB"/>
        </w:rPr>
        <w:t xml:space="preserve">ochrony osób fizycznych w związku z przetwarzaniem danych osobowych i w sprawie swobodnego przepływu takich danych oraz uchylenia (RODO) w załączeniu </w:t>
      </w:r>
      <w:r w:rsidR="00385C9C" w:rsidRPr="009A5868">
        <w:rPr>
          <w:rFonts w:ascii="Tahoma" w:eastAsia="Calibri" w:hAnsi="Tahoma" w:cs="Tahoma"/>
          <w:sz w:val="18"/>
          <w:szCs w:val="18"/>
          <w:lang w:eastAsia="en-GB"/>
        </w:rPr>
        <w:t>do niniejszego</w:t>
      </w:r>
      <w:r w:rsidRPr="009A5868">
        <w:rPr>
          <w:rFonts w:ascii="Tahoma" w:eastAsia="Calibri" w:hAnsi="Tahoma" w:cs="Tahoma"/>
          <w:sz w:val="18"/>
          <w:szCs w:val="18"/>
          <w:lang w:eastAsia="en-GB"/>
        </w:rPr>
        <w:t xml:space="preserve"> pisma. </w:t>
      </w:r>
    </w:p>
    <w:p w14:paraId="0F7AD6F0" w14:textId="77777777" w:rsidR="00697FA8" w:rsidRPr="009A5868" w:rsidRDefault="00697FA8" w:rsidP="00697FA8">
      <w:pPr>
        <w:suppressAutoHyphens w:val="0"/>
        <w:ind w:left="426" w:hanging="568"/>
        <w:jc w:val="both"/>
        <w:rPr>
          <w:rFonts w:ascii="Tahoma" w:eastAsia="Calibri" w:hAnsi="Tahoma" w:cs="Tahoma"/>
          <w:sz w:val="18"/>
          <w:szCs w:val="18"/>
          <w:lang w:eastAsia="pl-PL"/>
        </w:rPr>
      </w:pPr>
    </w:p>
    <w:p w14:paraId="76947745" w14:textId="77777777" w:rsidR="00CA00E4" w:rsidRPr="009A5868" w:rsidRDefault="00CA00E4" w:rsidP="009A5868">
      <w:pPr>
        <w:pStyle w:val="Akapitzlist"/>
        <w:numPr>
          <w:ilvl w:val="0"/>
          <w:numId w:val="9"/>
        </w:numPr>
        <w:suppressAutoHyphens w:val="0"/>
        <w:jc w:val="both"/>
        <w:rPr>
          <w:rFonts w:ascii="Tahoma" w:eastAsia="Calibri" w:hAnsi="Tahoma" w:cs="Tahoma"/>
          <w:sz w:val="18"/>
          <w:szCs w:val="18"/>
          <w:lang w:eastAsia="pl-PL"/>
        </w:rPr>
      </w:pPr>
      <w:r w:rsidRPr="009A5868">
        <w:rPr>
          <w:rFonts w:ascii="Tahoma" w:eastAsia="Calibri" w:hAnsi="Tahoma" w:cs="Tahoma"/>
          <w:sz w:val="18"/>
          <w:szCs w:val="18"/>
          <w:lang w:eastAsia="pl-PL"/>
        </w:rPr>
        <w:t>Oświadczamy, że jesteśmy*:</w:t>
      </w:r>
    </w:p>
    <w:p w14:paraId="38B09A36" w14:textId="77777777" w:rsidR="009A5868" w:rsidRPr="009A5868" w:rsidRDefault="009A5868" w:rsidP="009A5868">
      <w:pPr>
        <w:pStyle w:val="Akapitzlist"/>
        <w:suppressAutoHyphens w:val="0"/>
        <w:ind w:left="360"/>
        <w:jc w:val="both"/>
        <w:rPr>
          <w:rFonts w:ascii="Tahoma" w:eastAsia="Calibri" w:hAnsi="Tahoma" w:cs="Tahoma"/>
          <w:sz w:val="18"/>
          <w:szCs w:val="18"/>
          <w:lang w:eastAsia="pl-PL"/>
        </w:rPr>
      </w:pPr>
    </w:p>
    <w:p w14:paraId="6A18E51A" w14:textId="77777777" w:rsidR="00CA00E4" w:rsidRPr="009A5868" w:rsidRDefault="00CA00E4" w:rsidP="009A5868">
      <w:pPr>
        <w:widowControl w:val="0"/>
        <w:numPr>
          <w:ilvl w:val="0"/>
          <w:numId w:val="3"/>
        </w:numPr>
        <w:tabs>
          <w:tab w:val="clear" w:pos="708"/>
          <w:tab w:val="left" w:pos="567"/>
        </w:tabs>
        <w:ind w:hanging="294"/>
        <w:jc w:val="both"/>
        <w:rPr>
          <w:rFonts w:ascii="Tahoma" w:hAnsi="Tahoma" w:cs="Tahoma"/>
          <w:sz w:val="18"/>
          <w:szCs w:val="18"/>
        </w:rPr>
      </w:pPr>
      <w:r w:rsidRPr="009A5868">
        <w:rPr>
          <w:rFonts w:ascii="Tahoma" w:hAnsi="Tahoma" w:cs="Tahoma"/>
          <w:sz w:val="18"/>
          <w:szCs w:val="18"/>
        </w:rPr>
        <w:t xml:space="preserve"> mikroprzedsiębiorstwem</w:t>
      </w:r>
    </w:p>
    <w:p w14:paraId="581A0E54" w14:textId="77777777" w:rsidR="00CA00E4" w:rsidRPr="009A5868" w:rsidRDefault="00CA00E4" w:rsidP="00CA00E4">
      <w:pPr>
        <w:widowControl w:val="0"/>
        <w:numPr>
          <w:ilvl w:val="0"/>
          <w:numId w:val="3"/>
        </w:numPr>
        <w:tabs>
          <w:tab w:val="clear" w:pos="708"/>
          <w:tab w:val="left" w:pos="720"/>
        </w:tabs>
        <w:ind w:hanging="180"/>
        <w:jc w:val="both"/>
        <w:rPr>
          <w:rFonts w:ascii="Tahoma" w:hAnsi="Tahoma" w:cs="Tahoma"/>
          <w:sz w:val="18"/>
          <w:szCs w:val="18"/>
        </w:rPr>
      </w:pPr>
      <w:r w:rsidRPr="009A5868">
        <w:rPr>
          <w:rFonts w:ascii="Tahoma" w:hAnsi="Tahoma" w:cs="Tahoma"/>
          <w:sz w:val="18"/>
          <w:szCs w:val="18"/>
        </w:rPr>
        <w:t xml:space="preserve"> małym przedsiębiorstwem</w:t>
      </w:r>
    </w:p>
    <w:p w14:paraId="7AA49E54" w14:textId="77777777" w:rsidR="00CA00E4" w:rsidRPr="009A5868" w:rsidRDefault="00CA00E4" w:rsidP="00CA00E4">
      <w:pPr>
        <w:widowControl w:val="0"/>
        <w:numPr>
          <w:ilvl w:val="0"/>
          <w:numId w:val="3"/>
        </w:numPr>
        <w:tabs>
          <w:tab w:val="clear" w:pos="708"/>
          <w:tab w:val="left" w:pos="720"/>
        </w:tabs>
        <w:ind w:hanging="180"/>
        <w:jc w:val="both"/>
        <w:rPr>
          <w:rFonts w:ascii="Tahoma" w:hAnsi="Tahoma" w:cs="Tahoma"/>
          <w:sz w:val="18"/>
          <w:szCs w:val="18"/>
        </w:rPr>
      </w:pPr>
      <w:r w:rsidRPr="009A5868">
        <w:rPr>
          <w:rFonts w:ascii="Tahoma" w:hAnsi="Tahoma" w:cs="Tahoma"/>
          <w:sz w:val="18"/>
          <w:szCs w:val="18"/>
        </w:rPr>
        <w:t xml:space="preserve"> średnim przedsiębiorstwem</w:t>
      </w:r>
    </w:p>
    <w:p w14:paraId="185AF959" w14:textId="77777777" w:rsidR="00CA00E4" w:rsidRPr="009A5868" w:rsidRDefault="00CA00E4" w:rsidP="00CA00E4">
      <w:pPr>
        <w:widowControl w:val="0"/>
        <w:numPr>
          <w:ilvl w:val="0"/>
          <w:numId w:val="3"/>
        </w:numPr>
        <w:tabs>
          <w:tab w:val="clear" w:pos="708"/>
          <w:tab w:val="left" w:pos="720"/>
        </w:tabs>
        <w:ind w:hanging="180"/>
        <w:jc w:val="both"/>
        <w:rPr>
          <w:rFonts w:ascii="Tahoma" w:hAnsi="Tahoma" w:cs="Tahoma"/>
          <w:b/>
          <w:sz w:val="18"/>
          <w:szCs w:val="18"/>
        </w:rPr>
      </w:pPr>
      <w:r w:rsidRPr="009A5868">
        <w:rPr>
          <w:rFonts w:ascii="Tahoma" w:hAnsi="Tahoma" w:cs="Tahoma"/>
          <w:sz w:val="18"/>
          <w:szCs w:val="18"/>
        </w:rPr>
        <w:t xml:space="preserve"> dużym przedsiębiorstwem</w:t>
      </w:r>
    </w:p>
    <w:p w14:paraId="751C967B" w14:textId="77777777" w:rsidR="009A5868" w:rsidRPr="009A5868" w:rsidRDefault="009A5868" w:rsidP="009A5868">
      <w:pPr>
        <w:widowControl w:val="0"/>
        <w:jc w:val="both"/>
        <w:rPr>
          <w:rFonts w:ascii="Tahoma" w:hAnsi="Tahoma" w:cs="Tahoma"/>
          <w:b/>
          <w:sz w:val="18"/>
          <w:szCs w:val="18"/>
        </w:rPr>
      </w:pPr>
    </w:p>
    <w:p w14:paraId="64C5F401" w14:textId="77777777" w:rsidR="00CA00E4" w:rsidRPr="009A5868" w:rsidRDefault="00CA00E4" w:rsidP="00CA00E4">
      <w:pPr>
        <w:widowControl w:val="0"/>
        <w:jc w:val="both"/>
        <w:rPr>
          <w:rFonts w:ascii="Tahoma" w:hAnsi="Tahoma" w:cs="Tahoma"/>
          <w:b/>
          <w:sz w:val="18"/>
          <w:szCs w:val="18"/>
        </w:rPr>
      </w:pPr>
      <w:r w:rsidRPr="009A5868">
        <w:rPr>
          <w:rFonts w:ascii="Tahoma" w:hAnsi="Tahoma" w:cs="Tahoma"/>
          <w:bCs/>
          <w:sz w:val="18"/>
          <w:szCs w:val="18"/>
        </w:rPr>
        <w:t>14</w:t>
      </w:r>
      <w:r w:rsidRPr="009A5868">
        <w:rPr>
          <w:rFonts w:ascii="Tahoma" w:hAnsi="Tahoma" w:cs="Tahoma"/>
          <w:b/>
          <w:sz w:val="18"/>
          <w:szCs w:val="18"/>
        </w:rPr>
        <w:t xml:space="preserve">. </w:t>
      </w:r>
      <w:r w:rsidRPr="009A5868">
        <w:rPr>
          <w:rFonts w:ascii="Tahoma" w:hAnsi="Tahoma" w:cs="Tahoma"/>
          <w:sz w:val="18"/>
          <w:szCs w:val="18"/>
        </w:rPr>
        <w:t>Oferta zawiera informacje stanowiące tajemnicę przedsiębiorstwa w rozumieniu przepisów o zwalczaniu nieuczciwej konkurencji</w:t>
      </w:r>
    </w:p>
    <w:p w14:paraId="192EA601" w14:textId="77777777" w:rsidR="00F74B70" w:rsidRPr="009A5868" w:rsidRDefault="00F74B70" w:rsidP="00CA00E4">
      <w:pPr>
        <w:widowControl w:val="0"/>
        <w:jc w:val="center"/>
        <w:rPr>
          <w:rFonts w:ascii="Tahoma" w:hAnsi="Tahoma" w:cs="Tahoma"/>
          <w:b/>
          <w:sz w:val="18"/>
          <w:szCs w:val="18"/>
        </w:rPr>
      </w:pPr>
    </w:p>
    <w:p w14:paraId="2DA32D76" w14:textId="77777777" w:rsidR="00CA00E4" w:rsidRPr="009A5868" w:rsidRDefault="00CA00E4" w:rsidP="00CA00E4">
      <w:pPr>
        <w:widowControl w:val="0"/>
        <w:jc w:val="center"/>
        <w:rPr>
          <w:rFonts w:ascii="Tahoma" w:hAnsi="Tahoma" w:cs="Tahoma"/>
          <w:b/>
          <w:sz w:val="18"/>
          <w:szCs w:val="18"/>
        </w:rPr>
      </w:pPr>
      <w:r w:rsidRPr="009A5868">
        <w:rPr>
          <w:rFonts w:ascii="Tahoma" w:hAnsi="Tahoma" w:cs="Tahoma"/>
          <w:b/>
          <w:sz w:val="18"/>
          <w:szCs w:val="18"/>
        </w:rPr>
        <w:t>TAK/NIE*</w:t>
      </w:r>
    </w:p>
    <w:p w14:paraId="6813CB13" w14:textId="77777777" w:rsidR="00F74B70" w:rsidRPr="009A5868" w:rsidRDefault="00F74B70" w:rsidP="00CA00E4">
      <w:pPr>
        <w:widowControl w:val="0"/>
        <w:jc w:val="center"/>
        <w:rPr>
          <w:rFonts w:ascii="Tahoma" w:hAnsi="Tahoma" w:cs="Tahoma"/>
          <w:sz w:val="18"/>
          <w:szCs w:val="18"/>
        </w:rPr>
      </w:pPr>
    </w:p>
    <w:p w14:paraId="5A62957B" w14:textId="77777777" w:rsidR="00CA00E4" w:rsidRPr="009A5868" w:rsidRDefault="00CA00E4" w:rsidP="00CA00E4">
      <w:pPr>
        <w:widowControl w:val="0"/>
        <w:jc w:val="both"/>
        <w:rPr>
          <w:rFonts w:ascii="Tahoma" w:hAnsi="Tahoma" w:cs="Tahoma"/>
          <w:sz w:val="18"/>
          <w:szCs w:val="18"/>
        </w:rPr>
      </w:pPr>
      <w:r w:rsidRPr="009A5868">
        <w:rPr>
          <w:rFonts w:ascii="Tahoma" w:hAnsi="Tahoma" w:cs="Tahoma"/>
          <w:sz w:val="18"/>
          <w:szCs w:val="18"/>
        </w:rPr>
        <w:t>Informacje stanowiące tajemnicę przedsiębiorstwa zawarto w ……………………………………</w:t>
      </w:r>
      <w:r w:rsidR="00385C9C" w:rsidRPr="009A5868">
        <w:rPr>
          <w:rFonts w:ascii="Tahoma" w:hAnsi="Tahoma" w:cs="Tahoma"/>
          <w:sz w:val="18"/>
          <w:szCs w:val="18"/>
        </w:rPr>
        <w:t>……</w:t>
      </w:r>
      <w:r w:rsidRPr="009A5868">
        <w:rPr>
          <w:rFonts w:ascii="Tahoma" w:hAnsi="Tahoma" w:cs="Tahoma"/>
          <w:sz w:val="18"/>
          <w:szCs w:val="18"/>
        </w:rPr>
        <w:t xml:space="preserve">. </w:t>
      </w:r>
      <w:r w:rsidR="00385C9C" w:rsidRPr="009A5868">
        <w:rPr>
          <w:rFonts w:ascii="Tahoma" w:hAnsi="Tahoma" w:cs="Tahoma"/>
          <w:sz w:val="18"/>
          <w:szCs w:val="18"/>
        </w:rPr>
        <w:t>(tylko</w:t>
      </w:r>
      <w:r w:rsidRPr="009A5868">
        <w:rPr>
          <w:rFonts w:ascii="Tahoma" w:hAnsi="Tahoma" w:cs="Tahoma"/>
          <w:sz w:val="18"/>
          <w:szCs w:val="18"/>
        </w:rPr>
        <w:t>, jeśli dotyczy – podać nazwę dokumentu, nr załącznika, nr strony).</w:t>
      </w:r>
    </w:p>
    <w:p w14:paraId="130D7A03" w14:textId="77777777" w:rsidR="00CA00E4" w:rsidRPr="009A5868" w:rsidRDefault="00CA00E4" w:rsidP="00CA00E4">
      <w:pPr>
        <w:widowControl w:val="0"/>
        <w:jc w:val="both"/>
        <w:rPr>
          <w:rFonts w:ascii="Tahoma" w:hAnsi="Tahoma" w:cs="Tahoma"/>
          <w:sz w:val="18"/>
          <w:szCs w:val="18"/>
        </w:rPr>
      </w:pPr>
    </w:p>
    <w:p w14:paraId="070E6EE7" w14:textId="77777777" w:rsidR="00CA00E4" w:rsidRPr="009A5868" w:rsidRDefault="00CA00E4" w:rsidP="00CA00E4">
      <w:pPr>
        <w:widowControl w:val="0"/>
        <w:numPr>
          <w:ilvl w:val="0"/>
          <w:numId w:val="6"/>
        </w:numPr>
        <w:suppressAutoHyphens w:val="0"/>
        <w:ind w:left="426" w:hanging="426"/>
        <w:jc w:val="both"/>
        <w:rPr>
          <w:rFonts w:ascii="Tahoma" w:hAnsi="Tahoma" w:cs="Tahoma"/>
          <w:sz w:val="18"/>
          <w:szCs w:val="18"/>
          <w:lang w:eastAsia="pl-PL"/>
        </w:rPr>
      </w:pPr>
      <w:r w:rsidRPr="009A5868">
        <w:rPr>
          <w:rFonts w:ascii="Tahoma" w:hAnsi="Tahoma" w:cs="Tahoma"/>
          <w:sz w:val="18"/>
          <w:szCs w:val="18"/>
        </w:rPr>
        <w:t xml:space="preserve">Oświadczam, że wszystkie informacje podane w powyższych oświadczeniach są aktualne </w:t>
      </w:r>
      <w:r w:rsidRPr="009A5868">
        <w:rPr>
          <w:rFonts w:ascii="Tahoma" w:hAnsi="Tahoma" w:cs="Tahoma"/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</w:p>
    <w:p w14:paraId="4FC15508" w14:textId="77777777" w:rsidR="002C3E1E" w:rsidRPr="009408E2" w:rsidRDefault="002C3E1E" w:rsidP="009408E2">
      <w:pPr>
        <w:pStyle w:val="Akapitzlist"/>
        <w:widowControl w:val="0"/>
        <w:ind w:left="426"/>
        <w:jc w:val="both"/>
        <w:rPr>
          <w:rFonts w:ascii="Tahoma" w:hAnsi="Tahoma" w:cs="Tahoma"/>
          <w:sz w:val="18"/>
          <w:szCs w:val="18"/>
        </w:rPr>
      </w:pPr>
    </w:p>
    <w:p w14:paraId="46E7E7D3" w14:textId="77777777" w:rsidR="002C3E1E" w:rsidRDefault="002C3E1E">
      <w:pPr>
        <w:widowControl w:val="0"/>
        <w:jc w:val="both"/>
        <w:rPr>
          <w:rFonts w:ascii="Tahoma" w:hAnsi="Tahoma" w:cs="Tahoma"/>
          <w:sz w:val="18"/>
          <w:szCs w:val="18"/>
        </w:rPr>
      </w:pPr>
    </w:p>
    <w:p w14:paraId="49B57446" w14:textId="77777777" w:rsidR="002C3E1E" w:rsidRDefault="002C3E1E">
      <w:pPr>
        <w:widowControl w:val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* - wybrać odpowiednie/ podać</w:t>
      </w:r>
    </w:p>
    <w:p w14:paraId="513A8D7A" w14:textId="77777777" w:rsidR="002C3E1E" w:rsidRDefault="002C3E1E">
      <w:pPr>
        <w:rPr>
          <w:rFonts w:ascii="Tahoma" w:hAnsi="Tahoma" w:cs="Tahoma"/>
          <w:sz w:val="18"/>
          <w:szCs w:val="18"/>
        </w:rPr>
      </w:pPr>
    </w:p>
    <w:p w14:paraId="4E525850" w14:textId="77777777" w:rsidR="009408E2" w:rsidRDefault="009408E2">
      <w:pPr>
        <w:rPr>
          <w:rFonts w:ascii="Tahoma" w:hAnsi="Tahoma" w:cs="Tahoma"/>
          <w:sz w:val="18"/>
          <w:szCs w:val="18"/>
        </w:rPr>
      </w:pPr>
    </w:p>
    <w:p w14:paraId="4812CA7B" w14:textId="77777777" w:rsidR="009408E2" w:rsidRDefault="009408E2">
      <w:pPr>
        <w:rPr>
          <w:rFonts w:ascii="Tahoma" w:hAnsi="Tahoma" w:cs="Tahoma"/>
          <w:sz w:val="18"/>
          <w:szCs w:val="18"/>
        </w:rPr>
      </w:pPr>
    </w:p>
    <w:p w14:paraId="13EEAD39" w14:textId="77777777" w:rsidR="009408E2" w:rsidRDefault="009408E2">
      <w:pPr>
        <w:rPr>
          <w:rFonts w:ascii="Tahoma" w:hAnsi="Tahoma" w:cs="Tahoma"/>
          <w:sz w:val="18"/>
          <w:szCs w:val="18"/>
        </w:rPr>
      </w:pPr>
    </w:p>
    <w:p w14:paraId="467823B2" w14:textId="77777777" w:rsidR="002C3E1E" w:rsidRDefault="002C3E1E">
      <w:pPr>
        <w:rPr>
          <w:rFonts w:ascii="Tahoma" w:hAnsi="Tahoma" w:cs="Tahoma"/>
          <w:sz w:val="18"/>
          <w:szCs w:val="18"/>
        </w:rPr>
      </w:pPr>
    </w:p>
    <w:p w14:paraId="09FE4227" w14:textId="77777777" w:rsidR="002C3E1E" w:rsidRDefault="002C3E1E">
      <w:pPr>
        <w:rPr>
          <w:rFonts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…………………, dnia .....................</w:t>
      </w:r>
    </w:p>
    <w:p w14:paraId="7A3C8784" w14:textId="77777777" w:rsidR="002C3E1E" w:rsidRDefault="002C3E1E">
      <w:pPr>
        <w:pStyle w:val="Tekstpodstawowywcity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</w:t>
      </w:r>
    </w:p>
    <w:p w14:paraId="7F27B960" w14:textId="77777777" w:rsidR="002C3E1E" w:rsidRDefault="002C3E1E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 xml:space="preserve">      podpis i pieczęć Wykonawcy                    </w:t>
      </w:r>
    </w:p>
    <w:p w14:paraId="31FFA3C4" w14:textId="77777777" w:rsidR="002C3E1E" w:rsidRDefault="002C3E1E">
      <w:pPr>
        <w:rPr>
          <w:rFonts w:ascii="Tahoma" w:hAnsi="Tahoma" w:cs="Tahoma"/>
          <w:sz w:val="18"/>
          <w:szCs w:val="18"/>
        </w:rPr>
      </w:pPr>
    </w:p>
    <w:sectPr w:rsidR="002C3E1E" w:rsidSect="00712398">
      <w:pgSz w:w="11906" w:h="16838"/>
      <w:pgMar w:top="851" w:right="1417" w:bottom="1417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"/>
      <w:lvlJc w:val="left"/>
      <w:pPr>
        <w:tabs>
          <w:tab w:val="num" w:pos="0"/>
        </w:tabs>
        <w:ind w:left="1080" w:hanging="360"/>
      </w:pPr>
      <w:rPr>
        <w:rFonts w:ascii="Symbol" w:hAnsi="Symbol" w:cs="Wingdings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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ascii="Tahoma" w:hAnsi="Tahoma" w:cs="Symbol" w:hint="default"/>
        <w:b w:val="0"/>
        <w:bCs w:val="0"/>
        <w:i w:val="0"/>
        <w:iCs w:val="0"/>
        <w:sz w:val="18"/>
        <w:szCs w:val="18"/>
      </w:rPr>
    </w:lvl>
  </w:abstractNum>
  <w:abstractNum w:abstractNumId="4" w15:restartNumberingAfterBreak="0">
    <w:nsid w:val="150E72B9"/>
    <w:multiLevelType w:val="hybridMultilevel"/>
    <w:tmpl w:val="E42882D2"/>
    <w:name w:val="WW8Num42"/>
    <w:lvl w:ilvl="0" w:tplc="FB08F3D8">
      <w:start w:val="13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ascii="Tahoma" w:hAnsi="Tahoma" w:cs="Symbol" w:hint="default"/>
        <w:b w:val="0"/>
        <w:bCs w:val="0"/>
        <w:i w:val="0"/>
        <w:i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362B7E"/>
    <w:multiLevelType w:val="hybridMultilevel"/>
    <w:tmpl w:val="841CC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4A189C"/>
    <w:multiLevelType w:val="hybridMultilevel"/>
    <w:tmpl w:val="F25C70DA"/>
    <w:lvl w:ilvl="0" w:tplc="B63A4A20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1423EC2"/>
    <w:multiLevelType w:val="hybridMultilevel"/>
    <w:tmpl w:val="24729804"/>
    <w:lvl w:ilvl="0" w:tplc="60E220B6">
      <w:start w:val="15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6EB5D62"/>
    <w:multiLevelType w:val="hybridMultilevel"/>
    <w:tmpl w:val="50F2C47E"/>
    <w:lvl w:ilvl="0" w:tplc="A6F46A3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7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B349DC"/>
    <w:rsid w:val="0002732E"/>
    <w:rsid w:val="00044C04"/>
    <w:rsid w:val="00065890"/>
    <w:rsid w:val="000D5B73"/>
    <w:rsid w:val="00114CAC"/>
    <w:rsid w:val="00117E40"/>
    <w:rsid w:val="001312E1"/>
    <w:rsid w:val="0014476A"/>
    <w:rsid w:val="001C0663"/>
    <w:rsid w:val="001F3B99"/>
    <w:rsid w:val="00203F4C"/>
    <w:rsid w:val="002A39C9"/>
    <w:rsid w:val="002C3E1E"/>
    <w:rsid w:val="00317FE6"/>
    <w:rsid w:val="0032592D"/>
    <w:rsid w:val="00346E13"/>
    <w:rsid w:val="003664F1"/>
    <w:rsid w:val="00385C9C"/>
    <w:rsid w:val="003A3902"/>
    <w:rsid w:val="003F17CF"/>
    <w:rsid w:val="004730C6"/>
    <w:rsid w:val="00503A0D"/>
    <w:rsid w:val="005D113D"/>
    <w:rsid w:val="005E483E"/>
    <w:rsid w:val="006448E3"/>
    <w:rsid w:val="006976B4"/>
    <w:rsid w:val="00697FA8"/>
    <w:rsid w:val="006A5C33"/>
    <w:rsid w:val="00712398"/>
    <w:rsid w:val="007C5CA0"/>
    <w:rsid w:val="007E5129"/>
    <w:rsid w:val="008D086A"/>
    <w:rsid w:val="009408E2"/>
    <w:rsid w:val="00955CAF"/>
    <w:rsid w:val="009A5868"/>
    <w:rsid w:val="00A3369E"/>
    <w:rsid w:val="00A5557D"/>
    <w:rsid w:val="00A67D49"/>
    <w:rsid w:val="00AD317A"/>
    <w:rsid w:val="00B349DC"/>
    <w:rsid w:val="00B92C53"/>
    <w:rsid w:val="00BA45CD"/>
    <w:rsid w:val="00C0397C"/>
    <w:rsid w:val="00C07183"/>
    <w:rsid w:val="00C45123"/>
    <w:rsid w:val="00C5600A"/>
    <w:rsid w:val="00CA00E4"/>
    <w:rsid w:val="00D220C2"/>
    <w:rsid w:val="00D3580B"/>
    <w:rsid w:val="00DC3FA8"/>
    <w:rsid w:val="00F076EC"/>
    <w:rsid w:val="00F353C5"/>
    <w:rsid w:val="00F710DA"/>
    <w:rsid w:val="00F74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8A11F64"/>
  <w15:docId w15:val="{E4E6FBE3-0E34-48EB-8570-5B0830B99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2398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712398"/>
    <w:pPr>
      <w:keepNext/>
      <w:tabs>
        <w:tab w:val="num" w:pos="0"/>
      </w:tabs>
      <w:spacing w:before="240" w:after="60"/>
      <w:ind w:left="432" w:hanging="432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Nagwek3">
    <w:name w:val="heading 3"/>
    <w:basedOn w:val="Normalny"/>
    <w:next w:val="Normalny"/>
    <w:qFormat/>
    <w:rsid w:val="00712398"/>
    <w:pPr>
      <w:keepNext/>
      <w:widowControl w:val="0"/>
      <w:tabs>
        <w:tab w:val="num" w:pos="0"/>
      </w:tabs>
      <w:spacing w:line="360" w:lineRule="auto"/>
      <w:ind w:left="5664" w:firstLine="708"/>
      <w:outlineLvl w:val="2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12398"/>
    <w:rPr>
      <w:rFonts w:hint="default"/>
    </w:rPr>
  </w:style>
  <w:style w:type="character" w:customStyle="1" w:styleId="WW8Num1z1">
    <w:name w:val="WW8Num1z1"/>
    <w:rsid w:val="00712398"/>
  </w:style>
  <w:style w:type="character" w:customStyle="1" w:styleId="WW8Num1z2">
    <w:name w:val="WW8Num1z2"/>
    <w:rsid w:val="00712398"/>
  </w:style>
  <w:style w:type="character" w:customStyle="1" w:styleId="WW8Num1z3">
    <w:name w:val="WW8Num1z3"/>
    <w:rsid w:val="00712398"/>
  </w:style>
  <w:style w:type="character" w:customStyle="1" w:styleId="WW8Num1z4">
    <w:name w:val="WW8Num1z4"/>
    <w:rsid w:val="00712398"/>
  </w:style>
  <w:style w:type="character" w:customStyle="1" w:styleId="WW8Num1z5">
    <w:name w:val="WW8Num1z5"/>
    <w:rsid w:val="00712398"/>
  </w:style>
  <w:style w:type="character" w:customStyle="1" w:styleId="WW8Num1z6">
    <w:name w:val="WW8Num1z6"/>
    <w:rsid w:val="00712398"/>
  </w:style>
  <w:style w:type="character" w:customStyle="1" w:styleId="WW8Num1z7">
    <w:name w:val="WW8Num1z7"/>
    <w:rsid w:val="00712398"/>
  </w:style>
  <w:style w:type="character" w:customStyle="1" w:styleId="WW8Num1z8">
    <w:name w:val="WW8Num1z8"/>
    <w:rsid w:val="00712398"/>
  </w:style>
  <w:style w:type="character" w:customStyle="1" w:styleId="WW8Num2z0">
    <w:name w:val="WW8Num2z0"/>
    <w:rsid w:val="00712398"/>
    <w:rPr>
      <w:rFonts w:ascii="Wingdings" w:hAnsi="Wingdings" w:cs="Wingdings" w:hint="default"/>
    </w:rPr>
  </w:style>
  <w:style w:type="character" w:customStyle="1" w:styleId="WW8Num3z0">
    <w:name w:val="WW8Num3z0"/>
    <w:rsid w:val="00712398"/>
    <w:rPr>
      <w:rFonts w:ascii="Symbol" w:hAnsi="Symbol" w:cs="Symbol" w:hint="default"/>
    </w:rPr>
  </w:style>
  <w:style w:type="character" w:customStyle="1" w:styleId="WW8Num4z0">
    <w:name w:val="WW8Num4z0"/>
    <w:rsid w:val="00712398"/>
    <w:rPr>
      <w:rFonts w:ascii="Tahoma" w:hAnsi="Tahoma" w:cs="Symbol" w:hint="default"/>
      <w:b w:val="0"/>
      <w:bCs w:val="0"/>
      <w:i w:val="0"/>
      <w:iCs w:val="0"/>
      <w:sz w:val="18"/>
      <w:szCs w:val="18"/>
    </w:rPr>
  </w:style>
  <w:style w:type="character" w:customStyle="1" w:styleId="WW8Num2z1">
    <w:name w:val="WW8Num2z1"/>
    <w:rsid w:val="00712398"/>
    <w:rPr>
      <w:rFonts w:ascii="Courier New" w:hAnsi="Courier New" w:cs="Courier New" w:hint="default"/>
    </w:rPr>
  </w:style>
  <w:style w:type="character" w:customStyle="1" w:styleId="WW8Num2z3">
    <w:name w:val="WW8Num2z3"/>
    <w:rsid w:val="00712398"/>
    <w:rPr>
      <w:rFonts w:ascii="Symbol" w:hAnsi="Symbol" w:cs="Symbol" w:hint="default"/>
    </w:rPr>
  </w:style>
  <w:style w:type="character" w:customStyle="1" w:styleId="WW8Num3z1">
    <w:name w:val="WW8Num3z1"/>
    <w:rsid w:val="00712398"/>
  </w:style>
  <w:style w:type="character" w:customStyle="1" w:styleId="WW8Num3z2">
    <w:name w:val="WW8Num3z2"/>
    <w:rsid w:val="00712398"/>
  </w:style>
  <w:style w:type="character" w:customStyle="1" w:styleId="WW8Num3z3">
    <w:name w:val="WW8Num3z3"/>
    <w:rsid w:val="00712398"/>
  </w:style>
  <w:style w:type="character" w:customStyle="1" w:styleId="WW8Num3z4">
    <w:name w:val="WW8Num3z4"/>
    <w:rsid w:val="00712398"/>
  </w:style>
  <w:style w:type="character" w:customStyle="1" w:styleId="WW8Num3z5">
    <w:name w:val="WW8Num3z5"/>
    <w:rsid w:val="00712398"/>
  </w:style>
  <w:style w:type="character" w:customStyle="1" w:styleId="WW8Num3z6">
    <w:name w:val="WW8Num3z6"/>
    <w:rsid w:val="00712398"/>
  </w:style>
  <w:style w:type="character" w:customStyle="1" w:styleId="WW8Num3z7">
    <w:name w:val="WW8Num3z7"/>
    <w:rsid w:val="00712398"/>
  </w:style>
  <w:style w:type="character" w:customStyle="1" w:styleId="WW8Num3z8">
    <w:name w:val="WW8Num3z8"/>
    <w:rsid w:val="00712398"/>
  </w:style>
  <w:style w:type="character" w:customStyle="1" w:styleId="WW8Num4z1">
    <w:name w:val="WW8Num4z1"/>
    <w:rsid w:val="00712398"/>
    <w:rPr>
      <w:rFonts w:ascii="Courier New" w:hAnsi="Courier New" w:cs="Courier New" w:hint="default"/>
    </w:rPr>
  </w:style>
  <w:style w:type="character" w:customStyle="1" w:styleId="WW8Num4z2">
    <w:name w:val="WW8Num4z2"/>
    <w:rsid w:val="00712398"/>
    <w:rPr>
      <w:rFonts w:ascii="Wingdings" w:hAnsi="Wingdings" w:cs="Wingdings" w:hint="default"/>
    </w:rPr>
  </w:style>
  <w:style w:type="character" w:customStyle="1" w:styleId="WW8Num5z0">
    <w:name w:val="WW8Num5z0"/>
    <w:rsid w:val="00712398"/>
    <w:rPr>
      <w:rFonts w:ascii="Wingdings" w:hAnsi="Wingdings" w:cs="Wingdings" w:hint="default"/>
    </w:rPr>
  </w:style>
  <w:style w:type="character" w:customStyle="1" w:styleId="WW8Num5z1">
    <w:name w:val="WW8Num5z1"/>
    <w:rsid w:val="00712398"/>
  </w:style>
  <w:style w:type="character" w:customStyle="1" w:styleId="WW8Num5z2">
    <w:name w:val="WW8Num5z2"/>
    <w:rsid w:val="00712398"/>
  </w:style>
  <w:style w:type="character" w:customStyle="1" w:styleId="WW8Num5z3">
    <w:name w:val="WW8Num5z3"/>
    <w:rsid w:val="00712398"/>
  </w:style>
  <w:style w:type="character" w:customStyle="1" w:styleId="WW8Num5z4">
    <w:name w:val="WW8Num5z4"/>
    <w:rsid w:val="00712398"/>
  </w:style>
  <w:style w:type="character" w:customStyle="1" w:styleId="WW8Num5z5">
    <w:name w:val="WW8Num5z5"/>
    <w:rsid w:val="00712398"/>
  </w:style>
  <w:style w:type="character" w:customStyle="1" w:styleId="WW8Num5z6">
    <w:name w:val="WW8Num5z6"/>
    <w:rsid w:val="00712398"/>
  </w:style>
  <w:style w:type="character" w:customStyle="1" w:styleId="WW8Num5z7">
    <w:name w:val="WW8Num5z7"/>
    <w:rsid w:val="00712398"/>
  </w:style>
  <w:style w:type="character" w:customStyle="1" w:styleId="WW8Num5z8">
    <w:name w:val="WW8Num5z8"/>
    <w:rsid w:val="00712398"/>
  </w:style>
  <w:style w:type="character" w:customStyle="1" w:styleId="WW8Num6z0">
    <w:name w:val="WW8Num6z0"/>
    <w:rsid w:val="00712398"/>
    <w:rPr>
      <w:b/>
      <w:i w:val="0"/>
    </w:rPr>
  </w:style>
  <w:style w:type="character" w:customStyle="1" w:styleId="WW8Num6z1">
    <w:name w:val="WW8Num6z1"/>
    <w:rsid w:val="00712398"/>
    <w:rPr>
      <w:b w:val="0"/>
      <w:i w:val="0"/>
      <w:sz w:val="20"/>
    </w:rPr>
  </w:style>
  <w:style w:type="character" w:customStyle="1" w:styleId="WW8Num6z2">
    <w:name w:val="WW8Num6z2"/>
    <w:rsid w:val="00712398"/>
  </w:style>
  <w:style w:type="character" w:customStyle="1" w:styleId="WW8Num6z3">
    <w:name w:val="WW8Num6z3"/>
    <w:rsid w:val="00712398"/>
  </w:style>
  <w:style w:type="character" w:customStyle="1" w:styleId="WW8Num6z4">
    <w:name w:val="WW8Num6z4"/>
    <w:rsid w:val="00712398"/>
  </w:style>
  <w:style w:type="character" w:customStyle="1" w:styleId="WW8Num6z5">
    <w:name w:val="WW8Num6z5"/>
    <w:rsid w:val="00712398"/>
  </w:style>
  <w:style w:type="character" w:customStyle="1" w:styleId="WW8Num6z6">
    <w:name w:val="WW8Num6z6"/>
    <w:rsid w:val="00712398"/>
  </w:style>
  <w:style w:type="character" w:customStyle="1" w:styleId="WW8Num6z7">
    <w:name w:val="WW8Num6z7"/>
    <w:rsid w:val="00712398"/>
  </w:style>
  <w:style w:type="character" w:customStyle="1" w:styleId="WW8Num6z8">
    <w:name w:val="WW8Num6z8"/>
    <w:rsid w:val="00712398"/>
  </w:style>
  <w:style w:type="character" w:customStyle="1" w:styleId="WW8Num7z0">
    <w:name w:val="WW8Num7z0"/>
    <w:rsid w:val="00712398"/>
    <w:rPr>
      <w:rFonts w:hint="default"/>
    </w:rPr>
  </w:style>
  <w:style w:type="character" w:customStyle="1" w:styleId="WW8Num8z0">
    <w:name w:val="WW8Num8z0"/>
    <w:rsid w:val="00712398"/>
    <w:rPr>
      <w:rFonts w:hint="default"/>
    </w:rPr>
  </w:style>
  <w:style w:type="character" w:customStyle="1" w:styleId="WW8Num8z1">
    <w:name w:val="WW8Num8z1"/>
    <w:rsid w:val="00712398"/>
  </w:style>
  <w:style w:type="character" w:customStyle="1" w:styleId="WW8Num8z2">
    <w:name w:val="WW8Num8z2"/>
    <w:rsid w:val="00712398"/>
  </w:style>
  <w:style w:type="character" w:customStyle="1" w:styleId="WW8Num8z3">
    <w:name w:val="WW8Num8z3"/>
    <w:rsid w:val="00712398"/>
  </w:style>
  <w:style w:type="character" w:customStyle="1" w:styleId="WW8Num8z4">
    <w:name w:val="WW8Num8z4"/>
    <w:rsid w:val="00712398"/>
  </w:style>
  <w:style w:type="character" w:customStyle="1" w:styleId="WW8Num8z5">
    <w:name w:val="WW8Num8z5"/>
    <w:rsid w:val="00712398"/>
  </w:style>
  <w:style w:type="character" w:customStyle="1" w:styleId="WW8Num8z6">
    <w:name w:val="WW8Num8z6"/>
    <w:rsid w:val="00712398"/>
  </w:style>
  <w:style w:type="character" w:customStyle="1" w:styleId="WW8Num8z7">
    <w:name w:val="WW8Num8z7"/>
    <w:rsid w:val="00712398"/>
  </w:style>
  <w:style w:type="character" w:customStyle="1" w:styleId="WW8Num8z8">
    <w:name w:val="WW8Num8z8"/>
    <w:rsid w:val="00712398"/>
  </w:style>
  <w:style w:type="character" w:customStyle="1" w:styleId="WW8Num9z0">
    <w:name w:val="WW8Num9z0"/>
    <w:rsid w:val="00712398"/>
    <w:rPr>
      <w:b w:val="0"/>
    </w:rPr>
  </w:style>
  <w:style w:type="character" w:customStyle="1" w:styleId="WW8Num9z1">
    <w:name w:val="WW8Num9z1"/>
    <w:rsid w:val="00712398"/>
  </w:style>
  <w:style w:type="character" w:customStyle="1" w:styleId="WW8Num9z2">
    <w:name w:val="WW8Num9z2"/>
    <w:rsid w:val="00712398"/>
  </w:style>
  <w:style w:type="character" w:customStyle="1" w:styleId="WW8Num9z3">
    <w:name w:val="WW8Num9z3"/>
    <w:rsid w:val="00712398"/>
  </w:style>
  <w:style w:type="character" w:customStyle="1" w:styleId="WW8Num9z4">
    <w:name w:val="WW8Num9z4"/>
    <w:rsid w:val="00712398"/>
  </w:style>
  <w:style w:type="character" w:customStyle="1" w:styleId="WW8Num9z5">
    <w:name w:val="WW8Num9z5"/>
    <w:rsid w:val="00712398"/>
  </w:style>
  <w:style w:type="character" w:customStyle="1" w:styleId="WW8Num9z6">
    <w:name w:val="WW8Num9z6"/>
    <w:rsid w:val="00712398"/>
  </w:style>
  <w:style w:type="character" w:customStyle="1" w:styleId="WW8Num9z7">
    <w:name w:val="WW8Num9z7"/>
    <w:rsid w:val="00712398"/>
  </w:style>
  <w:style w:type="character" w:customStyle="1" w:styleId="WW8Num9z8">
    <w:name w:val="WW8Num9z8"/>
    <w:rsid w:val="00712398"/>
  </w:style>
  <w:style w:type="character" w:customStyle="1" w:styleId="WW8Num10z0">
    <w:name w:val="WW8Num10z0"/>
    <w:rsid w:val="00712398"/>
    <w:rPr>
      <w:rFonts w:hint="default"/>
      <w:strike w:val="0"/>
      <w:dstrike w:val="0"/>
    </w:rPr>
  </w:style>
  <w:style w:type="character" w:customStyle="1" w:styleId="WW8Num10z1">
    <w:name w:val="WW8Num10z1"/>
    <w:rsid w:val="00712398"/>
  </w:style>
  <w:style w:type="character" w:customStyle="1" w:styleId="WW8Num10z2">
    <w:name w:val="WW8Num10z2"/>
    <w:rsid w:val="00712398"/>
  </w:style>
  <w:style w:type="character" w:customStyle="1" w:styleId="WW8Num10z3">
    <w:name w:val="WW8Num10z3"/>
    <w:rsid w:val="00712398"/>
  </w:style>
  <w:style w:type="character" w:customStyle="1" w:styleId="WW8Num10z4">
    <w:name w:val="WW8Num10z4"/>
    <w:rsid w:val="00712398"/>
  </w:style>
  <w:style w:type="character" w:customStyle="1" w:styleId="WW8Num10z5">
    <w:name w:val="WW8Num10z5"/>
    <w:rsid w:val="00712398"/>
  </w:style>
  <w:style w:type="character" w:customStyle="1" w:styleId="WW8Num10z6">
    <w:name w:val="WW8Num10z6"/>
    <w:rsid w:val="00712398"/>
  </w:style>
  <w:style w:type="character" w:customStyle="1" w:styleId="WW8Num10z7">
    <w:name w:val="WW8Num10z7"/>
    <w:rsid w:val="00712398"/>
  </w:style>
  <w:style w:type="character" w:customStyle="1" w:styleId="WW8Num10z8">
    <w:name w:val="WW8Num10z8"/>
    <w:rsid w:val="00712398"/>
  </w:style>
  <w:style w:type="character" w:customStyle="1" w:styleId="WW8Num11z0">
    <w:name w:val="WW8Num11z0"/>
    <w:rsid w:val="00712398"/>
    <w:rPr>
      <w:rFonts w:ascii="Tahoma" w:hAnsi="Tahoma" w:cs="Tahoma" w:hint="default"/>
      <w:b w:val="0"/>
      <w:i w:val="0"/>
      <w:strike w:val="0"/>
      <w:dstrike w:val="0"/>
      <w:sz w:val="20"/>
      <w:szCs w:val="20"/>
      <w:u w:val="none"/>
    </w:rPr>
  </w:style>
  <w:style w:type="character" w:customStyle="1" w:styleId="WW8Num11z1">
    <w:name w:val="WW8Num11z1"/>
    <w:rsid w:val="00712398"/>
  </w:style>
  <w:style w:type="character" w:customStyle="1" w:styleId="WW8Num11z2">
    <w:name w:val="WW8Num11z2"/>
    <w:rsid w:val="00712398"/>
  </w:style>
  <w:style w:type="character" w:customStyle="1" w:styleId="WW8Num11z3">
    <w:name w:val="WW8Num11z3"/>
    <w:rsid w:val="00712398"/>
  </w:style>
  <w:style w:type="character" w:customStyle="1" w:styleId="WW8Num11z4">
    <w:name w:val="WW8Num11z4"/>
    <w:rsid w:val="00712398"/>
  </w:style>
  <w:style w:type="character" w:customStyle="1" w:styleId="WW8Num11z5">
    <w:name w:val="WW8Num11z5"/>
    <w:rsid w:val="00712398"/>
  </w:style>
  <w:style w:type="character" w:customStyle="1" w:styleId="WW8Num11z6">
    <w:name w:val="WW8Num11z6"/>
    <w:rsid w:val="00712398"/>
  </w:style>
  <w:style w:type="character" w:customStyle="1" w:styleId="WW8Num11z7">
    <w:name w:val="WW8Num11z7"/>
    <w:rsid w:val="00712398"/>
  </w:style>
  <w:style w:type="character" w:customStyle="1" w:styleId="WW8Num11z8">
    <w:name w:val="WW8Num11z8"/>
    <w:rsid w:val="00712398"/>
  </w:style>
  <w:style w:type="character" w:customStyle="1" w:styleId="WW8Num12z0">
    <w:name w:val="WW8Num12z0"/>
    <w:rsid w:val="00712398"/>
    <w:rPr>
      <w:b/>
    </w:rPr>
  </w:style>
  <w:style w:type="character" w:customStyle="1" w:styleId="WW8Num12z1">
    <w:name w:val="WW8Num12z1"/>
    <w:rsid w:val="00712398"/>
    <w:rPr>
      <w:b w:val="0"/>
      <w:i w:val="0"/>
    </w:rPr>
  </w:style>
  <w:style w:type="character" w:customStyle="1" w:styleId="WW8Num12z2">
    <w:name w:val="WW8Num12z2"/>
    <w:rsid w:val="00712398"/>
  </w:style>
  <w:style w:type="character" w:customStyle="1" w:styleId="WW8Num12z3">
    <w:name w:val="WW8Num12z3"/>
    <w:rsid w:val="00712398"/>
    <w:rPr>
      <w:rFonts w:ascii="Times New Roman" w:eastAsia="Times New Roman" w:hAnsi="Times New Roman" w:cs="Times New Roman" w:hint="default"/>
    </w:rPr>
  </w:style>
  <w:style w:type="character" w:customStyle="1" w:styleId="WW8Num12z4">
    <w:name w:val="WW8Num12z4"/>
    <w:rsid w:val="00712398"/>
  </w:style>
  <w:style w:type="character" w:customStyle="1" w:styleId="WW8Num12z5">
    <w:name w:val="WW8Num12z5"/>
    <w:rsid w:val="00712398"/>
  </w:style>
  <w:style w:type="character" w:customStyle="1" w:styleId="WW8Num12z6">
    <w:name w:val="WW8Num12z6"/>
    <w:rsid w:val="00712398"/>
  </w:style>
  <w:style w:type="character" w:customStyle="1" w:styleId="WW8Num12z7">
    <w:name w:val="WW8Num12z7"/>
    <w:rsid w:val="00712398"/>
  </w:style>
  <w:style w:type="character" w:customStyle="1" w:styleId="WW8Num12z8">
    <w:name w:val="WW8Num12z8"/>
    <w:rsid w:val="00712398"/>
  </w:style>
  <w:style w:type="character" w:customStyle="1" w:styleId="WW8Num13z0">
    <w:name w:val="WW8Num13z0"/>
    <w:rsid w:val="00712398"/>
  </w:style>
  <w:style w:type="character" w:customStyle="1" w:styleId="WW8Num14z0">
    <w:name w:val="WW8Num14z0"/>
    <w:rsid w:val="00712398"/>
  </w:style>
  <w:style w:type="character" w:customStyle="1" w:styleId="WW8Num14z1">
    <w:name w:val="WW8Num14z1"/>
    <w:rsid w:val="00712398"/>
  </w:style>
  <w:style w:type="character" w:customStyle="1" w:styleId="WW8Num14z2">
    <w:name w:val="WW8Num14z2"/>
    <w:rsid w:val="00712398"/>
  </w:style>
  <w:style w:type="character" w:customStyle="1" w:styleId="WW8Num14z3">
    <w:name w:val="WW8Num14z3"/>
    <w:rsid w:val="00712398"/>
  </w:style>
  <w:style w:type="character" w:customStyle="1" w:styleId="WW8Num14z4">
    <w:name w:val="WW8Num14z4"/>
    <w:rsid w:val="00712398"/>
  </w:style>
  <w:style w:type="character" w:customStyle="1" w:styleId="WW8Num14z5">
    <w:name w:val="WW8Num14z5"/>
    <w:rsid w:val="00712398"/>
  </w:style>
  <w:style w:type="character" w:customStyle="1" w:styleId="WW8Num14z6">
    <w:name w:val="WW8Num14z6"/>
    <w:rsid w:val="00712398"/>
  </w:style>
  <w:style w:type="character" w:customStyle="1" w:styleId="WW8Num14z7">
    <w:name w:val="WW8Num14z7"/>
    <w:rsid w:val="00712398"/>
  </w:style>
  <w:style w:type="character" w:customStyle="1" w:styleId="WW8Num14z8">
    <w:name w:val="WW8Num14z8"/>
    <w:rsid w:val="00712398"/>
  </w:style>
  <w:style w:type="character" w:customStyle="1" w:styleId="WW8Num15z0">
    <w:name w:val="WW8Num15z0"/>
    <w:rsid w:val="00712398"/>
    <w:rPr>
      <w:rFonts w:hint="default"/>
    </w:rPr>
  </w:style>
  <w:style w:type="character" w:customStyle="1" w:styleId="WW8Num15z1">
    <w:name w:val="WW8Num15z1"/>
    <w:rsid w:val="00712398"/>
  </w:style>
  <w:style w:type="character" w:customStyle="1" w:styleId="WW8Num15z2">
    <w:name w:val="WW8Num15z2"/>
    <w:rsid w:val="00712398"/>
  </w:style>
  <w:style w:type="character" w:customStyle="1" w:styleId="WW8Num15z3">
    <w:name w:val="WW8Num15z3"/>
    <w:rsid w:val="00712398"/>
  </w:style>
  <w:style w:type="character" w:customStyle="1" w:styleId="WW8Num15z4">
    <w:name w:val="WW8Num15z4"/>
    <w:rsid w:val="00712398"/>
  </w:style>
  <w:style w:type="character" w:customStyle="1" w:styleId="WW8Num15z5">
    <w:name w:val="WW8Num15z5"/>
    <w:rsid w:val="00712398"/>
  </w:style>
  <w:style w:type="character" w:customStyle="1" w:styleId="WW8Num15z6">
    <w:name w:val="WW8Num15z6"/>
    <w:rsid w:val="00712398"/>
  </w:style>
  <w:style w:type="character" w:customStyle="1" w:styleId="WW8Num15z7">
    <w:name w:val="WW8Num15z7"/>
    <w:rsid w:val="00712398"/>
  </w:style>
  <w:style w:type="character" w:customStyle="1" w:styleId="WW8Num15z8">
    <w:name w:val="WW8Num15z8"/>
    <w:rsid w:val="00712398"/>
  </w:style>
  <w:style w:type="character" w:customStyle="1" w:styleId="WW8Num16z0">
    <w:name w:val="WW8Num16z0"/>
    <w:rsid w:val="00712398"/>
  </w:style>
  <w:style w:type="character" w:customStyle="1" w:styleId="WW8Num16z1">
    <w:name w:val="WW8Num16z1"/>
    <w:rsid w:val="00712398"/>
  </w:style>
  <w:style w:type="character" w:customStyle="1" w:styleId="WW8Num16z2">
    <w:name w:val="WW8Num16z2"/>
    <w:rsid w:val="00712398"/>
  </w:style>
  <w:style w:type="character" w:customStyle="1" w:styleId="WW8Num16z3">
    <w:name w:val="WW8Num16z3"/>
    <w:rsid w:val="00712398"/>
  </w:style>
  <w:style w:type="character" w:customStyle="1" w:styleId="WW8Num16z4">
    <w:name w:val="WW8Num16z4"/>
    <w:rsid w:val="00712398"/>
  </w:style>
  <w:style w:type="character" w:customStyle="1" w:styleId="WW8Num16z5">
    <w:name w:val="WW8Num16z5"/>
    <w:rsid w:val="00712398"/>
  </w:style>
  <w:style w:type="character" w:customStyle="1" w:styleId="WW8Num16z6">
    <w:name w:val="WW8Num16z6"/>
    <w:rsid w:val="00712398"/>
  </w:style>
  <w:style w:type="character" w:customStyle="1" w:styleId="WW8Num16z7">
    <w:name w:val="WW8Num16z7"/>
    <w:rsid w:val="00712398"/>
  </w:style>
  <w:style w:type="character" w:customStyle="1" w:styleId="WW8Num16z8">
    <w:name w:val="WW8Num16z8"/>
    <w:rsid w:val="00712398"/>
  </w:style>
  <w:style w:type="character" w:customStyle="1" w:styleId="WW8Num17z0">
    <w:name w:val="WW8Num17z0"/>
    <w:rsid w:val="00712398"/>
    <w:rPr>
      <w:rFonts w:hint="default"/>
    </w:rPr>
  </w:style>
  <w:style w:type="character" w:customStyle="1" w:styleId="WW8Num17z1">
    <w:name w:val="WW8Num17z1"/>
    <w:rsid w:val="00712398"/>
  </w:style>
  <w:style w:type="character" w:customStyle="1" w:styleId="WW8Num17z2">
    <w:name w:val="WW8Num17z2"/>
    <w:rsid w:val="00712398"/>
  </w:style>
  <w:style w:type="character" w:customStyle="1" w:styleId="WW8Num17z3">
    <w:name w:val="WW8Num17z3"/>
    <w:rsid w:val="00712398"/>
  </w:style>
  <w:style w:type="character" w:customStyle="1" w:styleId="WW8Num17z4">
    <w:name w:val="WW8Num17z4"/>
    <w:rsid w:val="00712398"/>
  </w:style>
  <w:style w:type="character" w:customStyle="1" w:styleId="WW8Num17z5">
    <w:name w:val="WW8Num17z5"/>
    <w:rsid w:val="00712398"/>
  </w:style>
  <w:style w:type="character" w:customStyle="1" w:styleId="WW8Num17z6">
    <w:name w:val="WW8Num17z6"/>
    <w:rsid w:val="00712398"/>
  </w:style>
  <w:style w:type="character" w:customStyle="1" w:styleId="WW8Num17z7">
    <w:name w:val="WW8Num17z7"/>
    <w:rsid w:val="00712398"/>
  </w:style>
  <w:style w:type="character" w:customStyle="1" w:styleId="WW8Num17z8">
    <w:name w:val="WW8Num17z8"/>
    <w:rsid w:val="00712398"/>
  </w:style>
  <w:style w:type="character" w:customStyle="1" w:styleId="WW8Num18z0">
    <w:name w:val="WW8Num18z0"/>
    <w:rsid w:val="00712398"/>
    <w:rPr>
      <w:rFonts w:hint="default"/>
      <w:b/>
    </w:rPr>
  </w:style>
  <w:style w:type="character" w:customStyle="1" w:styleId="WW8Num18z1">
    <w:name w:val="WW8Num18z1"/>
    <w:rsid w:val="00712398"/>
  </w:style>
  <w:style w:type="character" w:customStyle="1" w:styleId="WW8Num18z2">
    <w:name w:val="WW8Num18z2"/>
    <w:rsid w:val="00712398"/>
  </w:style>
  <w:style w:type="character" w:customStyle="1" w:styleId="WW8Num18z3">
    <w:name w:val="WW8Num18z3"/>
    <w:rsid w:val="00712398"/>
  </w:style>
  <w:style w:type="character" w:customStyle="1" w:styleId="WW8Num18z4">
    <w:name w:val="WW8Num18z4"/>
    <w:rsid w:val="00712398"/>
  </w:style>
  <w:style w:type="character" w:customStyle="1" w:styleId="WW8Num18z5">
    <w:name w:val="WW8Num18z5"/>
    <w:rsid w:val="00712398"/>
  </w:style>
  <w:style w:type="character" w:customStyle="1" w:styleId="WW8Num18z6">
    <w:name w:val="WW8Num18z6"/>
    <w:rsid w:val="00712398"/>
  </w:style>
  <w:style w:type="character" w:customStyle="1" w:styleId="WW8Num18z7">
    <w:name w:val="WW8Num18z7"/>
    <w:rsid w:val="00712398"/>
  </w:style>
  <w:style w:type="character" w:customStyle="1" w:styleId="WW8Num18z8">
    <w:name w:val="WW8Num18z8"/>
    <w:rsid w:val="00712398"/>
  </w:style>
  <w:style w:type="character" w:customStyle="1" w:styleId="WW8Num19z0">
    <w:name w:val="WW8Num19z0"/>
    <w:rsid w:val="00712398"/>
    <w:rPr>
      <w:rFonts w:hint="default"/>
    </w:rPr>
  </w:style>
  <w:style w:type="character" w:customStyle="1" w:styleId="WW8Num19z1">
    <w:name w:val="WW8Num19z1"/>
    <w:rsid w:val="00712398"/>
  </w:style>
  <w:style w:type="character" w:customStyle="1" w:styleId="WW8Num19z2">
    <w:name w:val="WW8Num19z2"/>
    <w:rsid w:val="00712398"/>
  </w:style>
  <w:style w:type="character" w:customStyle="1" w:styleId="WW8Num19z3">
    <w:name w:val="WW8Num19z3"/>
    <w:rsid w:val="00712398"/>
  </w:style>
  <w:style w:type="character" w:customStyle="1" w:styleId="WW8Num19z4">
    <w:name w:val="WW8Num19z4"/>
    <w:rsid w:val="00712398"/>
  </w:style>
  <w:style w:type="character" w:customStyle="1" w:styleId="WW8Num19z5">
    <w:name w:val="WW8Num19z5"/>
    <w:rsid w:val="00712398"/>
  </w:style>
  <w:style w:type="character" w:customStyle="1" w:styleId="WW8Num19z6">
    <w:name w:val="WW8Num19z6"/>
    <w:rsid w:val="00712398"/>
  </w:style>
  <w:style w:type="character" w:customStyle="1" w:styleId="WW8Num19z7">
    <w:name w:val="WW8Num19z7"/>
    <w:rsid w:val="00712398"/>
  </w:style>
  <w:style w:type="character" w:customStyle="1" w:styleId="WW8Num19z8">
    <w:name w:val="WW8Num19z8"/>
    <w:rsid w:val="00712398"/>
  </w:style>
  <w:style w:type="character" w:customStyle="1" w:styleId="WW8Num20z0">
    <w:name w:val="WW8Num20z0"/>
    <w:rsid w:val="00712398"/>
  </w:style>
  <w:style w:type="character" w:customStyle="1" w:styleId="WW8Num20z1">
    <w:name w:val="WW8Num20z1"/>
    <w:rsid w:val="00712398"/>
  </w:style>
  <w:style w:type="character" w:customStyle="1" w:styleId="WW8Num20z2">
    <w:name w:val="WW8Num20z2"/>
    <w:rsid w:val="00712398"/>
  </w:style>
  <w:style w:type="character" w:customStyle="1" w:styleId="WW8Num20z3">
    <w:name w:val="WW8Num20z3"/>
    <w:rsid w:val="00712398"/>
  </w:style>
  <w:style w:type="character" w:customStyle="1" w:styleId="WW8Num20z4">
    <w:name w:val="WW8Num20z4"/>
    <w:rsid w:val="00712398"/>
  </w:style>
  <w:style w:type="character" w:customStyle="1" w:styleId="WW8Num20z5">
    <w:name w:val="WW8Num20z5"/>
    <w:rsid w:val="00712398"/>
  </w:style>
  <w:style w:type="character" w:customStyle="1" w:styleId="WW8Num20z6">
    <w:name w:val="WW8Num20z6"/>
    <w:rsid w:val="00712398"/>
  </w:style>
  <w:style w:type="character" w:customStyle="1" w:styleId="WW8Num20z7">
    <w:name w:val="WW8Num20z7"/>
    <w:rsid w:val="00712398"/>
  </w:style>
  <w:style w:type="character" w:customStyle="1" w:styleId="WW8Num20z8">
    <w:name w:val="WW8Num20z8"/>
    <w:rsid w:val="00712398"/>
  </w:style>
  <w:style w:type="character" w:customStyle="1" w:styleId="WW8Num21z0">
    <w:name w:val="WW8Num21z0"/>
    <w:rsid w:val="00712398"/>
    <w:rPr>
      <w:rFonts w:ascii="Tahoma" w:hAnsi="Tahoma" w:cs="Tahoma" w:hint="default"/>
      <w:b/>
      <w:sz w:val="18"/>
      <w:szCs w:val="18"/>
    </w:rPr>
  </w:style>
  <w:style w:type="character" w:customStyle="1" w:styleId="WW8Num21z1">
    <w:name w:val="WW8Num21z1"/>
    <w:rsid w:val="00712398"/>
  </w:style>
  <w:style w:type="character" w:customStyle="1" w:styleId="WW8Num21z2">
    <w:name w:val="WW8Num21z2"/>
    <w:rsid w:val="00712398"/>
  </w:style>
  <w:style w:type="character" w:customStyle="1" w:styleId="WW8Num21z3">
    <w:name w:val="WW8Num21z3"/>
    <w:rsid w:val="00712398"/>
  </w:style>
  <w:style w:type="character" w:customStyle="1" w:styleId="WW8Num21z4">
    <w:name w:val="WW8Num21z4"/>
    <w:rsid w:val="00712398"/>
  </w:style>
  <w:style w:type="character" w:customStyle="1" w:styleId="WW8Num21z5">
    <w:name w:val="WW8Num21z5"/>
    <w:rsid w:val="00712398"/>
  </w:style>
  <w:style w:type="character" w:customStyle="1" w:styleId="WW8Num21z6">
    <w:name w:val="WW8Num21z6"/>
    <w:rsid w:val="00712398"/>
  </w:style>
  <w:style w:type="character" w:customStyle="1" w:styleId="WW8Num21z7">
    <w:name w:val="WW8Num21z7"/>
    <w:rsid w:val="00712398"/>
  </w:style>
  <w:style w:type="character" w:customStyle="1" w:styleId="WW8Num21z8">
    <w:name w:val="WW8Num21z8"/>
    <w:rsid w:val="00712398"/>
  </w:style>
  <w:style w:type="character" w:customStyle="1" w:styleId="WW8Num22z0">
    <w:name w:val="WW8Num22z0"/>
    <w:rsid w:val="00712398"/>
    <w:rPr>
      <w:rFonts w:ascii="Symbol" w:hAnsi="Symbol" w:cs="Symbol" w:hint="default"/>
    </w:rPr>
  </w:style>
  <w:style w:type="character" w:customStyle="1" w:styleId="WW8Num22z1">
    <w:name w:val="WW8Num22z1"/>
    <w:rsid w:val="00712398"/>
    <w:rPr>
      <w:rFonts w:ascii="Courier New" w:hAnsi="Courier New" w:cs="Courier New" w:hint="default"/>
    </w:rPr>
  </w:style>
  <w:style w:type="character" w:customStyle="1" w:styleId="WW8Num22z2">
    <w:name w:val="WW8Num22z2"/>
    <w:rsid w:val="00712398"/>
    <w:rPr>
      <w:rFonts w:ascii="Wingdings" w:hAnsi="Wingdings" w:cs="Wingdings" w:hint="default"/>
    </w:rPr>
  </w:style>
  <w:style w:type="character" w:customStyle="1" w:styleId="Domylnaczcionkaakapitu1">
    <w:name w:val="Domyślna czcionka akapitu1"/>
    <w:rsid w:val="00712398"/>
  </w:style>
  <w:style w:type="character" w:customStyle="1" w:styleId="Znak">
    <w:name w:val="Znak"/>
    <w:rsid w:val="0071239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WW-Znak">
    <w:name w:val="WW- Znak"/>
    <w:rsid w:val="00712398"/>
    <w:rPr>
      <w:rFonts w:ascii="Arial" w:eastAsia="Times New Roman" w:hAnsi="Arial" w:cs="Times New Roman"/>
      <w:sz w:val="24"/>
      <w:szCs w:val="20"/>
    </w:rPr>
  </w:style>
  <w:style w:type="character" w:customStyle="1" w:styleId="WW-Znak1">
    <w:name w:val="WW- Znak1"/>
    <w:rsid w:val="00712398"/>
    <w:rPr>
      <w:rFonts w:ascii="Tahoma" w:eastAsia="Times New Roman" w:hAnsi="Tahoma" w:cs="Tahoma"/>
      <w:szCs w:val="24"/>
    </w:rPr>
  </w:style>
  <w:style w:type="character" w:customStyle="1" w:styleId="WW-Znak12">
    <w:name w:val="WW- Znak12"/>
    <w:rsid w:val="00712398"/>
    <w:rPr>
      <w:rFonts w:ascii="Tahoma" w:eastAsia="Times New Roman" w:hAnsi="Tahoma" w:cs="Tahoma"/>
      <w:b/>
      <w:sz w:val="20"/>
      <w:szCs w:val="24"/>
    </w:rPr>
  </w:style>
  <w:style w:type="character" w:customStyle="1" w:styleId="WW-Znak123">
    <w:name w:val="WW- Znak123"/>
    <w:rsid w:val="00712398"/>
    <w:rPr>
      <w:rFonts w:ascii="Tahoma" w:eastAsia="Times New Roman" w:hAnsi="Tahoma" w:cs="Tahoma"/>
      <w:sz w:val="16"/>
      <w:szCs w:val="16"/>
    </w:rPr>
  </w:style>
  <w:style w:type="character" w:customStyle="1" w:styleId="Nagwek1Znak">
    <w:name w:val="Nagłówek 1 Znak"/>
    <w:rsid w:val="00712398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TekstpodstawowyZnak">
    <w:name w:val="Tekst podstawowy Znak"/>
    <w:rsid w:val="00712398"/>
    <w:rPr>
      <w:rFonts w:ascii="Arial" w:eastAsia="Times New Roman" w:hAnsi="Arial" w:cs="Arial"/>
      <w:sz w:val="24"/>
    </w:rPr>
  </w:style>
  <w:style w:type="character" w:customStyle="1" w:styleId="Nagwek3Znak">
    <w:name w:val="Nagłówek 3 Znak"/>
    <w:rsid w:val="00712398"/>
    <w:rPr>
      <w:rFonts w:ascii="Times New Roman" w:eastAsia="Times New Roman" w:hAnsi="Times New Roman" w:cs="Times New Roman"/>
      <w:b/>
      <w:sz w:val="24"/>
    </w:rPr>
  </w:style>
  <w:style w:type="character" w:customStyle="1" w:styleId="TekstpodstawowywcityZnak">
    <w:name w:val="Tekst podstawowy wcięty Znak"/>
    <w:rsid w:val="00712398"/>
    <w:rPr>
      <w:rFonts w:ascii="Tahoma" w:eastAsia="Times New Roman" w:hAnsi="Tahoma" w:cs="Tahoma"/>
      <w:sz w:val="22"/>
      <w:szCs w:val="24"/>
    </w:rPr>
  </w:style>
  <w:style w:type="character" w:customStyle="1" w:styleId="Tekstpodstawowy3Znak">
    <w:name w:val="Tekst podstawowy 3 Znak"/>
    <w:rsid w:val="00712398"/>
    <w:rPr>
      <w:rFonts w:ascii="Tahoma" w:eastAsia="Times New Roman" w:hAnsi="Tahoma" w:cs="Tahoma"/>
      <w:b/>
      <w:szCs w:val="24"/>
    </w:rPr>
  </w:style>
  <w:style w:type="character" w:customStyle="1" w:styleId="ZnakZnakZnak">
    <w:name w:val="Znak Znak Znak"/>
    <w:rsid w:val="00712398"/>
    <w:rPr>
      <w:sz w:val="24"/>
    </w:rPr>
  </w:style>
  <w:style w:type="character" w:customStyle="1" w:styleId="Symbolewypunktowania">
    <w:name w:val="Symbole wypunktowania"/>
    <w:rsid w:val="00712398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712398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712398"/>
    <w:pPr>
      <w:widowControl w:val="0"/>
    </w:pPr>
    <w:rPr>
      <w:rFonts w:ascii="Arial" w:hAnsi="Arial" w:cs="Arial"/>
      <w:szCs w:val="20"/>
    </w:rPr>
  </w:style>
  <w:style w:type="paragraph" w:styleId="Lista">
    <w:name w:val="List"/>
    <w:basedOn w:val="Tekstpodstawowy"/>
    <w:rsid w:val="00712398"/>
    <w:rPr>
      <w:rFonts w:cs="Mangal"/>
    </w:rPr>
  </w:style>
  <w:style w:type="paragraph" w:customStyle="1" w:styleId="Podpis1">
    <w:name w:val="Podpis1"/>
    <w:basedOn w:val="Normalny"/>
    <w:rsid w:val="0071239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712398"/>
    <w:pPr>
      <w:suppressLineNumbers/>
    </w:pPr>
    <w:rPr>
      <w:rFonts w:cs="Mangal"/>
    </w:rPr>
  </w:style>
  <w:style w:type="paragraph" w:styleId="Tekstpodstawowywcity">
    <w:name w:val="Body Text Indent"/>
    <w:basedOn w:val="Normalny"/>
    <w:rsid w:val="00712398"/>
    <w:pPr>
      <w:ind w:left="4956"/>
    </w:pPr>
    <w:rPr>
      <w:rFonts w:ascii="Tahoma" w:hAnsi="Tahoma" w:cs="Tahoma"/>
      <w:sz w:val="22"/>
    </w:rPr>
  </w:style>
  <w:style w:type="paragraph" w:customStyle="1" w:styleId="Tekstpodstawowy31">
    <w:name w:val="Tekst podstawowy 31"/>
    <w:basedOn w:val="Normalny"/>
    <w:rsid w:val="00712398"/>
    <w:pPr>
      <w:spacing w:line="360" w:lineRule="auto"/>
      <w:jc w:val="center"/>
    </w:pPr>
    <w:rPr>
      <w:rFonts w:ascii="Tahoma" w:hAnsi="Tahoma" w:cs="Tahoma"/>
      <w:b/>
      <w:sz w:val="20"/>
    </w:rPr>
  </w:style>
  <w:style w:type="paragraph" w:styleId="Tekstdymka">
    <w:name w:val="Balloon Text"/>
    <w:basedOn w:val="Normalny"/>
    <w:rsid w:val="0071239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712398"/>
    <w:pPr>
      <w:ind w:left="708"/>
    </w:pPr>
  </w:style>
  <w:style w:type="paragraph" w:customStyle="1" w:styleId="BodyText22">
    <w:name w:val="Body Text 22"/>
    <w:basedOn w:val="Normalny"/>
    <w:rsid w:val="00712398"/>
    <w:pPr>
      <w:widowControl w:val="0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54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6DF79F-089F-4EDC-A6A9-D4141A271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799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MSS-TZP-ZPP-26-28/16 </vt:lpstr>
    </vt:vector>
  </TitlesOfParts>
  <Company/>
  <LinksUpToDate>false</LinksUpToDate>
  <CharactersWithSpaces>5583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MSS-TZP-ZPP-26-28/16 </dc:title>
  <dc:subject/>
  <dc:creator>szpital</dc:creator>
  <cp:keywords/>
  <cp:lastModifiedBy>Anna Piersa</cp:lastModifiedBy>
  <cp:revision>37</cp:revision>
  <cp:lastPrinted>2019-01-23T08:34:00Z</cp:lastPrinted>
  <dcterms:created xsi:type="dcterms:W3CDTF">2018-02-20T11:34:00Z</dcterms:created>
  <dcterms:modified xsi:type="dcterms:W3CDTF">2020-04-17T08:55:00Z</dcterms:modified>
</cp:coreProperties>
</file>