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E37C" w14:textId="191AD6F8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A85148">
        <w:rPr>
          <w:rFonts w:ascii="Tahoma" w:hAnsi="Tahoma" w:cs="Tahoma"/>
          <w:sz w:val="18"/>
          <w:szCs w:val="18"/>
        </w:rPr>
        <w:t>1</w:t>
      </w:r>
      <w:r w:rsidR="009941FE">
        <w:rPr>
          <w:rFonts w:ascii="Tahoma" w:hAnsi="Tahoma" w:cs="Tahoma"/>
          <w:sz w:val="18"/>
          <w:szCs w:val="18"/>
        </w:rPr>
        <w:t>1</w:t>
      </w:r>
      <w:r w:rsidRPr="00117E40">
        <w:rPr>
          <w:rFonts w:ascii="Tahoma" w:hAnsi="Tahoma" w:cs="Tahoma"/>
          <w:sz w:val="18"/>
          <w:szCs w:val="18"/>
        </w:rPr>
        <w:t>/</w:t>
      </w:r>
      <w:r w:rsidR="00A85148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1E07C140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2A8D6661" w14:textId="77777777"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14:paraId="0D9D5E93" w14:textId="77777777"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6941DDE1" w14:textId="7A6949B0" w:rsidR="00F95A0B" w:rsidRPr="00F95A0B" w:rsidRDefault="00F95A0B" w:rsidP="00F95A0B">
      <w:pPr>
        <w:pStyle w:val="Tekstpodstawowy31"/>
        <w:rPr>
          <w:sz w:val="18"/>
          <w:szCs w:val="18"/>
        </w:rPr>
      </w:pPr>
      <w:r w:rsidRPr="00F95A0B">
        <w:rPr>
          <w:bCs/>
          <w:sz w:val="18"/>
          <w:szCs w:val="18"/>
        </w:rPr>
        <w:t>na dostawę</w:t>
      </w:r>
      <w:r w:rsidR="00A910B9" w:rsidRPr="00A910B9">
        <w:rPr>
          <w:rFonts w:eastAsia="Calibri"/>
          <w:sz w:val="18"/>
          <w:szCs w:val="18"/>
        </w:rPr>
        <w:t xml:space="preserve"> </w:t>
      </w:r>
      <w:r w:rsidR="00A910B9" w:rsidRPr="00A910B9">
        <w:rPr>
          <w:rFonts w:eastAsia="Calibri"/>
          <w:bCs/>
          <w:sz w:val="18"/>
          <w:szCs w:val="18"/>
        </w:rPr>
        <w:t>implantowanych kardiowerterów - defibrylatorów oraz akcesoriów do ich implantacji</w:t>
      </w:r>
      <w:r w:rsidRPr="00F95A0B">
        <w:rPr>
          <w:bCs/>
          <w:sz w:val="18"/>
          <w:szCs w:val="18"/>
        </w:rPr>
        <w:t>.</w:t>
      </w:r>
    </w:p>
    <w:p w14:paraId="1EE9EE96" w14:textId="77777777"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14:paraId="0F72AEE9" w14:textId="77777777"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14:paraId="3DACDFE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2C15C6A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5A71ED0C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  <w:proofErr w:type="gramEnd"/>
    </w:p>
    <w:p w14:paraId="5F9FC80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  <w:proofErr w:type="gramEnd"/>
    </w:p>
    <w:p w14:paraId="0FCA09F1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Województwo:............................................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>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14:paraId="54EC2204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telefonu :</w:t>
      </w:r>
      <w:proofErr w:type="gramEnd"/>
      <w:r>
        <w:rPr>
          <w:rFonts w:ascii="Tahoma" w:hAnsi="Tahoma" w:cs="Tahoma"/>
          <w:sz w:val="18"/>
          <w:szCs w:val="18"/>
        </w:rPr>
        <w:t>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01E1C787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NIP:...........................................................................................................................................................</w:t>
      </w:r>
      <w:proofErr w:type="gramEnd"/>
    </w:p>
    <w:p w14:paraId="4DB031E0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REGON:.....................................................................................................................................................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14:paraId="7B76422E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14:paraId="02D5CD7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5F37C6F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79D8B3D1" w14:textId="77777777" w:rsidR="00EA443B" w:rsidRDefault="00EA443B">
      <w:pPr>
        <w:rPr>
          <w:rFonts w:ascii="Tahoma" w:hAnsi="Tahoma" w:cs="Tahoma"/>
          <w:b/>
          <w:sz w:val="18"/>
          <w:szCs w:val="18"/>
        </w:rPr>
      </w:pPr>
    </w:p>
    <w:p w14:paraId="097751B7" w14:textId="77777777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r w:rsidR="00EA443B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14:paraId="41868577" w14:textId="77777777"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14:paraId="60BAF19B" w14:textId="77777777"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7ED3BD2B" w14:textId="77777777"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D220C2" w:rsidRPr="00F95A0B">
        <w:rPr>
          <w:rFonts w:ascii="Tahoma" w:hAnsi="Tahoma" w:cs="Tahoma"/>
          <w:sz w:val="18"/>
          <w:szCs w:val="18"/>
        </w:rPr>
        <w:t>12 miesięcy od daty podpisania umowy.</w:t>
      </w:r>
    </w:p>
    <w:p w14:paraId="1C0D101C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3C2FD4D1" w14:textId="7A2C9004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wynosi</w:t>
      </w:r>
      <w:r>
        <w:rPr>
          <w:rFonts w:ascii="Tahoma" w:hAnsi="Tahoma" w:cs="Tahoma"/>
          <w:sz w:val="18"/>
          <w:szCs w:val="18"/>
        </w:rPr>
        <w:t xml:space="preserve"> </w:t>
      </w:r>
      <w:r w:rsidR="00A85148">
        <w:rPr>
          <w:rFonts w:ascii="Tahoma" w:hAnsi="Tahoma" w:cs="Tahoma"/>
          <w:bCs/>
          <w:sz w:val="18"/>
          <w:szCs w:val="18"/>
        </w:rPr>
        <w:t>60</w:t>
      </w:r>
      <w:r w:rsidR="003664F1" w:rsidRPr="00EA443B">
        <w:rPr>
          <w:rFonts w:ascii="Tahoma" w:hAnsi="Tahoma" w:cs="Tahoma"/>
          <w:bCs/>
          <w:sz w:val="18"/>
          <w:szCs w:val="18"/>
        </w:rPr>
        <w:t xml:space="preserve"> </w:t>
      </w:r>
      <w:r w:rsidRPr="00EA443B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14:paraId="12043D2E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2E70E56" w14:textId="5C385B91" w:rsidR="00A85148" w:rsidRPr="00A85148" w:rsidRDefault="00A85148" w:rsidP="00A85148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A85148">
        <w:rPr>
          <w:rFonts w:ascii="Tahoma" w:hAnsi="Tahoma" w:cs="Tahoma"/>
          <w:sz w:val="18"/>
          <w:szCs w:val="18"/>
        </w:rPr>
        <w:t>Zobowiązujemy się dostarczać sukcesywnie przedmiot umowy dla części…… zamówienia własnym transportem i na własny koszt do miejsca wskazanego przez Zamawiającego w ciągu …. dni roboczych* od chwili zgłoszenia zapotrzebowania faksem</w:t>
      </w:r>
      <w:r>
        <w:rPr>
          <w:rFonts w:ascii="Tahoma" w:hAnsi="Tahoma" w:cs="Tahoma"/>
          <w:sz w:val="18"/>
          <w:szCs w:val="18"/>
        </w:rPr>
        <w:t xml:space="preserve"> bądź e - mailem</w:t>
      </w:r>
      <w:r w:rsidRPr="00A85148">
        <w:rPr>
          <w:rFonts w:ascii="Tahoma" w:hAnsi="Tahoma" w:cs="Tahoma"/>
          <w:sz w:val="18"/>
          <w:szCs w:val="18"/>
        </w:rPr>
        <w:t>.</w:t>
      </w:r>
    </w:p>
    <w:p w14:paraId="051DE00C" w14:textId="4A565872" w:rsidR="00A85148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  <w:r w:rsidRPr="00A85148">
        <w:rPr>
          <w:rFonts w:ascii="Tahoma" w:hAnsi="Tahoma" w:cs="Tahoma"/>
          <w:sz w:val="18"/>
          <w:szCs w:val="18"/>
        </w:rPr>
        <w:t>Wykonawca zobowiązany jest zaproponować termin dostawy zamówienia nie dłuższy niż 7 dni. Termin dostawy będzie oceniany zgodnie z podanymi w SIWZ kryteriami wyboru ofert.</w:t>
      </w:r>
    </w:p>
    <w:p w14:paraId="6D8BF616" w14:textId="77777777" w:rsidR="00A85148" w:rsidRPr="00A85148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0FB7DB8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2B12DC81" w14:textId="77777777" w:rsidR="002C3E1E" w:rsidRDefault="002C3E1E">
      <w:pPr>
        <w:ind w:left="426" w:hanging="426"/>
        <w:jc w:val="both"/>
      </w:pPr>
    </w:p>
    <w:p w14:paraId="0DA2007B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AF92A54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63D9A278" w14:textId="77777777"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2F3ABA26" w14:textId="77777777"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7B041480" w14:textId="77777777"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14:paraId="66936464" w14:textId="77777777"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14:paraId="3F7F2DC4" w14:textId="77777777"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D0B7F1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0D174264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505AB02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42256A84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30741E53" w14:textId="77777777"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14:paraId="71BC1DDB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58D2543E" w14:textId="77777777"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14:paraId="17F6A7C4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6C8ECA7D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w </w:t>
      </w:r>
      <w:r>
        <w:rPr>
          <w:rFonts w:ascii="Tahoma" w:hAnsi="Tahoma" w:cs="Tahoma"/>
          <w:sz w:val="18"/>
          <w:szCs w:val="18"/>
        </w:rPr>
        <w:lastRenderedPageBreak/>
        <w:t>przepisach o podatku od towarów i usług dla następującego przedmiotu zamówienia:</w:t>
      </w:r>
    </w:p>
    <w:p w14:paraId="3CFB17C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.…………………………………………………</w:t>
      </w:r>
    </w:p>
    <w:p w14:paraId="07CBABE0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2B8D528B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7A471BD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AAC584C" w14:textId="77777777"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14:paraId="30C420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6F0D336F" w14:textId="77777777"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87B1E6F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564B84EE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14:paraId="2A377AED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738F1F" w14:textId="77777777"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65481" w14:textId="77777777"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14:paraId="3624B434" w14:textId="77777777"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3921F27A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14:paraId="66600603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14:paraId="0CD39D2D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2D417308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14:paraId="42E6CFC6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BBDBEE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951E4A3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14:paraId="45BCFB95" w14:textId="77777777"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14:paraId="7E0C7012" w14:textId="77777777"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3E3466C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7B581DC9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E7B9004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50EE2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CCD1C04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3B8BB18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30EE4217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F6A32F0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6830FF12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AB6463B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7DB12676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101D85B1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579E7E7D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76675B2C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p w14:paraId="7621980C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0E6336"/>
    <w:rsid w:val="00114CAC"/>
    <w:rsid w:val="00117E40"/>
    <w:rsid w:val="001312E1"/>
    <w:rsid w:val="0014476A"/>
    <w:rsid w:val="001720A7"/>
    <w:rsid w:val="002A39C9"/>
    <w:rsid w:val="002A3C51"/>
    <w:rsid w:val="002C3E1E"/>
    <w:rsid w:val="00316B2E"/>
    <w:rsid w:val="003664F1"/>
    <w:rsid w:val="003A3902"/>
    <w:rsid w:val="00456FE3"/>
    <w:rsid w:val="00462ACA"/>
    <w:rsid w:val="006448E3"/>
    <w:rsid w:val="006976B4"/>
    <w:rsid w:val="00712398"/>
    <w:rsid w:val="007C1431"/>
    <w:rsid w:val="007E5FA6"/>
    <w:rsid w:val="008B2A6D"/>
    <w:rsid w:val="00955CAF"/>
    <w:rsid w:val="009941FE"/>
    <w:rsid w:val="00A5557D"/>
    <w:rsid w:val="00A85148"/>
    <w:rsid w:val="00A910B9"/>
    <w:rsid w:val="00AD317A"/>
    <w:rsid w:val="00B349DC"/>
    <w:rsid w:val="00C07183"/>
    <w:rsid w:val="00C808E0"/>
    <w:rsid w:val="00CA00E4"/>
    <w:rsid w:val="00D220C2"/>
    <w:rsid w:val="00E54744"/>
    <w:rsid w:val="00E72D87"/>
    <w:rsid w:val="00EA443B"/>
    <w:rsid w:val="00EF61B7"/>
    <w:rsid w:val="00F0564E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29399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27</cp:revision>
  <cp:lastPrinted>2017-06-12T13:24:00Z</cp:lastPrinted>
  <dcterms:created xsi:type="dcterms:W3CDTF">2018-02-20T11:34:00Z</dcterms:created>
  <dcterms:modified xsi:type="dcterms:W3CDTF">2020-04-15T12:43:00Z</dcterms:modified>
</cp:coreProperties>
</file>