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bookmarkStart w:id="0" w:name="_GoBack"/>
      <w:bookmarkEnd w:id="0"/>
      <w:r w:rsidR="00BE3545">
        <w:rPr>
          <w:rFonts w:ascii="Tahoma" w:hAnsi="Tahoma" w:cs="Tahoma"/>
          <w:color w:val="000000" w:themeColor="text1"/>
          <w:sz w:val="18"/>
          <w:szCs w:val="18"/>
        </w:rPr>
        <w:t>9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E3545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 xml:space="preserve">dostawę </w:t>
      </w:r>
      <w:r w:rsidR="00BE3545">
        <w:rPr>
          <w:bCs/>
          <w:color w:val="000000" w:themeColor="text1"/>
          <w:sz w:val="18"/>
          <w:szCs w:val="18"/>
        </w:rPr>
        <w:t>warzyw i owoców</w:t>
      </w:r>
      <w:r w:rsidR="005D113D" w:rsidRPr="00C0397C">
        <w:rPr>
          <w:bCs/>
          <w:color w:val="000000" w:themeColor="text1"/>
          <w:sz w:val="18"/>
          <w:szCs w:val="18"/>
        </w:rPr>
        <w:t>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BE3545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 xml:space="preserve"> :............................................</w:t>
      </w:r>
      <w:proofErr w:type="spellStart"/>
      <w:r>
        <w:rPr>
          <w:rFonts w:ascii="Tahoma" w:hAnsi="Tahoma" w:cs="Tahoma"/>
          <w:sz w:val="18"/>
          <w:szCs w:val="18"/>
        </w:rPr>
        <w:t>fax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2C3E1E">
        <w:rPr>
          <w:rFonts w:ascii="Tahoma" w:hAnsi="Tahoma" w:cs="Tahoma"/>
          <w:sz w:val="18"/>
          <w:szCs w:val="18"/>
        </w:rPr>
        <w:t>.......................................</w:t>
      </w:r>
      <w:r>
        <w:rPr>
          <w:rFonts w:ascii="Tahoma" w:hAnsi="Tahoma" w:cs="Tahoma"/>
          <w:sz w:val="18"/>
          <w:szCs w:val="18"/>
        </w:rPr>
        <w:t>e-mail:</w:t>
      </w:r>
      <w:r w:rsidR="002C3E1E">
        <w:rPr>
          <w:rFonts w:ascii="Tahoma" w:hAnsi="Tahoma" w:cs="Tahoma"/>
          <w:sz w:val="18"/>
          <w:szCs w:val="18"/>
        </w:rPr>
        <w:t>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 w:rsidP="004E373B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97A9A" w:rsidRPr="00B97A9A" w:rsidRDefault="002C3E1E" w:rsidP="00B97A9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B97A9A" w:rsidP="00B97A9A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="002C3E1E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B97A9A" w:rsidP="00B97A9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1C0663"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="001C0663"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1C0663" w:rsidRPr="005D113D">
        <w:rPr>
          <w:rFonts w:ascii="Tahoma" w:hAnsi="Tahoma" w:cs="Tahoma"/>
          <w:color w:val="000000" w:themeColor="text1"/>
          <w:sz w:val="18"/>
          <w:szCs w:val="18"/>
        </w:rPr>
        <w:t>12 miesięcy od daty</w:t>
      </w:r>
      <w:r w:rsidR="001C0663">
        <w:rPr>
          <w:rFonts w:ascii="Tahoma" w:hAnsi="Tahoma" w:cs="Tahoma"/>
          <w:sz w:val="18"/>
          <w:szCs w:val="18"/>
        </w:rPr>
        <w:t xml:space="preserve"> </w:t>
      </w:r>
      <w:r w:rsidR="003578FF">
        <w:rPr>
          <w:rFonts w:ascii="Tahoma" w:hAnsi="Tahoma" w:cs="Tahoma"/>
          <w:sz w:val="18"/>
          <w:szCs w:val="18"/>
        </w:rPr>
        <w:t>podpisania umowy</w:t>
      </w:r>
      <w:r w:rsidR="001C0663">
        <w:rPr>
          <w:rFonts w:ascii="Tahoma" w:hAnsi="Tahoma" w:cs="Tahoma"/>
          <w:sz w:val="18"/>
          <w:szCs w:val="18"/>
        </w:rPr>
        <w:t>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B97A9A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647A27">
        <w:rPr>
          <w:rFonts w:ascii="Tahoma" w:hAnsi="Tahoma" w:cs="Tahoma"/>
          <w:b/>
          <w:sz w:val="18"/>
          <w:szCs w:val="18"/>
        </w:rPr>
        <w:t>……</w:t>
      </w:r>
      <w:r w:rsidRPr="00DB3945">
        <w:rPr>
          <w:rFonts w:ascii="Tahoma" w:hAnsi="Tahoma" w:cs="Tahoma"/>
          <w:b/>
          <w:sz w:val="18"/>
          <w:szCs w:val="18"/>
        </w:rPr>
        <w:t>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6F0CB2" w:rsidRPr="00AD2CD2" w:rsidRDefault="006F0CB2" w:rsidP="006F0CB2">
      <w:pPr>
        <w:pStyle w:val="Akapitzlist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AD2CD2">
        <w:rPr>
          <w:rFonts w:ascii="Tahoma" w:hAnsi="Tahoma" w:cs="Tahoma"/>
          <w:bCs/>
          <w:sz w:val="18"/>
          <w:szCs w:val="18"/>
        </w:rPr>
        <w:t xml:space="preserve"> Zaoferowany termin płatności nie może być krótszy niż 30 dni i dłuższy niż 60 dni.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0F3983" w:rsidRPr="000F3983" w:rsidRDefault="000F3983" w:rsidP="000F398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0F3983">
        <w:rPr>
          <w:rFonts w:ascii="Tahoma" w:hAnsi="Tahoma" w:cs="Tahoma"/>
          <w:sz w:val="18"/>
          <w:szCs w:val="18"/>
        </w:rPr>
        <w:t xml:space="preserve">Wykonawca zobowiązuje się dostarczać towar do magazynu żywnościowego Zamawiającego mieszczącego się w Mazowieckim Szpitalu Specjalistycznym im. </w:t>
      </w:r>
      <w:proofErr w:type="spellStart"/>
      <w:r w:rsidRPr="000F3983">
        <w:rPr>
          <w:rFonts w:ascii="Tahoma" w:hAnsi="Tahoma" w:cs="Tahoma"/>
          <w:sz w:val="18"/>
          <w:szCs w:val="18"/>
        </w:rPr>
        <w:t>dr</w:t>
      </w:r>
      <w:proofErr w:type="spellEnd"/>
      <w:r w:rsidRPr="000F3983">
        <w:rPr>
          <w:rFonts w:ascii="Tahoma" w:hAnsi="Tahoma" w:cs="Tahoma"/>
          <w:sz w:val="18"/>
          <w:szCs w:val="18"/>
        </w:rPr>
        <w:t>. Józefa Psarskiego W Ostrołęce przy Al. Jana Pawła II 120A w asortymencie, ilościach i terminach uzgodnionych uprzednio przez upoważnionego pracownika Zamawiającego.</w:t>
      </w:r>
    </w:p>
    <w:p w:rsidR="00E636F2" w:rsidRPr="00E636F2" w:rsidRDefault="00E636F2" w:rsidP="000F3983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B97A9A" w:rsidRDefault="00E636F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</w:t>
      </w:r>
      <w:r>
        <w:rPr>
          <w:rFonts w:ascii="Tahoma" w:hAnsi="Tahoma" w:cs="Tahoma"/>
          <w:sz w:val="18"/>
          <w:szCs w:val="18"/>
        </w:rPr>
        <w:t>d</w:t>
      </w:r>
      <w:r w:rsidR="00B97A9A" w:rsidRPr="00B97A9A">
        <w:rPr>
          <w:rFonts w:ascii="Tahoma" w:hAnsi="Tahoma" w:cs="Tahoma"/>
          <w:sz w:val="18"/>
          <w:szCs w:val="18"/>
        </w:rPr>
        <w:t>ostawy jednostkowych zamówień towaru realizowane będą przez Wykonawcę:</w:t>
      </w:r>
    </w:p>
    <w:p w:rsidR="00E636F2" w:rsidRDefault="0042256D" w:rsidP="00E636F2">
      <w:pPr>
        <w:pStyle w:val="Akapitzlist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Od</w:t>
      </w:r>
      <w:r w:rsidR="00E636F2" w:rsidRPr="00E636F2">
        <w:rPr>
          <w:rFonts w:ascii="Tahoma" w:hAnsi="Tahoma" w:cs="Tahoma"/>
          <w:color w:val="000000" w:themeColor="text1"/>
          <w:sz w:val="18"/>
          <w:szCs w:val="18"/>
        </w:rPr>
        <w:t xml:space="preserve"> poniedziałku do soboty w godz. 6.00-10.00. Termin dostawy 24 godz. od chwili zgłoszenia zapotrzebowania przez Zamawiającego z wyłączeniem dostaw w wyjątkowych sytuacjach – dotyczy części 1,2</w:t>
      </w:r>
      <w:r w:rsidR="00BE3545">
        <w:rPr>
          <w:rFonts w:ascii="Tahoma" w:hAnsi="Tahoma" w:cs="Tahoma"/>
          <w:color w:val="000000" w:themeColor="text1"/>
          <w:sz w:val="18"/>
          <w:szCs w:val="18"/>
        </w:rPr>
        <w:t>,3</w:t>
      </w:r>
      <w:r w:rsidR="00E636F2" w:rsidRPr="00E636F2">
        <w:rPr>
          <w:rFonts w:ascii="Tahoma" w:hAnsi="Tahoma" w:cs="Tahoma"/>
          <w:color w:val="000000" w:themeColor="text1"/>
          <w:sz w:val="18"/>
          <w:szCs w:val="18"/>
        </w:rPr>
        <w:t>.</w:t>
      </w:r>
      <w:r w:rsidR="00E636F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636F2" w:rsidRPr="00E636F2">
        <w:rPr>
          <w:rFonts w:ascii="Tahoma" w:hAnsi="Tahoma" w:cs="Tahoma"/>
          <w:color w:val="000000" w:themeColor="text1"/>
          <w:sz w:val="18"/>
          <w:szCs w:val="18"/>
        </w:rPr>
        <w:t>W wyjątkowych sytuacjach dostawy mogą być realizowane w innym ustalonym terminie stosownie do potrzeb Zamawiającego.</w:t>
      </w:r>
    </w:p>
    <w:p w:rsidR="00B97A9A" w:rsidRPr="00E636F2" w:rsidRDefault="00B97A9A" w:rsidP="00E636F2">
      <w:pPr>
        <w:pStyle w:val="Akapitzlist"/>
        <w:ind w:left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636F2">
        <w:rPr>
          <w:rFonts w:ascii="Tahoma" w:hAnsi="Tahoma" w:cs="Tahoma"/>
          <w:b/>
          <w:sz w:val="18"/>
          <w:szCs w:val="18"/>
        </w:rPr>
        <w:t xml:space="preserve">Minimum </w:t>
      </w:r>
      <w:r w:rsidR="00BE3545">
        <w:rPr>
          <w:rFonts w:ascii="Tahoma" w:hAnsi="Tahoma" w:cs="Tahoma"/>
          <w:b/>
          <w:sz w:val="18"/>
          <w:szCs w:val="18"/>
        </w:rPr>
        <w:t>trzy</w:t>
      </w:r>
      <w:r w:rsidRPr="00E636F2">
        <w:rPr>
          <w:rFonts w:ascii="Tahoma" w:hAnsi="Tahoma" w:cs="Tahoma"/>
          <w:b/>
          <w:sz w:val="18"/>
          <w:szCs w:val="18"/>
        </w:rPr>
        <w:t xml:space="preserve"> razy w tygodniu od poniedziałku do soboty w godz. 6.00-10.00</w:t>
      </w:r>
      <w:r w:rsidR="000F3983">
        <w:rPr>
          <w:rFonts w:ascii="Tahoma" w:hAnsi="Tahoma" w:cs="Tahoma"/>
          <w:b/>
          <w:sz w:val="18"/>
          <w:szCs w:val="18"/>
        </w:rPr>
        <w:t>.</w:t>
      </w:r>
    </w:p>
    <w:p w:rsidR="002C3E1E" w:rsidRPr="00B97A9A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B97A9A">
        <w:rPr>
          <w:rFonts w:ascii="Tahoma" w:hAnsi="Tahoma" w:cs="Tahoma"/>
          <w:i/>
          <w:sz w:val="18"/>
          <w:szCs w:val="18"/>
        </w:rPr>
        <w:t>SIWZ.</w:t>
      </w:r>
      <w:r w:rsidRPr="00B97A9A">
        <w:rPr>
          <w:rFonts w:ascii="Tahoma" w:hAnsi="Tahoma" w:cs="Tahoma"/>
          <w:sz w:val="18"/>
          <w:szCs w:val="18"/>
        </w:rPr>
        <w:t xml:space="preserve"> </w:t>
      </w:r>
    </w:p>
    <w:p w:rsidR="002C3E1E" w:rsidRPr="00B97A9A" w:rsidRDefault="002C3E1E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 w:rsidRPr="00B97A9A">
        <w:rPr>
          <w:rFonts w:ascii="Tahoma" w:hAnsi="Tahoma" w:cs="Tahoma"/>
          <w:sz w:val="18"/>
          <w:szCs w:val="18"/>
        </w:rPr>
        <w:t>oraz obejmuje</w:t>
      </w:r>
      <w:r w:rsidRPr="00B97A9A">
        <w:rPr>
          <w:rFonts w:ascii="Tahoma" w:hAnsi="Tahoma" w:cs="Tahoma"/>
          <w:sz w:val="18"/>
          <w:szCs w:val="18"/>
        </w:rPr>
        <w:t xml:space="preserve"> wszelkie koszty, jakie poniesiemy</w:t>
      </w:r>
      <w:r>
        <w:rPr>
          <w:rFonts w:ascii="Tahoma" w:hAnsi="Tahoma" w:cs="Tahoma"/>
          <w:sz w:val="18"/>
          <w:szCs w:val="18"/>
        </w:rPr>
        <w:t xml:space="preserve">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E373B" w:rsidRDefault="00CA00E4" w:rsidP="004E373B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4E373B" w:rsidRDefault="004E373B" w:rsidP="004E373B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6"/>
          <w:szCs w:val="16"/>
          <w:lang w:eastAsia="en-GB"/>
        </w:rPr>
        <w:t xml:space="preserve">1) </w:t>
      </w:r>
      <w:r w:rsidR="00CA00E4"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6E0"/>
    <w:multiLevelType w:val="hybridMultilevel"/>
    <w:tmpl w:val="8A4C2D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5890"/>
    <w:rsid w:val="000D5B73"/>
    <w:rsid w:val="000F3983"/>
    <w:rsid w:val="00114CAC"/>
    <w:rsid w:val="00117E40"/>
    <w:rsid w:val="001312E1"/>
    <w:rsid w:val="0014476A"/>
    <w:rsid w:val="001C0663"/>
    <w:rsid w:val="001F3AFB"/>
    <w:rsid w:val="001F3B99"/>
    <w:rsid w:val="00203F4C"/>
    <w:rsid w:val="002A39C9"/>
    <w:rsid w:val="002C3E1E"/>
    <w:rsid w:val="00317FE6"/>
    <w:rsid w:val="0032592D"/>
    <w:rsid w:val="00346E13"/>
    <w:rsid w:val="003578FF"/>
    <w:rsid w:val="003664F1"/>
    <w:rsid w:val="00385C9C"/>
    <w:rsid w:val="003A3902"/>
    <w:rsid w:val="0042256D"/>
    <w:rsid w:val="004D0B6B"/>
    <w:rsid w:val="004E373B"/>
    <w:rsid w:val="00520B5C"/>
    <w:rsid w:val="005D113D"/>
    <w:rsid w:val="006448E3"/>
    <w:rsid w:val="00647A27"/>
    <w:rsid w:val="006976B4"/>
    <w:rsid w:val="00697FA8"/>
    <w:rsid w:val="006F0CB2"/>
    <w:rsid w:val="00712398"/>
    <w:rsid w:val="00756E28"/>
    <w:rsid w:val="007C5CA0"/>
    <w:rsid w:val="007E5129"/>
    <w:rsid w:val="009408E2"/>
    <w:rsid w:val="00955CAF"/>
    <w:rsid w:val="009A5868"/>
    <w:rsid w:val="009F5819"/>
    <w:rsid w:val="00A3369E"/>
    <w:rsid w:val="00A5557D"/>
    <w:rsid w:val="00AD2CD2"/>
    <w:rsid w:val="00AD317A"/>
    <w:rsid w:val="00B349DC"/>
    <w:rsid w:val="00B97A9A"/>
    <w:rsid w:val="00BA45CD"/>
    <w:rsid w:val="00BE3545"/>
    <w:rsid w:val="00C0397C"/>
    <w:rsid w:val="00C07183"/>
    <w:rsid w:val="00C45123"/>
    <w:rsid w:val="00C5600A"/>
    <w:rsid w:val="00CA00E4"/>
    <w:rsid w:val="00D220C2"/>
    <w:rsid w:val="00DC3FA8"/>
    <w:rsid w:val="00E0762A"/>
    <w:rsid w:val="00E636F2"/>
    <w:rsid w:val="00F076EC"/>
    <w:rsid w:val="00F353C5"/>
    <w:rsid w:val="00F74B70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E35A-6BFB-4984-9D7E-C20DA07A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33</cp:revision>
  <cp:lastPrinted>2020-03-23T09:08:00Z</cp:lastPrinted>
  <dcterms:created xsi:type="dcterms:W3CDTF">2018-02-20T11:34:00Z</dcterms:created>
  <dcterms:modified xsi:type="dcterms:W3CDTF">2020-03-23T09:09:00Z</dcterms:modified>
</cp:coreProperties>
</file>