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CAD3" w14:textId="74C87D33"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503A0D">
        <w:rPr>
          <w:rFonts w:ascii="Tahoma" w:hAnsi="Tahoma" w:cs="Tahoma"/>
          <w:color w:val="000000" w:themeColor="text1"/>
          <w:sz w:val="18"/>
          <w:szCs w:val="18"/>
        </w:rPr>
        <w:t>7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6A5C33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14:paraId="2BA7FFBB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670A852B" w14:textId="77777777" w:rsidR="002C3E1E" w:rsidRDefault="006A5C3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14:paraId="19A3B377" w14:textId="77777777"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14:paraId="3828A4D6" w14:textId="1A478735"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 xml:space="preserve">dostawę </w:t>
      </w:r>
      <w:r w:rsidR="00503A0D">
        <w:rPr>
          <w:bCs/>
          <w:iCs/>
          <w:color w:val="000000" w:themeColor="text1"/>
          <w:sz w:val="18"/>
          <w:szCs w:val="18"/>
        </w:rPr>
        <w:t>materiałów do zabiegów operacji kręgosłupa</w:t>
      </w:r>
    </w:p>
    <w:p w14:paraId="0A487FF6" w14:textId="77777777"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1A61A828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2F7CCB51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6190B286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071D9F31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1670CC7B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00614E93" w14:textId="77777777" w:rsidR="00F710DA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3010003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70E6361F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4AB7253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6F1AB239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6E342459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61635D0C" w14:textId="77777777"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14:paraId="3BF572CC" w14:textId="77777777"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14:paraId="5241C2FE" w14:textId="63EEB9E0"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3F17CF">
        <w:rPr>
          <w:rFonts w:ascii="Tahoma" w:hAnsi="Tahoma" w:cs="Tahoma"/>
          <w:color w:val="000000" w:themeColor="text1"/>
          <w:sz w:val="18"/>
          <w:szCs w:val="18"/>
        </w:rPr>
        <w:t>2</w:t>
      </w:r>
      <w:r w:rsidR="00503A0D"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503A0D">
        <w:rPr>
          <w:rFonts w:ascii="Tahoma" w:hAnsi="Tahoma" w:cs="Tahoma"/>
          <w:color w:val="000000" w:themeColor="text1"/>
          <w:sz w:val="18"/>
          <w:szCs w:val="18"/>
        </w:rPr>
        <w:t>ące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14:paraId="3FE25DAB" w14:textId="77777777"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6A304954" w14:textId="77777777"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14:paraId="5979FE0C" w14:textId="77777777"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14:paraId="3813E6BB" w14:textId="0B8833FF" w:rsidR="001C0663" w:rsidRPr="0002732E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</w:t>
      </w:r>
      <w:r w:rsidR="0002732E">
        <w:rPr>
          <w:rFonts w:ascii="Tahoma" w:hAnsi="Tahoma" w:cs="Tahoma"/>
          <w:b/>
          <w:sz w:val="18"/>
          <w:szCs w:val="18"/>
        </w:rPr>
        <w:t>godz.</w:t>
      </w:r>
      <w:r w:rsidRPr="00385C9C">
        <w:rPr>
          <w:rFonts w:ascii="Tahoma" w:hAnsi="Tahoma" w:cs="Tahoma"/>
          <w:b/>
          <w:sz w:val="18"/>
          <w:szCs w:val="18"/>
        </w:rPr>
        <w:t xml:space="preserve">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02732E">
        <w:rPr>
          <w:rFonts w:ascii="Tahoma" w:hAnsi="Tahoma" w:cs="Tahoma"/>
          <w:sz w:val="18"/>
          <w:szCs w:val="18"/>
        </w:rPr>
        <w:t>chwili zgłoszenia zapotrzebowania faksem</w:t>
      </w:r>
      <w:r w:rsidR="0002732E">
        <w:rPr>
          <w:rFonts w:ascii="Tahoma" w:hAnsi="Tahoma" w:cs="Tahoma"/>
          <w:sz w:val="18"/>
          <w:szCs w:val="18"/>
        </w:rPr>
        <w:t xml:space="preserve"> bądź e - mailem</w:t>
      </w:r>
      <w:bookmarkStart w:id="0" w:name="_GoBack"/>
      <w:bookmarkEnd w:id="0"/>
      <w:r w:rsidRPr="0002732E">
        <w:rPr>
          <w:rFonts w:ascii="Tahoma" w:hAnsi="Tahoma" w:cs="Tahoma"/>
          <w:sz w:val="18"/>
          <w:szCs w:val="18"/>
        </w:rPr>
        <w:t>.</w:t>
      </w:r>
    </w:p>
    <w:p w14:paraId="6E875BA3" w14:textId="125A7098"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02732E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02732E">
        <w:rPr>
          <w:rFonts w:ascii="Tahoma" w:hAnsi="Tahoma" w:cs="Tahoma"/>
          <w:b/>
          <w:sz w:val="18"/>
          <w:szCs w:val="18"/>
        </w:rPr>
        <w:br/>
      </w:r>
      <w:r w:rsidR="0002732E" w:rsidRPr="0002732E">
        <w:rPr>
          <w:rFonts w:ascii="Tahoma" w:hAnsi="Tahoma" w:cs="Tahoma"/>
          <w:b/>
          <w:sz w:val="18"/>
          <w:szCs w:val="18"/>
        </w:rPr>
        <w:t>48 godz</w:t>
      </w:r>
      <w:r w:rsidRPr="0002732E">
        <w:rPr>
          <w:rFonts w:ascii="Tahoma" w:hAnsi="Tahoma" w:cs="Tahoma"/>
          <w:b/>
          <w:sz w:val="18"/>
          <w:szCs w:val="18"/>
        </w:rPr>
        <w:t>. Termin dostawy będzie oceniany zgodnie z podanymi w SIWZ kryteriami wyboru ofert.</w:t>
      </w:r>
    </w:p>
    <w:p w14:paraId="59D375E6" w14:textId="77777777"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14:paraId="205ED1CC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0A33F65" w14:textId="77777777" w:rsidR="002C3E1E" w:rsidRDefault="002C3E1E">
      <w:pPr>
        <w:ind w:left="426" w:hanging="426"/>
        <w:jc w:val="both"/>
      </w:pPr>
    </w:p>
    <w:p w14:paraId="41C4000D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1742BE0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680DB12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48613B26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5526F326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524AEA8C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1F14CC5C" w14:textId="77777777"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14:paraId="7BF0B48B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5C4B3181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4BB70930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14:paraId="47E862C9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14:paraId="39228586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7C692A9C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994A711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6DA35E2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7C51D87E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6AEB5F38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62B0D483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34D59875" w14:textId="77777777"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01468571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979F7BA" w14:textId="77777777"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27214C7A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7FA240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12803CBE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5CA70BC1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0F7AD6F0" w14:textId="77777777"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6947745" w14:textId="77777777"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14:paraId="38B09A36" w14:textId="77777777"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6A18E51A" w14:textId="77777777"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14:paraId="581A0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14:paraId="7AA49E54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14:paraId="185AF959" w14:textId="77777777"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14:paraId="751C967B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64C5F401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192EA601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2DA32D76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6813CB13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5A62957B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130D7A03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070E6EE7" w14:textId="77777777"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C15508" w14:textId="77777777"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46E7E7D3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49B57446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513A8D7A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4E525850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812CA7B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13EEAD3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467823B2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09FE4227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7A3C8784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7F27B960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14:paraId="31FFA3C4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2732E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3F17CF"/>
    <w:rsid w:val="00503A0D"/>
    <w:rsid w:val="005D113D"/>
    <w:rsid w:val="006448E3"/>
    <w:rsid w:val="006976B4"/>
    <w:rsid w:val="00697FA8"/>
    <w:rsid w:val="006A5C33"/>
    <w:rsid w:val="00712398"/>
    <w:rsid w:val="007C5CA0"/>
    <w:rsid w:val="007E5129"/>
    <w:rsid w:val="009408E2"/>
    <w:rsid w:val="00955CAF"/>
    <w:rsid w:val="009A5868"/>
    <w:rsid w:val="00A3369E"/>
    <w:rsid w:val="00A5557D"/>
    <w:rsid w:val="00A67D49"/>
    <w:rsid w:val="00AD317A"/>
    <w:rsid w:val="00B349DC"/>
    <w:rsid w:val="00BA45CD"/>
    <w:rsid w:val="00C0397C"/>
    <w:rsid w:val="00C07183"/>
    <w:rsid w:val="00C45123"/>
    <w:rsid w:val="00C5600A"/>
    <w:rsid w:val="00CA00E4"/>
    <w:rsid w:val="00D220C2"/>
    <w:rsid w:val="00DC3FA8"/>
    <w:rsid w:val="00F076EC"/>
    <w:rsid w:val="00F353C5"/>
    <w:rsid w:val="00F710DA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11F64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2777-7326-4E27-A86D-0A767A1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31</cp:revision>
  <cp:lastPrinted>2019-01-23T08:34:00Z</cp:lastPrinted>
  <dcterms:created xsi:type="dcterms:W3CDTF">2018-02-20T11:34:00Z</dcterms:created>
  <dcterms:modified xsi:type="dcterms:W3CDTF">2020-02-14T14:15:00Z</dcterms:modified>
</cp:coreProperties>
</file>