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7A1BFA">
        <w:rPr>
          <w:rFonts w:ascii="Tahoma" w:hAnsi="Tahoma" w:cs="Tahoma"/>
          <w:color w:val="000000" w:themeColor="text1"/>
          <w:sz w:val="18"/>
          <w:szCs w:val="18"/>
        </w:rPr>
        <w:t>2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CC2F88">
        <w:rPr>
          <w:rFonts w:ascii="Tahoma" w:hAnsi="Tahoma" w:cs="Tahoma"/>
          <w:color w:val="000000" w:themeColor="text1"/>
          <w:sz w:val="18"/>
          <w:szCs w:val="18"/>
        </w:rPr>
        <w:t xml:space="preserve">20  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D21123" w:rsidRDefault="002C3E1E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</w:t>
      </w:r>
      <w:r w:rsidR="00D21123" w:rsidRPr="002E68CF">
        <w:rPr>
          <w:rFonts w:ascii="Tahoma" w:eastAsia="Calibri" w:hAnsi="Tahoma" w:cs="Tahoma"/>
          <w:sz w:val="18"/>
          <w:szCs w:val="18"/>
        </w:rPr>
        <w:t>na</w:t>
      </w:r>
    </w:p>
    <w:p w:rsidR="004F2457" w:rsidRDefault="007A1BFA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Usługa</w:t>
      </w:r>
      <w:r w:rsidRPr="007A1BFA">
        <w:rPr>
          <w:rFonts w:ascii="Tahoma" w:eastAsia="Calibri" w:hAnsi="Tahoma" w:cs="Tahoma"/>
          <w:b/>
          <w:sz w:val="18"/>
          <w:szCs w:val="18"/>
        </w:rPr>
        <w:t xml:space="preserve"> całorocznego utrzymania terenów zewnętrznych.</w:t>
      </w:r>
    </w:p>
    <w:p w:rsidR="007A1BFA" w:rsidRPr="004F2457" w:rsidRDefault="007A1BFA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3D2DA6">
        <w:rPr>
          <w:rFonts w:ascii="Tahoma" w:hAnsi="Tahoma" w:cs="Tahoma"/>
          <w:b/>
          <w:sz w:val="18"/>
          <w:szCs w:val="18"/>
        </w:rPr>
        <w:t>dla przedmiotu zamówienia.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>
        <w:rPr>
          <w:rFonts w:ascii="Tahoma" w:hAnsi="Tahoma" w:cs="Tahoma"/>
          <w:b/>
          <w:sz w:val="18"/>
          <w:szCs w:val="18"/>
        </w:rPr>
        <w:t xml:space="preserve">owym, stanowiącym </w:t>
      </w:r>
      <w:r w:rsidR="004F2457">
        <w:rPr>
          <w:rFonts w:ascii="Tahoma" w:hAnsi="Tahoma" w:cs="Tahoma"/>
          <w:b/>
          <w:sz w:val="18"/>
          <w:szCs w:val="18"/>
        </w:rPr>
        <w:t xml:space="preserve">Załącznik </w:t>
      </w:r>
      <w:r w:rsidR="007A1BFA">
        <w:rPr>
          <w:rFonts w:ascii="Tahoma" w:hAnsi="Tahoma" w:cs="Tahoma"/>
          <w:b/>
          <w:sz w:val="18"/>
          <w:szCs w:val="18"/>
        </w:rPr>
        <w:t>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</w:t>
      </w:r>
      <w:r w:rsidR="00444CA6">
        <w:rPr>
          <w:rFonts w:ascii="Tahoma" w:hAnsi="Tahoma" w:cs="Tahoma"/>
          <w:sz w:val="18"/>
          <w:szCs w:val="18"/>
        </w:rPr>
        <w:t xml:space="preserve">min realizacji </w:t>
      </w:r>
      <w:r w:rsidR="00444CA6" w:rsidRPr="004F2457">
        <w:rPr>
          <w:rFonts w:ascii="Tahoma" w:hAnsi="Tahoma" w:cs="Tahoma"/>
          <w:sz w:val="18"/>
          <w:szCs w:val="18"/>
        </w:rPr>
        <w:t>zamówienia:</w:t>
      </w:r>
      <w:r w:rsidR="00444CA6" w:rsidRPr="004F2457">
        <w:rPr>
          <w:rFonts w:ascii="Tahoma" w:hAnsi="Tahoma" w:cs="Tahoma"/>
          <w:b/>
          <w:sz w:val="18"/>
          <w:szCs w:val="18"/>
        </w:rPr>
        <w:t xml:space="preserve"> </w:t>
      </w:r>
      <w:r w:rsidR="007A1BFA">
        <w:rPr>
          <w:rFonts w:ascii="Tahoma" w:hAnsi="Tahoma" w:cs="Tahoma"/>
          <w:b/>
          <w:sz w:val="18"/>
          <w:szCs w:val="18"/>
        </w:rPr>
        <w:t>24 miesiące</w:t>
      </w:r>
      <w:r w:rsidR="004F2457" w:rsidRPr="004F2457">
        <w:rPr>
          <w:rFonts w:ascii="Tahoma" w:hAnsi="Tahoma" w:cs="Tahoma"/>
          <w:b/>
          <w:sz w:val="18"/>
          <w:szCs w:val="18"/>
        </w:rPr>
        <w:t xml:space="preserve"> od daty podpisania umowy.</w:t>
      </w:r>
    </w:p>
    <w:p w:rsidR="007A1BFA" w:rsidRPr="007A1BFA" w:rsidRDefault="007A1BFA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7A1BFA">
        <w:rPr>
          <w:rFonts w:ascii="Tahoma" w:hAnsi="Tahoma" w:cs="Tahoma"/>
          <w:sz w:val="18"/>
          <w:szCs w:val="18"/>
        </w:rPr>
        <w:t>Oferujemy miesięczną opłatę za dzierżawę sprzętu min. 500,00 zł netto + podatek VAT</w:t>
      </w:r>
    </w:p>
    <w:p w:rsidR="00D10790" w:rsidRPr="00D10790" w:rsidRDefault="007A1BFA" w:rsidP="00D10790">
      <w:pPr>
        <w:tabs>
          <w:tab w:val="num" w:pos="1068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D10790">
        <w:rPr>
          <w:rFonts w:ascii="Tahoma" w:hAnsi="Tahoma" w:cs="Tahoma"/>
          <w:sz w:val="18"/>
          <w:szCs w:val="18"/>
        </w:rPr>
        <w:t>……………………… zł/miesiąc.</w:t>
      </w:r>
    </w:p>
    <w:p w:rsidR="00D10790" w:rsidRPr="00D10790" w:rsidRDefault="00D10790" w:rsidP="00D10790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  <w:lang w:eastAsia="pl-PL"/>
        </w:rPr>
      </w:pPr>
      <w:r w:rsidRPr="00D10790">
        <w:rPr>
          <w:rFonts w:ascii="Tahoma" w:hAnsi="Tahoma" w:cs="Tahoma"/>
          <w:sz w:val="18"/>
          <w:szCs w:val="18"/>
          <w:lang w:eastAsia="pl-PL"/>
        </w:rPr>
        <w:t xml:space="preserve">Oferujemy </w:t>
      </w:r>
      <w:r w:rsidRPr="00D10790">
        <w:rPr>
          <w:rFonts w:ascii="Tahoma" w:hAnsi="Tahoma" w:cs="Tahoma"/>
          <w:bCs/>
          <w:sz w:val="18"/>
          <w:szCs w:val="18"/>
        </w:rPr>
        <w:t>czas reakcji na zgłoszenia (rozumiany jako podjęcie działań na terenie Zamawiającego):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01"/>
      </w:tblGrid>
      <w:tr w:rsidR="00D10790" w:rsidRPr="00D10790" w:rsidTr="00D10790">
        <w:trPr>
          <w:trHeight w:val="74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90" w:rsidRPr="00D10790" w:rsidRDefault="00D10790" w:rsidP="00D10790">
            <w:pPr>
              <w:suppressAutoHyphens w:val="0"/>
              <w:contextualSpacing/>
              <w:rPr>
                <w:lang w:eastAsia="pl-PL"/>
              </w:rPr>
            </w:pPr>
            <w:r w:rsidRPr="00D10790">
              <w:rPr>
                <w:rFonts w:ascii="Garamond" w:hAnsi="Garamond"/>
                <w:lang w:eastAsia="pl-PL"/>
              </w:rPr>
              <w:t>…...………... godzin</w:t>
            </w:r>
          </w:p>
        </w:tc>
      </w:tr>
    </w:tbl>
    <w:p w:rsidR="00D10790" w:rsidRDefault="00D10790" w:rsidP="00D10790">
      <w:pPr>
        <w:widowControl w:val="0"/>
        <w:jc w:val="both"/>
        <w:rPr>
          <w:lang w:eastAsia="pl-PL"/>
        </w:rPr>
      </w:pPr>
    </w:p>
    <w:p w:rsidR="00E228DA" w:rsidRPr="00D10790" w:rsidRDefault="004351DC" w:rsidP="00D10790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D10790">
        <w:rPr>
          <w:rFonts w:ascii="Tahoma" w:hAnsi="Tahoma" w:cs="Tahoma"/>
          <w:sz w:val="18"/>
          <w:szCs w:val="18"/>
        </w:rPr>
        <w:t xml:space="preserve">Termin płatności </w:t>
      </w:r>
      <w:r w:rsidR="00EA2B0B" w:rsidRPr="00D10790">
        <w:rPr>
          <w:rFonts w:ascii="Tahoma" w:hAnsi="Tahoma" w:cs="Tahoma"/>
          <w:sz w:val="18"/>
          <w:szCs w:val="18"/>
        </w:rPr>
        <w:t xml:space="preserve">wynosi </w:t>
      </w:r>
      <w:r w:rsidR="00D10790" w:rsidRPr="00D10790">
        <w:rPr>
          <w:rFonts w:ascii="Tahoma" w:hAnsi="Tahoma" w:cs="Tahoma"/>
          <w:b/>
          <w:sz w:val="18"/>
          <w:szCs w:val="18"/>
        </w:rPr>
        <w:t>60</w:t>
      </w:r>
      <w:r w:rsidRPr="00D10790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D10790">
        <w:rPr>
          <w:rFonts w:ascii="Tahoma" w:hAnsi="Tahoma" w:cs="Tahoma"/>
          <w:b/>
          <w:sz w:val="18"/>
          <w:szCs w:val="18"/>
        </w:rPr>
        <w:t xml:space="preserve"> </w:t>
      </w:r>
      <w:r w:rsidR="00E228DA" w:rsidRPr="00D10790">
        <w:rPr>
          <w:rFonts w:ascii="Tahoma" w:hAnsi="Tahoma" w:cs="Tahoma"/>
          <w:sz w:val="18"/>
          <w:szCs w:val="18"/>
        </w:rPr>
        <w:t xml:space="preserve">od daty otrzymania </w:t>
      </w:r>
      <w:r w:rsidR="00EA2B0B" w:rsidRPr="00D10790">
        <w:rPr>
          <w:rFonts w:ascii="Tahoma" w:hAnsi="Tahoma" w:cs="Tahoma"/>
          <w:sz w:val="18"/>
          <w:szCs w:val="18"/>
        </w:rPr>
        <w:t xml:space="preserve">przez Zamawiającego </w:t>
      </w:r>
      <w:r w:rsidR="00E228DA" w:rsidRPr="00D10790">
        <w:rPr>
          <w:rFonts w:ascii="Tahoma" w:hAnsi="Tahoma" w:cs="Tahoma"/>
          <w:sz w:val="18"/>
          <w:szCs w:val="18"/>
        </w:rPr>
        <w:t>prawidłowo sporządzonej faktury</w:t>
      </w:r>
      <w:r w:rsidR="007A1BFA" w:rsidRPr="00D10790">
        <w:rPr>
          <w:rFonts w:ascii="Tahoma" w:hAnsi="Tahoma" w:cs="Tahoma"/>
          <w:sz w:val="18"/>
          <w:szCs w:val="18"/>
        </w:rPr>
        <w:t xml:space="preserve"> po okresie rozliczeniowym. Fakturę Wykonawca zobowiązany jest przekazać Zamawiającemu do 7 dnia miesiąca następnego po miesiącu, za który została wystawiona. Zamawiający nie udziela przedpłat.</w:t>
      </w:r>
      <w:r w:rsidR="00E228DA" w:rsidRPr="00D10790">
        <w:rPr>
          <w:rFonts w:ascii="Tahoma" w:hAnsi="Tahoma" w:cs="Tahoma"/>
          <w:sz w:val="18"/>
          <w:szCs w:val="18"/>
        </w:rPr>
        <w:t xml:space="preserve"> </w:t>
      </w:r>
    </w:p>
    <w:p w:rsidR="003D2DA6" w:rsidRP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4351DC" w:rsidRPr="004F245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4F2457">
        <w:rPr>
          <w:rFonts w:ascii="Tahoma" w:hAnsi="Tahoma" w:cs="Tahoma"/>
          <w:i/>
          <w:sz w:val="18"/>
          <w:szCs w:val="18"/>
        </w:rPr>
        <w:t>SIWZ.</w:t>
      </w:r>
      <w:r w:rsidRPr="004F2457">
        <w:rPr>
          <w:rFonts w:ascii="Tahoma" w:hAnsi="Tahoma" w:cs="Tahoma"/>
          <w:sz w:val="18"/>
          <w:szCs w:val="18"/>
        </w:rPr>
        <w:t xml:space="preserve"> </w:t>
      </w:r>
    </w:p>
    <w:p w:rsidR="004351DC" w:rsidRPr="004F2457" w:rsidRDefault="004351DC" w:rsidP="004351DC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7A1BFA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7A1BFA" w:rsidRPr="00CA7CF7" w:rsidRDefault="00CA7CF7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A7CF7">
        <w:rPr>
          <w:rFonts w:ascii="Tahoma" w:hAnsi="Tahoma" w:cs="Tahoma"/>
          <w:sz w:val="18"/>
          <w:szCs w:val="18"/>
        </w:rPr>
        <w:t>Poświadczamy wniesienie wadium, w kwocie określonej w SIWZ, w formie 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</w:t>
      </w:r>
      <w:r w:rsidRPr="00CA7CF7">
        <w:rPr>
          <w:rFonts w:ascii="Tahoma" w:hAnsi="Tahoma" w:cs="Tahoma"/>
          <w:sz w:val="18"/>
          <w:szCs w:val="18"/>
        </w:rPr>
        <w:t>…Nr konta, na które należy zwrócić wadium (dotyczy formy pieniężnej) ………………………………………………………</w:t>
      </w:r>
      <w:r>
        <w:rPr>
          <w:rFonts w:ascii="Tahoma" w:hAnsi="Tahoma" w:cs="Tahoma"/>
          <w:sz w:val="18"/>
          <w:szCs w:val="18"/>
        </w:rPr>
        <w:t>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Wartość (bez kwoty podatku)*: ………………………………………………………………………………………….</w:t>
      </w:r>
    </w:p>
    <w:p w:rsidR="003D2DA6" w:rsidRDefault="003D2DA6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2C3E1E" w:rsidRDefault="002C3E1E" w:rsidP="004351D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FE" w:rsidRDefault="00127BFE" w:rsidP="00D21123">
      <w:r>
        <w:separator/>
      </w:r>
    </w:p>
  </w:endnote>
  <w:endnote w:type="continuationSeparator" w:id="1">
    <w:p w:rsidR="00127BFE" w:rsidRDefault="00127BFE" w:rsidP="00D2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A7" w:rsidRDefault="002C5BA7">
    <w:pPr>
      <w:pStyle w:val="Stopka"/>
    </w:pPr>
    <w:r w:rsidRPr="002C5BA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-132715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FE" w:rsidRDefault="00127BFE" w:rsidP="00D21123">
      <w:r>
        <w:separator/>
      </w:r>
    </w:p>
  </w:footnote>
  <w:footnote w:type="continuationSeparator" w:id="1">
    <w:p w:rsidR="00127BFE" w:rsidRDefault="00127BFE" w:rsidP="00D2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0FFD2084"/>
    <w:multiLevelType w:val="hybridMultilevel"/>
    <w:tmpl w:val="239A0D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A90C26"/>
    <w:multiLevelType w:val="hybridMultilevel"/>
    <w:tmpl w:val="9602474E"/>
    <w:lvl w:ilvl="0" w:tplc="1A964F9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741"/>
    <w:multiLevelType w:val="hybridMultilevel"/>
    <w:tmpl w:val="43465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B49FC"/>
    <w:multiLevelType w:val="hybridMultilevel"/>
    <w:tmpl w:val="F52E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349DC"/>
    <w:rsid w:val="00055041"/>
    <w:rsid w:val="00065890"/>
    <w:rsid w:val="000912EA"/>
    <w:rsid w:val="000B0CF2"/>
    <w:rsid w:val="000D31EE"/>
    <w:rsid w:val="000D5B73"/>
    <w:rsid w:val="00114CAC"/>
    <w:rsid w:val="00127BFE"/>
    <w:rsid w:val="001312E1"/>
    <w:rsid w:val="0014476A"/>
    <w:rsid w:val="001A2831"/>
    <w:rsid w:val="001B02B8"/>
    <w:rsid w:val="001B26DA"/>
    <w:rsid w:val="001C6E22"/>
    <w:rsid w:val="002048F5"/>
    <w:rsid w:val="00221926"/>
    <w:rsid w:val="002803EF"/>
    <w:rsid w:val="002A39C9"/>
    <w:rsid w:val="002B3CF6"/>
    <w:rsid w:val="002C3E1E"/>
    <w:rsid w:val="002C5BA7"/>
    <w:rsid w:val="002F3EEF"/>
    <w:rsid w:val="002F7EF5"/>
    <w:rsid w:val="0034570B"/>
    <w:rsid w:val="00350886"/>
    <w:rsid w:val="003664F1"/>
    <w:rsid w:val="00372215"/>
    <w:rsid w:val="00381C91"/>
    <w:rsid w:val="003B26F2"/>
    <w:rsid w:val="003C0353"/>
    <w:rsid w:val="003C3FBA"/>
    <w:rsid w:val="003D2DA6"/>
    <w:rsid w:val="003E5E43"/>
    <w:rsid w:val="003F3BE0"/>
    <w:rsid w:val="0040315B"/>
    <w:rsid w:val="00407C6E"/>
    <w:rsid w:val="004351DC"/>
    <w:rsid w:val="00444CA6"/>
    <w:rsid w:val="004558B9"/>
    <w:rsid w:val="00457B55"/>
    <w:rsid w:val="00464CFE"/>
    <w:rsid w:val="004654EB"/>
    <w:rsid w:val="00472E39"/>
    <w:rsid w:val="0049149A"/>
    <w:rsid w:val="004C238E"/>
    <w:rsid w:val="004F2457"/>
    <w:rsid w:val="00575118"/>
    <w:rsid w:val="005C725A"/>
    <w:rsid w:val="005D43CF"/>
    <w:rsid w:val="005F2FC8"/>
    <w:rsid w:val="0061744B"/>
    <w:rsid w:val="00624809"/>
    <w:rsid w:val="006448E3"/>
    <w:rsid w:val="00667F88"/>
    <w:rsid w:val="006976B4"/>
    <w:rsid w:val="006E7CB7"/>
    <w:rsid w:val="006F17D3"/>
    <w:rsid w:val="007057ED"/>
    <w:rsid w:val="00712398"/>
    <w:rsid w:val="00726CB8"/>
    <w:rsid w:val="007628FB"/>
    <w:rsid w:val="007A1BFA"/>
    <w:rsid w:val="008069F9"/>
    <w:rsid w:val="00813C41"/>
    <w:rsid w:val="00817EFC"/>
    <w:rsid w:val="00867FA7"/>
    <w:rsid w:val="008F3626"/>
    <w:rsid w:val="008F7E89"/>
    <w:rsid w:val="0093443D"/>
    <w:rsid w:val="00955CAF"/>
    <w:rsid w:val="009D6796"/>
    <w:rsid w:val="00A03AF5"/>
    <w:rsid w:val="00A12C33"/>
    <w:rsid w:val="00A54F0C"/>
    <w:rsid w:val="00A5557D"/>
    <w:rsid w:val="00A65623"/>
    <w:rsid w:val="00A75C7E"/>
    <w:rsid w:val="00AA74D2"/>
    <w:rsid w:val="00AB4266"/>
    <w:rsid w:val="00AE1B0A"/>
    <w:rsid w:val="00B0132B"/>
    <w:rsid w:val="00B059E2"/>
    <w:rsid w:val="00B06755"/>
    <w:rsid w:val="00B349DC"/>
    <w:rsid w:val="00B34DEA"/>
    <w:rsid w:val="00B6040D"/>
    <w:rsid w:val="00B963DD"/>
    <w:rsid w:val="00BF74F5"/>
    <w:rsid w:val="00C07183"/>
    <w:rsid w:val="00C97C82"/>
    <w:rsid w:val="00CA5168"/>
    <w:rsid w:val="00CA7CF7"/>
    <w:rsid w:val="00CC2F88"/>
    <w:rsid w:val="00CD5CF8"/>
    <w:rsid w:val="00D06C18"/>
    <w:rsid w:val="00D10790"/>
    <w:rsid w:val="00D21123"/>
    <w:rsid w:val="00D220C2"/>
    <w:rsid w:val="00D5556A"/>
    <w:rsid w:val="00D85F66"/>
    <w:rsid w:val="00DE092F"/>
    <w:rsid w:val="00E15ACD"/>
    <w:rsid w:val="00E2038A"/>
    <w:rsid w:val="00E228DA"/>
    <w:rsid w:val="00E2374A"/>
    <w:rsid w:val="00EA2B0B"/>
    <w:rsid w:val="00EF6788"/>
    <w:rsid w:val="00F5419E"/>
    <w:rsid w:val="00F57E68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12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12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B3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59</cp:revision>
  <cp:lastPrinted>2019-12-18T14:29:00Z</cp:lastPrinted>
  <dcterms:created xsi:type="dcterms:W3CDTF">2018-02-20T11:34:00Z</dcterms:created>
  <dcterms:modified xsi:type="dcterms:W3CDTF">2020-01-16T12:50:00Z</dcterms:modified>
</cp:coreProperties>
</file>