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E1E" w:rsidRDefault="002C3E1E">
      <w:pPr>
        <w:pStyle w:val="Nagwek3"/>
        <w:spacing w:line="24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MSS-TZP-ZPP-</w:t>
      </w:r>
      <w:r w:rsidRPr="00117E40">
        <w:rPr>
          <w:rFonts w:ascii="Tahoma" w:hAnsi="Tahoma" w:cs="Tahoma"/>
          <w:sz w:val="18"/>
          <w:szCs w:val="18"/>
        </w:rPr>
        <w:t>26-</w:t>
      </w:r>
      <w:r w:rsidR="00F95A0B">
        <w:rPr>
          <w:rFonts w:ascii="Tahoma" w:hAnsi="Tahoma" w:cs="Tahoma"/>
          <w:sz w:val="18"/>
          <w:szCs w:val="18"/>
        </w:rPr>
        <w:t>31</w:t>
      </w:r>
      <w:r w:rsidRPr="00117E40">
        <w:rPr>
          <w:rFonts w:ascii="Tahoma" w:hAnsi="Tahoma" w:cs="Tahoma"/>
          <w:sz w:val="18"/>
          <w:szCs w:val="18"/>
        </w:rPr>
        <w:t>/</w:t>
      </w:r>
      <w:r w:rsidR="003664F1" w:rsidRPr="00117E40">
        <w:rPr>
          <w:rFonts w:ascii="Tahoma" w:hAnsi="Tahoma" w:cs="Tahoma"/>
          <w:sz w:val="18"/>
          <w:szCs w:val="18"/>
        </w:rPr>
        <w:t>18</w:t>
      </w:r>
      <w:r w:rsidRPr="003664F1">
        <w:rPr>
          <w:rFonts w:ascii="Tahoma" w:hAnsi="Tahoma" w:cs="Tahoma"/>
          <w:color w:val="FF0000"/>
          <w:sz w:val="18"/>
          <w:szCs w:val="18"/>
        </w:rPr>
        <w:t xml:space="preserve"> </w:t>
      </w:r>
      <w:r w:rsidRPr="003664F1">
        <w:rPr>
          <w:rFonts w:ascii="Tahoma" w:hAnsi="Tahoma" w:cs="Tahoma"/>
          <w:color w:val="FF0000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Załącznik Nr 2 do SIWZ  </w:t>
      </w:r>
    </w:p>
    <w:p w:rsidR="002C3E1E" w:rsidRDefault="002C3E1E">
      <w:pPr>
        <w:jc w:val="center"/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FORMULARZ  OFERTOWY</w:t>
      </w:r>
    </w:p>
    <w:p w:rsidR="002C3E1E" w:rsidRDefault="002C3E1E">
      <w:pPr>
        <w:jc w:val="center"/>
        <w:rPr>
          <w:rFonts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postępowaniu o udzielenie zamówienia publicznego</w:t>
      </w:r>
    </w:p>
    <w:p w:rsidR="00F95A0B" w:rsidRPr="00F95A0B" w:rsidRDefault="00F95A0B" w:rsidP="00F95A0B">
      <w:pPr>
        <w:pStyle w:val="Tekstpodstawowy31"/>
        <w:rPr>
          <w:sz w:val="18"/>
          <w:szCs w:val="18"/>
        </w:rPr>
      </w:pPr>
      <w:r w:rsidRPr="00F95A0B">
        <w:rPr>
          <w:bCs/>
          <w:sz w:val="18"/>
          <w:szCs w:val="18"/>
        </w:rPr>
        <w:t>na dostawę różnych środków farmaceutycznych i wyrobów medycznych.</w:t>
      </w:r>
    </w:p>
    <w:p w:rsidR="002C3E1E" w:rsidRPr="00065890" w:rsidRDefault="002C3E1E">
      <w:pPr>
        <w:pStyle w:val="Tekstpodstawowy31"/>
        <w:spacing w:line="240" w:lineRule="auto"/>
        <w:rPr>
          <w:sz w:val="18"/>
          <w:szCs w:val="18"/>
        </w:rPr>
      </w:pPr>
    </w:p>
    <w:p w:rsidR="002C3E1E" w:rsidRPr="0014476A" w:rsidRDefault="002C3E1E">
      <w:pPr>
        <w:pStyle w:val="Tekstpodstawowy"/>
        <w:jc w:val="both"/>
        <w:rPr>
          <w:rFonts w:ascii="Tahoma" w:hAnsi="Tahoma" w:cs="Tahoma"/>
          <w:color w:val="FF0000"/>
          <w:sz w:val="18"/>
          <w:szCs w:val="18"/>
        </w:rPr>
      </w:pPr>
    </w:p>
    <w:p w:rsidR="002C3E1E" w:rsidRDefault="002C3E1E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Dane dotyczące Wykonawcy:</w:t>
      </w:r>
    </w:p>
    <w:p w:rsidR="002C3E1E" w:rsidRDefault="002C3E1E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Nazwa:...............................................................................................................................................</w:t>
      </w:r>
    </w:p>
    <w:p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Siedziba:............................................................................................................................................</w:t>
      </w:r>
    </w:p>
    <w:p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Województwo:............................................,powiat:............................................................................</w:t>
      </w:r>
    </w:p>
    <w:p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 telefonu/fax :.................................................................................................................................</w:t>
      </w:r>
    </w:p>
    <w:p w:rsidR="002C3E1E" w:rsidRDefault="002C3E1E">
      <w:pPr>
        <w:pStyle w:val="Tekstpodstawowy"/>
        <w:spacing w:line="48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 NIP:...........................................................................................................................................................</w:t>
      </w:r>
    </w:p>
    <w:p w:rsidR="002C3E1E" w:rsidRDefault="002C3E1E">
      <w:pPr>
        <w:pStyle w:val="Tekstpodstawowy"/>
        <w:spacing w:line="48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Nr REGON:..................................................................................................................................................... </w:t>
      </w:r>
    </w:p>
    <w:p w:rsidR="002C3E1E" w:rsidRDefault="002C3E1E">
      <w:pPr>
        <w:pStyle w:val="Tekstpodstawowy"/>
        <w:spacing w:line="48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Osoba upoważniona do kontaktów: .................................................... tel. .......................................................</w:t>
      </w:r>
    </w:p>
    <w:p w:rsidR="002C3E1E" w:rsidRDefault="002C3E1E">
      <w:pPr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Zobowiązania Wykonawcy:</w:t>
      </w:r>
    </w:p>
    <w:p w:rsidR="002C3E1E" w:rsidRDefault="002C3E1E">
      <w:pPr>
        <w:numPr>
          <w:ilvl w:val="0"/>
          <w:numId w:val="4"/>
        </w:numPr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Wykonawca składa ofertę dla części ……….* zamówienia.</w:t>
      </w:r>
    </w:p>
    <w:p w:rsidR="002A39C9" w:rsidRDefault="002C3E1E" w:rsidP="002A39C9">
      <w:pPr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Cena oferty na podane części zamówienia określona jest w formularzu cenowym, stanowiącym Załącznik nr 1 do SIWZ i umowy.</w:t>
      </w:r>
    </w:p>
    <w:p w:rsidR="00F95A0B" w:rsidRDefault="00F95A0B" w:rsidP="002A39C9">
      <w:pPr>
        <w:ind w:left="284"/>
        <w:jc w:val="both"/>
        <w:rPr>
          <w:rFonts w:ascii="Tahoma" w:hAnsi="Tahoma" w:cs="Tahoma"/>
          <w:b/>
          <w:sz w:val="18"/>
          <w:szCs w:val="18"/>
        </w:rPr>
      </w:pPr>
    </w:p>
    <w:p w:rsidR="002C3E1E" w:rsidRPr="00F95A0B" w:rsidRDefault="002C3E1E" w:rsidP="002A39C9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b/>
          <w:sz w:val="18"/>
          <w:szCs w:val="18"/>
        </w:rPr>
      </w:pPr>
      <w:r w:rsidRPr="00F95A0B">
        <w:rPr>
          <w:rFonts w:ascii="Tahoma" w:hAnsi="Tahoma" w:cs="Tahoma"/>
          <w:sz w:val="18"/>
          <w:szCs w:val="18"/>
        </w:rPr>
        <w:t xml:space="preserve">Termin realizacji zamówienia: </w:t>
      </w:r>
      <w:r w:rsidR="00D220C2" w:rsidRPr="00F95A0B">
        <w:rPr>
          <w:rFonts w:ascii="Tahoma" w:hAnsi="Tahoma" w:cs="Tahoma"/>
          <w:sz w:val="18"/>
          <w:szCs w:val="18"/>
        </w:rPr>
        <w:t>12 miesięcy od daty podpisania umowy.</w:t>
      </w:r>
    </w:p>
    <w:p w:rsidR="002C3E1E" w:rsidRDefault="002C3E1E">
      <w:pPr>
        <w:ind w:left="284"/>
        <w:jc w:val="both"/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numPr>
          <w:ilvl w:val="0"/>
          <w:numId w:val="4"/>
        </w:numPr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Termin płatności: </w:t>
      </w:r>
      <w:r w:rsidR="003664F1">
        <w:rPr>
          <w:rFonts w:ascii="Tahoma" w:hAnsi="Tahoma" w:cs="Tahoma"/>
          <w:b/>
          <w:sz w:val="18"/>
          <w:szCs w:val="18"/>
        </w:rPr>
        <w:t xml:space="preserve">……. </w:t>
      </w:r>
      <w:r w:rsidRPr="00065890">
        <w:rPr>
          <w:rFonts w:ascii="Tahoma" w:hAnsi="Tahoma" w:cs="Tahoma"/>
          <w:b/>
          <w:sz w:val="18"/>
          <w:szCs w:val="18"/>
        </w:rPr>
        <w:t>dni</w:t>
      </w:r>
      <w:r w:rsidRPr="002C3E1E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od daty otrzymania prawidłowo sporządzonej faktury wystawionej po każdorazowej dostawie przedmiotu umowy do siedziby Zamawiającego. Zamawiający nie udziela przedpłat.</w:t>
      </w:r>
    </w:p>
    <w:p w:rsidR="002C3E1E" w:rsidRDefault="002C3E1E">
      <w:pPr>
        <w:ind w:left="284"/>
        <w:jc w:val="both"/>
        <w:rPr>
          <w:rFonts w:ascii="Tahoma" w:hAnsi="Tahoma" w:cs="Tahoma"/>
          <w:b/>
          <w:sz w:val="18"/>
          <w:szCs w:val="18"/>
        </w:rPr>
      </w:pPr>
    </w:p>
    <w:p w:rsidR="00C808E0" w:rsidRDefault="002C3E1E" w:rsidP="00C808E0">
      <w:pPr>
        <w:numPr>
          <w:ilvl w:val="0"/>
          <w:numId w:val="4"/>
        </w:numPr>
        <w:ind w:left="284" w:hanging="284"/>
        <w:jc w:val="both"/>
      </w:pPr>
      <w:r>
        <w:rPr>
          <w:rFonts w:ascii="Tahoma" w:hAnsi="Tahoma" w:cs="Tahoma"/>
          <w:sz w:val="18"/>
          <w:szCs w:val="18"/>
        </w:rPr>
        <w:t xml:space="preserve">Zobowiązujemy się dostarczać przedmiot umowy do Apteki Szpitalnej dla </w:t>
      </w:r>
      <w:r w:rsidR="0014476A">
        <w:rPr>
          <w:rFonts w:ascii="Tahoma" w:hAnsi="Tahoma" w:cs="Tahoma"/>
          <w:b/>
          <w:sz w:val="18"/>
          <w:szCs w:val="18"/>
        </w:rPr>
        <w:t xml:space="preserve"> części </w:t>
      </w:r>
      <w:r w:rsidR="00F95A0B">
        <w:rPr>
          <w:rFonts w:ascii="Tahoma" w:hAnsi="Tahoma" w:cs="Tahoma"/>
          <w:b/>
          <w:sz w:val="18"/>
          <w:szCs w:val="18"/>
        </w:rPr>
        <w:t xml:space="preserve">……... </w:t>
      </w:r>
      <w:r>
        <w:rPr>
          <w:rFonts w:ascii="Tahoma" w:hAnsi="Tahoma" w:cs="Tahoma"/>
          <w:b/>
          <w:sz w:val="18"/>
          <w:szCs w:val="18"/>
        </w:rPr>
        <w:t xml:space="preserve">zamówienia </w:t>
      </w:r>
      <w:r w:rsidR="00F95A0B">
        <w:rPr>
          <w:rFonts w:ascii="Tahoma" w:hAnsi="Tahoma" w:cs="Tahoma"/>
          <w:b/>
          <w:sz w:val="18"/>
          <w:szCs w:val="18"/>
        </w:rPr>
        <w:t>w ciągu ……… godz.*(dotyczy części: 1-36,39-44</w:t>
      </w:r>
      <w:r w:rsidR="000E6336">
        <w:rPr>
          <w:rFonts w:ascii="Tahoma" w:hAnsi="Tahoma" w:cs="Tahoma"/>
          <w:b/>
          <w:sz w:val="18"/>
          <w:szCs w:val="18"/>
        </w:rPr>
        <w:t>,46-</w:t>
      </w:r>
      <w:r w:rsidR="00C808E0">
        <w:rPr>
          <w:rFonts w:ascii="Tahoma" w:hAnsi="Tahoma" w:cs="Tahoma"/>
          <w:b/>
          <w:sz w:val="18"/>
          <w:szCs w:val="18"/>
        </w:rPr>
        <w:t>60,63-70</w:t>
      </w:r>
      <w:r w:rsidR="000E6336">
        <w:rPr>
          <w:rFonts w:ascii="Tahoma" w:hAnsi="Tahoma" w:cs="Tahoma"/>
          <w:b/>
          <w:sz w:val="18"/>
          <w:szCs w:val="18"/>
        </w:rPr>
        <w:t>,</w:t>
      </w:r>
      <w:r w:rsidR="00C808E0">
        <w:rPr>
          <w:rFonts w:ascii="Tahoma" w:hAnsi="Tahoma" w:cs="Tahoma"/>
          <w:b/>
          <w:sz w:val="18"/>
          <w:szCs w:val="18"/>
        </w:rPr>
        <w:t>72,73,75-87,89-97, 99-103,106-123,127-136,138-163,165-189,191-196 zamówienia</w:t>
      </w:r>
      <w:r w:rsidR="00F95A0B">
        <w:rPr>
          <w:rFonts w:ascii="Tahoma" w:hAnsi="Tahoma" w:cs="Tahoma"/>
          <w:b/>
          <w:sz w:val="18"/>
          <w:szCs w:val="18"/>
        </w:rPr>
        <w:t xml:space="preserve">) </w:t>
      </w:r>
      <w:r w:rsidR="00F95A0B">
        <w:rPr>
          <w:rFonts w:ascii="Tahoma" w:hAnsi="Tahoma" w:cs="Tahoma"/>
          <w:sz w:val="18"/>
          <w:szCs w:val="18"/>
        </w:rPr>
        <w:t>od momentu</w:t>
      </w:r>
      <w:r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 zgłoszeni</w:t>
      </w:r>
      <w:r w:rsidR="00F95A0B">
        <w:rPr>
          <w:rFonts w:ascii="Tahoma" w:hAnsi="Tahoma" w:cs="Tahoma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 xml:space="preserve"> zapotrzebowania faksem bądź e-mailem.</w:t>
      </w:r>
    </w:p>
    <w:p w:rsidR="007C1431" w:rsidRDefault="00C808E0" w:rsidP="007C1431">
      <w:pPr>
        <w:ind w:left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Wykonawca zobowiązany jest zaoferować termin realizacji dostawy przedmiotu zamówienia</w:t>
      </w:r>
      <w:r w:rsidR="007C1431">
        <w:rPr>
          <w:rFonts w:ascii="Tahoma" w:hAnsi="Tahoma" w:cs="Tahoma"/>
          <w:sz w:val="18"/>
          <w:szCs w:val="18"/>
        </w:rPr>
        <w:t xml:space="preserve"> nie dłuższy niż 24 godziny.</w:t>
      </w:r>
    </w:p>
    <w:p w:rsidR="007C1431" w:rsidRPr="007C1431" w:rsidRDefault="007C1431" w:rsidP="007C1431">
      <w:pPr>
        <w:ind w:left="284"/>
        <w:jc w:val="both"/>
        <w:rPr>
          <w:rFonts w:ascii="Tahoma" w:hAnsi="Tahoma" w:cs="Tahoma"/>
          <w:sz w:val="18"/>
          <w:szCs w:val="18"/>
        </w:rPr>
      </w:pPr>
    </w:p>
    <w:p w:rsidR="007C1431" w:rsidRDefault="007C1431" w:rsidP="007C1431">
      <w:pPr>
        <w:numPr>
          <w:ilvl w:val="0"/>
          <w:numId w:val="4"/>
        </w:numPr>
        <w:jc w:val="both"/>
      </w:pPr>
      <w:r>
        <w:rPr>
          <w:rFonts w:ascii="Tahoma" w:hAnsi="Tahoma" w:cs="Tahoma"/>
          <w:sz w:val="18"/>
          <w:szCs w:val="18"/>
        </w:rPr>
        <w:t xml:space="preserve">Zobowiązujemy się dostarczać przedmiot umowy do Apteki Szpitalnej dla </w:t>
      </w:r>
      <w:r>
        <w:rPr>
          <w:rFonts w:ascii="Tahoma" w:hAnsi="Tahoma" w:cs="Tahoma"/>
          <w:b/>
          <w:sz w:val="18"/>
          <w:szCs w:val="18"/>
        </w:rPr>
        <w:t xml:space="preserve"> części ……... zamówienia w ciągu ……… godz.*(dotyczy części: 37,38,45,61,62,71,74,88,98,104,105,124-126,137,164,190, 197-216 zamówienia) </w:t>
      </w:r>
      <w:r>
        <w:rPr>
          <w:rFonts w:ascii="Tahoma" w:hAnsi="Tahoma" w:cs="Tahoma"/>
          <w:sz w:val="18"/>
          <w:szCs w:val="18"/>
        </w:rPr>
        <w:t>od momentu</w:t>
      </w:r>
      <w:r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 zgłoszenia zapotrzebowania faksem bądź e-mailem.</w:t>
      </w:r>
    </w:p>
    <w:p w:rsidR="007C1431" w:rsidRDefault="007C1431" w:rsidP="007C1431">
      <w:pPr>
        <w:ind w:left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Wykonawca zobowiązany jest zaoferować termin realizacji dostawy przedmiotu zamówienia nie dłuższy niż 48  godzin.</w:t>
      </w:r>
    </w:p>
    <w:p w:rsidR="007C1431" w:rsidRPr="007C1431" w:rsidRDefault="007C1431" w:rsidP="007C1431">
      <w:pPr>
        <w:ind w:left="284"/>
        <w:jc w:val="both"/>
        <w:rPr>
          <w:rFonts w:ascii="Tahoma" w:hAnsi="Tahoma" w:cs="Tahoma"/>
          <w:sz w:val="18"/>
          <w:szCs w:val="18"/>
        </w:rPr>
      </w:pPr>
    </w:p>
    <w:p w:rsidR="002C3E1E" w:rsidRDefault="002C3E1E">
      <w:pPr>
        <w:numPr>
          <w:ilvl w:val="0"/>
          <w:numId w:val="4"/>
        </w:numPr>
        <w:ind w:left="426" w:hanging="426"/>
        <w:jc w:val="both"/>
      </w:pPr>
      <w:r>
        <w:rPr>
          <w:rFonts w:ascii="Tahoma" w:hAnsi="Tahoma" w:cs="Tahoma"/>
          <w:sz w:val="18"/>
          <w:szCs w:val="18"/>
        </w:rPr>
        <w:t xml:space="preserve">Oświadczamy, że uważamy się za związanych ofertą na czas wskazany w </w:t>
      </w:r>
      <w:r>
        <w:rPr>
          <w:rFonts w:ascii="Tahoma" w:hAnsi="Tahoma" w:cs="Tahoma"/>
          <w:i/>
          <w:sz w:val="18"/>
          <w:szCs w:val="18"/>
        </w:rPr>
        <w:t>SIWZ.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2C3E1E" w:rsidRDefault="002C3E1E">
      <w:pPr>
        <w:ind w:left="426" w:hanging="426"/>
        <w:jc w:val="both"/>
      </w:pPr>
    </w:p>
    <w:p w:rsidR="002C3E1E" w:rsidRDefault="002C3E1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wartość brutto oferty uwzględnia wszystkie wymagania określone w SIWZ oraz  obejmuje wszelkie koszty, jakie poniesiemy z tytułu należytej oraz zgodnej z obowiązującymi przepisami realizacji przedmiotu zamówienia.</w:t>
      </w:r>
    </w:p>
    <w:p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:rsidR="002C3E1E" w:rsidRPr="00E72D87" w:rsidRDefault="002C3E1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oferowany przedmiot zamówienia posiada stosowne dokumenty dopuszczające do obrotu na terenie RP (dokumenty do wglądu na żądanie Zamawiającego).</w:t>
      </w:r>
    </w:p>
    <w:p w:rsidR="00E72D87" w:rsidRDefault="00E72D87" w:rsidP="00E72D87">
      <w:pPr>
        <w:pStyle w:val="Akapitzlist"/>
        <w:rPr>
          <w:rFonts w:ascii="Tahoma" w:hAnsi="Tahoma" w:cs="Tahoma"/>
          <w:b/>
          <w:sz w:val="18"/>
          <w:szCs w:val="18"/>
        </w:rPr>
      </w:pPr>
    </w:p>
    <w:p w:rsidR="00E72D87" w:rsidRDefault="00E72D87" w:rsidP="00E72D87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Poświadczamy wniesienie wadium w kwocie określonej w SIWZ, w formie …………………………. Nr konta, na które należy zwrócić wadium (dotyczy formy pieniężnej):</w:t>
      </w:r>
    </w:p>
    <w:p w:rsidR="00E72D87" w:rsidRPr="00E72D87" w:rsidRDefault="00E72D87" w:rsidP="00E72D87">
      <w:pPr>
        <w:jc w:val="both"/>
        <w:rPr>
          <w:rFonts w:ascii="Tahoma" w:hAnsi="Tahoma" w:cs="Tahoma"/>
          <w:b/>
          <w:sz w:val="18"/>
          <w:szCs w:val="18"/>
        </w:rPr>
      </w:pPr>
    </w:p>
    <w:p w:rsidR="00E72D87" w:rsidRPr="00E72D87" w:rsidRDefault="00E72D87" w:rsidP="00E72D87">
      <w:pPr>
        <w:ind w:left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………………………………………………………………………………………………………………………………</w:t>
      </w:r>
    </w:p>
    <w:p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w przypadku przyznania zamówienia, zobowiązujemy się do zawarcia umowy w miejscu i terminie wskazanym przez Zamawiającego.</w:t>
      </w:r>
    </w:p>
    <w:p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:rsidR="002C3E1E" w:rsidRPr="003664F1" w:rsidRDefault="002C3E1E">
      <w:pPr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że zapoznaliśmy się z warunkami przedstawionymi w </w:t>
      </w:r>
      <w:r w:rsidRPr="003664F1">
        <w:rPr>
          <w:rFonts w:ascii="Tahoma" w:hAnsi="Tahoma" w:cs="Tahoma"/>
          <w:sz w:val="18"/>
          <w:szCs w:val="18"/>
        </w:rPr>
        <w:t>Specyfikacji Istotnych Warunków Zamówienia i przyjmujemy je bez zastrzeżeń.</w:t>
      </w:r>
    </w:p>
    <w:p w:rsidR="002C3E1E" w:rsidRDefault="002C3E1E">
      <w:pPr>
        <w:jc w:val="both"/>
        <w:rPr>
          <w:rFonts w:ascii="Tahoma" w:hAnsi="Tahoma" w:cs="Tahoma"/>
          <w:sz w:val="18"/>
          <w:szCs w:val="18"/>
        </w:rPr>
      </w:pPr>
    </w:p>
    <w:p w:rsidR="002C3E1E" w:rsidRDefault="002C3E1E">
      <w:pPr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:rsidR="002C3E1E" w:rsidRDefault="002C3E1E">
      <w:pPr>
        <w:widowControl w:val="0"/>
        <w:numPr>
          <w:ilvl w:val="0"/>
          <w:numId w:val="2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wybór oferty nie będzie prowadzić do powstania u Zamawiającego obowiązku podatkowego określonego w przepisach o podatku od towarów i usług.</w:t>
      </w:r>
    </w:p>
    <w:p w:rsidR="002C3E1E" w:rsidRDefault="002C3E1E">
      <w:pPr>
        <w:widowControl w:val="0"/>
        <w:numPr>
          <w:ilvl w:val="0"/>
          <w:numId w:val="2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Wybór oferty będzie prowadzić do powstania u Zamawiającego obowiązku podatkowego określonego w przepisach o podatku od towarów i usług dla następującego przedmiotu zamówienia:</w:t>
      </w:r>
    </w:p>
    <w:p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 (rodzaj) towaru*: ……………………………………………..…………………………………………………</w:t>
      </w:r>
    </w:p>
    <w:p w:rsidR="002C3E1E" w:rsidRDefault="002C3E1E">
      <w:pPr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Wartość (bez kwoty podatku)*: ………………………………………………………………………………………….</w:t>
      </w:r>
    </w:p>
    <w:p w:rsidR="002C3E1E" w:rsidRDefault="002C3E1E">
      <w:pPr>
        <w:ind w:left="360"/>
        <w:jc w:val="both"/>
        <w:rPr>
          <w:rFonts w:ascii="Tahoma" w:hAnsi="Tahoma" w:cs="Tahoma"/>
          <w:sz w:val="18"/>
          <w:szCs w:val="18"/>
        </w:rPr>
      </w:pPr>
    </w:p>
    <w:p w:rsidR="002C3E1E" w:rsidRDefault="002C3E1E">
      <w:pPr>
        <w:pStyle w:val="Tekstpodstawowy"/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niniejsze zamówienie wykonamy samodzielnie;</w:t>
      </w:r>
    </w:p>
    <w:p w:rsidR="003664F1" w:rsidRDefault="002C3E1E" w:rsidP="00E72D87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następujące części zamówienia (czynności) …………………………………………………………………… zamierzamy powierzyć do wykonania następującym podwykonawcom ……………………………………………..</w:t>
      </w:r>
    </w:p>
    <w:p w:rsidR="00CA00E4" w:rsidRPr="00CA00E4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CA00E4" w:rsidRPr="00316B2E" w:rsidRDefault="00CA00E4" w:rsidP="00316B2E">
      <w:pPr>
        <w:pStyle w:val="Akapitzlist"/>
        <w:widowControl w:val="0"/>
        <w:numPr>
          <w:ilvl w:val="0"/>
          <w:numId w:val="4"/>
        </w:numPr>
        <w:tabs>
          <w:tab w:val="num" w:pos="1396"/>
        </w:tabs>
        <w:ind w:left="218"/>
        <w:jc w:val="both"/>
        <w:rPr>
          <w:rFonts w:ascii="Tahoma" w:hAnsi="Tahoma" w:cs="Tahoma"/>
          <w:sz w:val="18"/>
          <w:szCs w:val="18"/>
        </w:rPr>
      </w:pPr>
      <w:r w:rsidRPr="00316B2E">
        <w:rPr>
          <w:rFonts w:ascii="Tahoma" w:hAnsi="Tahoma" w:cs="Tahoma"/>
          <w:color w:val="000000"/>
          <w:sz w:val="20"/>
          <w:szCs w:val="20"/>
        </w:rPr>
        <w:t>Oświadczam, że wypełniłem obowiązki informacyjne przewidziane w art. 13 lub art. 14 RODO</w:t>
      </w:r>
      <w:r w:rsidRPr="00316B2E">
        <w:rPr>
          <w:rFonts w:ascii="Tahoma" w:hAnsi="Tahoma" w:cs="Tahoma"/>
          <w:color w:val="000000"/>
          <w:sz w:val="20"/>
          <w:szCs w:val="20"/>
          <w:vertAlign w:val="superscript"/>
        </w:rPr>
        <w:t>1)</w:t>
      </w:r>
      <w:r w:rsidRPr="00316B2E"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 w:rsidRPr="00316B2E">
        <w:rPr>
          <w:rFonts w:ascii="Tahoma" w:hAnsi="Tahoma" w:cs="Tahoma"/>
          <w:sz w:val="20"/>
          <w:szCs w:val="20"/>
        </w:rPr>
        <w:t>od których dane osobowe bezpośrednio lub pośrednio pozyskałem</w:t>
      </w:r>
      <w:r w:rsidRPr="00316B2E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316B2E">
        <w:rPr>
          <w:rFonts w:ascii="Tahoma" w:hAnsi="Tahoma" w:cs="Tahoma"/>
          <w:sz w:val="20"/>
          <w:szCs w:val="20"/>
        </w:rPr>
        <w:t>.**</w:t>
      </w:r>
    </w:p>
    <w:p w:rsidR="00CA00E4" w:rsidRPr="00CA00E4" w:rsidRDefault="00CA00E4" w:rsidP="00CA00E4">
      <w:pPr>
        <w:suppressAutoHyphens w:val="0"/>
        <w:ind w:left="426" w:hanging="568"/>
        <w:jc w:val="both"/>
        <w:rPr>
          <w:rFonts w:ascii="Tahoma" w:eastAsia="Calibri" w:hAnsi="Tahoma" w:cs="Tahoma"/>
          <w:sz w:val="16"/>
          <w:szCs w:val="16"/>
          <w:lang w:val="x-none" w:eastAsia="en-GB"/>
        </w:rPr>
      </w:pPr>
      <w:r w:rsidRPr="00CA00E4">
        <w:rPr>
          <w:rFonts w:ascii="Tahoma" w:eastAsia="Calibri" w:hAnsi="Tahoma" w:cs="Tahoma"/>
          <w:sz w:val="16"/>
          <w:szCs w:val="16"/>
          <w:vertAlign w:val="superscript"/>
          <w:lang w:val="x-none" w:eastAsia="en-GB"/>
        </w:rPr>
        <w:footnoteRef/>
      </w:r>
      <w:r w:rsidRPr="00CA00E4">
        <w:rPr>
          <w:rFonts w:ascii="Tahoma" w:eastAsia="Calibri" w:hAnsi="Tahoma" w:cs="Tahoma"/>
          <w:sz w:val="16"/>
          <w:szCs w:val="16"/>
          <w:vertAlign w:val="superscript"/>
          <w:lang w:val="x-none" w:eastAsia="en-GB"/>
        </w:rPr>
        <w:t>)</w:t>
      </w:r>
      <w:r w:rsidRPr="00CA00E4">
        <w:rPr>
          <w:rFonts w:ascii="Tahoma" w:eastAsia="Calibri" w:hAnsi="Tahoma" w:cs="Tahoma"/>
          <w:sz w:val="16"/>
          <w:szCs w:val="16"/>
          <w:lang w:val="x-none" w:eastAsia="en-GB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A00E4" w:rsidRPr="00CA00E4" w:rsidRDefault="00CA00E4" w:rsidP="00CA00E4">
      <w:pPr>
        <w:suppressAutoHyphens w:val="0"/>
        <w:ind w:left="426" w:hanging="568"/>
        <w:jc w:val="both"/>
        <w:rPr>
          <w:rFonts w:ascii="Tahoma" w:eastAsia="Calibri" w:hAnsi="Tahoma" w:cs="Tahoma"/>
          <w:sz w:val="16"/>
          <w:szCs w:val="16"/>
          <w:lang w:eastAsia="pl-PL"/>
        </w:rPr>
      </w:pPr>
      <w:r w:rsidRPr="00CA00E4"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** W przypadku gdy wykonawca </w:t>
      </w:r>
      <w:r w:rsidRPr="00CA00E4">
        <w:rPr>
          <w:rFonts w:ascii="Tahoma" w:eastAsia="Calibri" w:hAnsi="Tahoma" w:cs="Tahoma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A00E4" w:rsidRPr="00316B2E" w:rsidRDefault="00CA00E4" w:rsidP="00316B2E">
      <w:pPr>
        <w:pStyle w:val="Akapitzlist"/>
        <w:numPr>
          <w:ilvl w:val="0"/>
          <w:numId w:val="4"/>
        </w:numPr>
        <w:tabs>
          <w:tab w:val="num" w:pos="1396"/>
        </w:tabs>
        <w:suppressAutoHyphens w:val="0"/>
        <w:ind w:left="218"/>
        <w:jc w:val="both"/>
        <w:rPr>
          <w:rFonts w:ascii="Tahoma" w:eastAsia="Calibri" w:hAnsi="Tahoma" w:cs="Tahoma"/>
          <w:sz w:val="16"/>
          <w:szCs w:val="16"/>
          <w:lang w:eastAsia="pl-PL"/>
        </w:rPr>
      </w:pPr>
      <w:r w:rsidRPr="00316B2E">
        <w:rPr>
          <w:rFonts w:ascii="Tahoma" w:eastAsia="Calibri" w:hAnsi="Tahoma" w:cs="Tahoma"/>
          <w:sz w:val="18"/>
          <w:szCs w:val="18"/>
          <w:lang w:eastAsia="pl-PL"/>
        </w:rPr>
        <w:t>Oświadczamy, że jesteśmy*:</w:t>
      </w:r>
    </w:p>
    <w:p w:rsidR="00CA00E4" w:rsidRPr="00CA00E4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 xml:space="preserve"> mikroprzedsiębiorstwem</w:t>
      </w:r>
    </w:p>
    <w:p w:rsidR="00CA00E4" w:rsidRPr="00CA00E4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 xml:space="preserve"> małym przedsiębiorstwem</w:t>
      </w:r>
    </w:p>
    <w:p w:rsidR="00CA00E4" w:rsidRPr="00CA00E4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 xml:space="preserve"> średnim przedsiębiorstwem</w:t>
      </w:r>
    </w:p>
    <w:p w:rsidR="00CA00E4" w:rsidRPr="00CA00E4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b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 xml:space="preserve"> dużym przedsiębiorstwem</w:t>
      </w:r>
    </w:p>
    <w:p w:rsidR="00CA00E4" w:rsidRPr="00CA00E4" w:rsidRDefault="00CA00E4" w:rsidP="00CA00E4">
      <w:pPr>
        <w:widowControl w:val="0"/>
        <w:jc w:val="both"/>
        <w:rPr>
          <w:rFonts w:ascii="Tahoma" w:hAnsi="Tahoma" w:cs="Tahoma"/>
          <w:b/>
          <w:sz w:val="18"/>
          <w:szCs w:val="18"/>
        </w:rPr>
      </w:pPr>
    </w:p>
    <w:p w:rsidR="00CA00E4" w:rsidRPr="00CA00E4" w:rsidRDefault="00CA00E4" w:rsidP="00CA00E4">
      <w:pPr>
        <w:widowControl w:val="0"/>
        <w:jc w:val="both"/>
        <w:rPr>
          <w:rFonts w:ascii="Tahoma" w:hAnsi="Tahoma" w:cs="Tahoma"/>
          <w:b/>
          <w:sz w:val="18"/>
          <w:szCs w:val="18"/>
        </w:rPr>
      </w:pPr>
    </w:p>
    <w:p w:rsidR="00CA00E4" w:rsidRPr="00316B2E" w:rsidRDefault="00CA00E4" w:rsidP="00316B2E">
      <w:pPr>
        <w:pStyle w:val="Akapitzlist"/>
        <w:widowControl w:val="0"/>
        <w:numPr>
          <w:ilvl w:val="0"/>
          <w:numId w:val="4"/>
        </w:numPr>
        <w:jc w:val="both"/>
        <w:rPr>
          <w:rFonts w:ascii="Tahoma" w:hAnsi="Tahoma" w:cs="Tahoma"/>
          <w:b/>
          <w:sz w:val="18"/>
          <w:szCs w:val="18"/>
        </w:rPr>
      </w:pPr>
      <w:r w:rsidRPr="00316B2E">
        <w:rPr>
          <w:rFonts w:ascii="Tahoma" w:hAnsi="Tahoma" w:cs="Tahoma"/>
          <w:b/>
          <w:sz w:val="18"/>
          <w:szCs w:val="18"/>
        </w:rPr>
        <w:t>Oferta zawiera informacje stanowiące tajemnicę przedsiębiorstwa w rozumieniu przepisów o zwalczaniu nieuczciwej konkurencji</w:t>
      </w:r>
    </w:p>
    <w:p w:rsidR="00CA00E4" w:rsidRDefault="00CA00E4" w:rsidP="00CA00E4">
      <w:pPr>
        <w:widowControl w:val="0"/>
        <w:jc w:val="center"/>
        <w:rPr>
          <w:rFonts w:ascii="Tahoma" w:hAnsi="Tahoma" w:cs="Tahoma"/>
          <w:b/>
          <w:sz w:val="18"/>
          <w:szCs w:val="18"/>
        </w:rPr>
      </w:pPr>
      <w:r w:rsidRPr="00CA00E4">
        <w:rPr>
          <w:rFonts w:ascii="Tahoma" w:hAnsi="Tahoma" w:cs="Tahoma"/>
          <w:b/>
          <w:sz w:val="18"/>
          <w:szCs w:val="18"/>
        </w:rPr>
        <w:t>TAK/NIE*</w:t>
      </w:r>
    </w:p>
    <w:p w:rsidR="00462ACA" w:rsidRPr="00CA00E4" w:rsidRDefault="00462ACA" w:rsidP="00CA00E4">
      <w:pPr>
        <w:widowControl w:val="0"/>
        <w:jc w:val="center"/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p w:rsidR="00CA00E4" w:rsidRPr="00CA00E4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>Informacje stanowiące tajemnicę przedsiębiorstwa zawarto w ………………………………………….. ( tylko, jeśli dotyczy – podać nazwę dokumentu, nr załącznika, nr strony).</w:t>
      </w:r>
    </w:p>
    <w:p w:rsidR="00CA00E4" w:rsidRPr="00CA00E4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CA00E4" w:rsidRPr="00316B2E" w:rsidRDefault="00CA00E4" w:rsidP="00316B2E">
      <w:pPr>
        <w:pStyle w:val="Akapitzlist"/>
        <w:widowControl w:val="0"/>
        <w:numPr>
          <w:ilvl w:val="0"/>
          <w:numId w:val="4"/>
        </w:numPr>
        <w:suppressAutoHyphens w:val="0"/>
        <w:jc w:val="both"/>
        <w:rPr>
          <w:rFonts w:ascii="Tahoma" w:hAnsi="Tahoma" w:cs="Tahoma"/>
          <w:sz w:val="20"/>
          <w:szCs w:val="20"/>
          <w:lang w:eastAsia="pl-PL"/>
        </w:rPr>
      </w:pPr>
      <w:r w:rsidRPr="00316B2E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16B2E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2C3E1E" w:rsidRDefault="002C3E1E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2C3E1E" w:rsidRDefault="002C3E1E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2C3E1E" w:rsidRDefault="002C3E1E">
      <w:pPr>
        <w:widowControl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 - wybrać odpowiednie/ podać</w:t>
      </w:r>
    </w:p>
    <w:p w:rsidR="002C3E1E" w:rsidRDefault="002C3E1E">
      <w:pPr>
        <w:rPr>
          <w:rFonts w:ascii="Tahoma" w:hAnsi="Tahoma" w:cs="Tahoma"/>
          <w:sz w:val="18"/>
          <w:szCs w:val="18"/>
        </w:rPr>
      </w:pPr>
    </w:p>
    <w:p w:rsidR="002C3E1E" w:rsidRDefault="002C3E1E">
      <w:pPr>
        <w:rPr>
          <w:rFonts w:ascii="Tahoma" w:hAnsi="Tahoma" w:cs="Tahoma"/>
          <w:sz w:val="18"/>
          <w:szCs w:val="18"/>
        </w:rPr>
      </w:pPr>
    </w:p>
    <w:p w:rsidR="002C3E1E" w:rsidRDefault="002C3E1E">
      <w:pPr>
        <w:rPr>
          <w:rFonts w:ascii="Tahoma" w:hAnsi="Tahoma" w:cs="Tahoma"/>
          <w:sz w:val="18"/>
          <w:szCs w:val="18"/>
        </w:rPr>
      </w:pPr>
    </w:p>
    <w:p w:rsidR="002C3E1E" w:rsidRDefault="002C3E1E">
      <w:pPr>
        <w:rPr>
          <w:rFonts w:ascii="Tahoma" w:hAnsi="Tahoma" w:cs="Tahoma"/>
          <w:sz w:val="18"/>
          <w:szCs w:val="18"/>
        </w:rPr>
      </w:pPr>
    </w:p>
    <w:p w:rsidR="002C3E1E" w:rsidRDefault="002C3E1E">
      <w:pPr>
        <w:rPr>
          <w:rFonts w:ascii="Tahoma" w:hAnsi="Tahoma" w:cs="Tahoma"/>
          <w:sz w:val="18"/>
          <w:szCs w:val="18"/>
        </w:rPr>
      </w:pPr>
    </w:p>
    <w:p w:rsidR="002C3E1E" w:rsidRDefault="002C3E1E">
      <w:pPr>
        <w:rPr>
          <w:rFonts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…………………, dnia .....................</w:t>
      </w:r>
    </w:p>
    <w:p w:rsidR="002C3E1E" w:rsidRDefault="002C3E1E">
      <w:pPr>
        <w:pStyle w:val="Tekstpodstawowywcity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</w:t>
      </w:r>
    </w:p>
    <w:p w:rsidR="002C3E1E" w:rsidRDefault="002C3E1E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podpis i pieczęć Wykonawcy                    </w:t>
      </w:r>
    </w:p>
    <w:p w:rsidR="002C3E1E" w:rsidRDefault="002C3E1E">
      <w:pPr>
        <w:rPr>
          <w:rFonts w:ascii="Tahoma" w:hAnsi="Tahoma" w:cs="Tahoma"/>
          <w:sz w:val="18"/>
          <w:szCs w:val="18"/>
        </w:rPr>
      </w:pPr>
    </w:p>
    <w:sectPr w:rsidR="002C3E1E" w:rsidSect="00712398">
      <w:pgSz w:w="11906" w:h="16838"/>
      <w:pgMar w:top="851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</w:abstractNum>
  <w:abstractNum w:abstractNumId="4" w15:restartNumberingAfterBreak="0">
    <w:nsid w:val="71423EC2"/>
    <w:multiLevelType w:val="hybridMultilevel"/>
    <w:tmpl w:val="5066E812"/>
    <w:lvl w:ilvl="0" w:tplc="7D82507C">
      <w:start w:val="15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EB5D62"/>
    <w:multiLevelType w:val="hybridMultilevel"/>
    <w:tmpl w:val="50F2C47E"/>
    <w:lvl w:ilvl="0" w:tplc="A6F46A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49DC"/>
    <w:rsid w:val="00065890"/>
    <w:rsid w:val="000D5B73"/>
    <w:rsid w:val="000E6336"/>
    <w:rsid w:val="00114CAC"/>
    <w:rsid w:val="00117E40"/>
    <w:rsid w:val="001312E1"/>
    <w:rsid w:val="0014476A"/>
    <w:rsid w:val="002A39C9"/>
    <w:rsid w:val="002C3E1E"/>
    <w:rsid w:val="00316B2E"/>
    <w:rsid w:val="003664F1"/>
    <w:rsid w:val="003A3902"/>
    <w:rsid w:val="00456FE3"/>
    <w:rsid w:val="00462ACA"/>
    <w:rsid w:val="006448E3"/>
    <w:rsid w:val="006976B4"/>
    <w:rsid w:val="00712398"/>
    <w:rsid w:val="007C1431"/>
    <w:rsid w:val="00955CAF"/>
    <w:rsid w:val="00A5557D"/>
    <w:rsid w:val="00AD317A"/>
    <w:rsid w:val="00B349DC"/>
    <w:rsid w:val="00C07183"/>
    <w:rsid w:val="00C808E0"/>
    <w:rsid w:val="00CA00E4"/>
    <w:rsid w:val="00D220C2"/>
    <w:rsid w:val="00E72D87"/>
    <w:rsid w:val="00F353C5"/>
    <w:rsid w:val="00F9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FAD8E8"/>
  <w15:docId w15:val="{3FF9CB6E-25EB-4B21-AE44-047F07B27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239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1239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712398"/>
    <w:pPr>
      <w:keepNext/>
      <w:widowControl w:val="0"/>
      <w:tabs>
        <w:tab w:val="num" w:pos="0"/>
      </w:tabs>
      <w:spacing w:line="360" w:lineRule="auto"/>
      <w:ind w:left="5664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12398"/>
    <w:rPr>
      <w:rFonts w:hint="default"/>
    </w:rPr>
  </w:style>
  <w:style w:type="character" w:customStyle="1" w:styleId="WW8Num1z1">
    <w:name w:val="WW8Num1z1"/>
    <w:rsid w:val="00712398"/>
  </w:style>
  <w:style w:type="character" w:customStyle="1" w:styleId="WW8Num1z2">
    <w:name w:val="WW8Num1z2"/>
    <w:rsid w:val="00712398"/>
  </w:style>
  <w:style w:type="character" w:customStyle="1" w:styleId="WW8Num1z3">
    <w:name w:val="WW8Num1z3"/>
    <w:rsid w:val="00712398"/>
  </w:style>
  <w:style w:type="character" w:customStyle="1" w:styleId="WW8Num1z4">
    <w:name w:val="WW8Num1z4"/>
    <w:rsid w:val="00712398"/>
  </w:style>
  <w:style w:type="character" w:customStyle="1" w:styleId="WW8Num1z5">
    <w:name w:val="WW8Num1z5"/>
    <w:rsid w:val="00712398"/>
  </w:style>
  <w:style w:type="character" w:customStyle="1" w:styleId="WW8Num1z6">
    <w:name w:val="WW8Num1z6"/>
    <w:rsid w:val="00712398"/>
  </w:style>
  <w:style w:type="character" w:customStyle="1" w:styleId="WW8Num1z7">
    <w:name w:val="WW8Num1z7"/>
    <w:rsid w:val="00712398"/>
  </w:style>
  <w:style w:type="character" w:customStyle="1" w:styleId="WW8Num1z8">
    <w:name w:val="WW8Num1z8"/>
    <w:rsid w:val="00712398"/>
  </w:style>
  <w:style w:type="character" w:customStyle="1" w:styleId="WW8Num2z0">
    <w:name w:val="WW8Num2z0"/>
    <w:rsid w:val="00712398"/>
    <w:rPr>
      <w:rFonts w:ascii="Wingdings" w:hAnsi="Wingdings" w:cs="Wingdings" w:hint="default"/>
    </w:rPr>
  </w:style>
  <w:style w:type="character" w:customStyle="1" w:styleId="WW8Num3z0">
    <w:name w:val="WW8Num3z0"/>
    <w:rsid w:val="00712398"/>
    <w:rPr>
      <w:rFonts w:ascii="Symbol" w:hAnsi="Symbol" w:cs="Symbol" w:hint="default"/>
    </w:rPr>
  </w:style>
  <w:style w:type="character" w:customStyle="1" w:styleId="WW8Num4z0">
    <w:name w:val="WW8Num4z0"/>
    <w:rsid w:val="00712398"/>
    <w:rPr>
      <w:rFonts w:ascii="Tahoma" w:hAnsi="Tahoma" w:cs="Symbol" w:hint="default"/>
      <w:b w:val="0"/>
      <w:bCs w:val="0"/>
      <w:i w:val="0"/>
      <w:iCs w:val="0"/>
      <w:sz w:val="18"/>
      <w:szCs w:val="18"/>
    </w:rPr>
  </w:style>
  <w:style w:type="character" w:customStyle="1" w:styleId="WW8Num2z1">
    <w:name w:val="WW8Num2z1"/>
    <w:rsid w:val="00712398"/>
    <w:rPr>
      <w:rFonts w:ascii="Courier New" w:hAnsi="Courier New" w:cs="Courier New" w:hint="default"/>
    </w:rPr>
  </w:style>
  <w:style w:type="character" w:customStyle="1" w:styleId="WW8Num2z3">
    <w:name w:val="WW8Num2z3"/>
    <w:rsid w:val="00712398"/>
    <w:rPr>
      <w:rFonts w:ascii="Symbol" w:hAnsi="Symbol" w:cs="Symbol" w:hint="default"/>
    </w:rPr>
  </w:style>
  <w:style w:type="character" w:customStyle="1" w:styleId="WW8Num3z1">
    <w:name w:val="WW8Num3z1"/>
    <w:rsid w:val="00712398"/>
  </w:style>
  <w:style w:type="character" w:customStyle="1" w:styleId="WW8Num3z2">
    <w:name w:val="WW8Num3z2"/>
    <w:rsid w:val="00712398"/>
  </w:style>
  <w:style w:type="character" w:customStyle="1" w:styleId="WW8Num3z3">
    <w:name w:val="WW8Num3z3"/>
    <w:rsid w:val="00712398"/>
  </w:style>
  <w:style w:type="character" w:customStyle="1" w:styleId="WW8Num3z4">
    <w:name w:val="WW8Num3z4"/>
    <w:rsid w:val="00712398"/>
  </w:style>
  <w:style w:type="character" w:customStyle="1" w:styleId="WW8Num3z5">
    <w:name w:val="WW8Num3z5"/>
    <w:rsid w:val="00712398"/>
  </w:style>
  <w:style w:type="character" w:customStyle="1" w:styleId="WW8Num3z6">
    <w:name w:val="WW8Num3z6"/>
    <w:rsid w:val="00712398"/>
  </w:style>
  <w:style w:type="character" w:customStyle="1" w:styleId="WW8Num3z7">
    <w:name w:val="WW8Num3z7"/>
    <w:rsid w:val="00712398"/>
  </w:style>
  <w:style w:type="character" w:customStyle="1" w:styleId="WW8Num3z8">
    <w:name w:val="WW8Num3z8"/>
    <w:rsid w:val="00712398"/>
  </w:style>
  <w:style w:type="character" w:customStyle="1" w:styleId="WW8Num4z1">
    <w:name w:val="WW8Num4z1"/>
    <w:rsid w:val="00712398"/>
    <w:rPr>
      <w:rFonts w:ascii="Courier New" w:hAnsi="Courier New" w:cs="Courier New" w:hint="default"/>
    </w:rPr>
  </w:style>
  <w:style w:type="character" w:customStyle="1" w:styleId="WW8Num4z2">
    <w:name w:val="WW8Num4z2"/>
    <w:rsid w:val="00712398"/>
    <w:rPr>
      <w:rFonts w:ascii="Wingdings" w:hAnsi="Wingdings" w:cs="Wingdings" w:hint="default"/>
    </w:rPr>
  </w:style>
  <w:style w:type="character" w:customStyle="1" w:styleId="WW8Num5z0">
    <w:name w:val="WW8Num5z0"/>
    <w:rsid w:val="00712398"/>
    <w:rPr>
      <w:rFonts w:ascii="Wingdings" w:hAnsi="Wingdings" w:cs="Wingdings" w:hint="default"/>
    </w:rPr>
  </w:style>
  <w:style w:type="character" w:customStyle="1" w:styleId="WW8Num5z1">
    <w:name w:val="WW8Num5z1"/>
    <w:rsid w:val="00712398"/>
  </w:style>
  <w:style w:type="character" w:customStyle="1" w:styleId="WW8Num5z2">
    <w:name w:val="WW8Num5z2"/>
    <w:rsid w:val="00712398"/>
  </w:style>
  <w:style w:type="character" w:customStyle="1" w:styleId="WW8Num5z3">
    <w:name w:val="WW8Num5z3"/>
    <w:rsid w:val="00712398"/>
  </w:style>
  <w:style w:type="character" w:customStyle="1" w:styleId="WW8Num5z4">
    <w:name w:val="WW8Num5z4"/>
    <w:rsid w:val="00712398"/>
  </w:style>
  <w:style w:type="character" w:customStyle="1" w:styleId="WW8Num5z5">
    <w:name w:val="WW8Num5z5"/>
    <w:rsid w:val="00712398"/>
  </w:style>
  <w:style w:type="character" w:customStyle="1" w:styleId="WW8Num5z6">
    <w:name w:val="WW8Num5z6"/>
    <w:rsid w:val="00712398"/>
  </w:style>
  <w:style w:type="character" w:customStyle="1" w:styleId="WW8Num5z7">
    <w:name w:val="WW8Num5z7"/>
    <w:rsid w:val="00712398"/>
  </w:style>
  <w:style w:type="character" w:customStyle="1" w:styleId="WW8Num5z8">
    <w:name w:val="WW8Num5z8"/>
    <w:rsid w:val="00712398"/>
  </w:style>
  <w:style w:type="character" w:customStyle="1" w:styleId="WW8Num6z0">
    <w:name w:val="WW8Num6z0"/>
    <w:rsid w:val="00712398"/>
    <w:rPr>
      <w:b/>
      <w:i w:val="0"/>
    </w:rPr>
  </w:style>
  <w:style w:type="character" w:customStyle="1" w:styleId="WW8Num6z1">
    <w:name w:val="WW8Num6z1"/>
    <w:rsid w:val="00712398"/>
    <w:rPr>
      <w:b w:val="0"/>
      <w:i w:val="0"/>
      <w:sz w:val="20"/>
    </w:rPr>
  </w:style>
  <w:style w:type="character" w:customStyle="1" w:styleId="WW8Num6z2">
    <w:name w:val="WW8Num6z2"/>
    <w:rsid w:val="00712398"/>
  </w:style>
  <w:style w:type="character" w:customStyle="1" w:styleId="WW8Num6z3">
    <w:name w:val="WW8Num6z3"/>
    <w:rsid w:val="00712398"/>
  </w:style>
  <w:style w:type="character" w:customStyle="1" w:styleId="WW8Num6z4">
    <w:name w:val="WW8Num6z4"/>
    <w:rsid w:val="00712398"/>
  </w:style>
  <w:style w:type="character" w:customStyle="1" w:styleId="WW8Num6z5">
    <w:name w:val="WW8Num6z5"/>
    <w:rsid w:val="00712398"/>
  </w:style>
  <w:style w:type="character" w:customStyle="1" w:styleId="WW8Num6z6">
    <w:name w:val="WW8Num6z6"/>
    <w:rsid w:val="00712398"/>
  </w:style>
  <w:style w:type="character" w:customStyle="1" w:styleId="WW8Num6z7">
    <w:name w:val="WW8Num6z7"/>
    <w:rsid w:val="00712398"/>
  </w:style>
  <w:style w:type="character" w:customStyle="1" w:styleId="WW8Num6z8">
    <w:name w:val="WW8Num6z8"/>
    <w:rsid w:val="00712398"/>
  </w:style>
  <w:style w:type="character" w:customStyle="1" w:styleId="WW8Num7z0">
    <w:name w:val="WW8Num7z0"/>
    <w:rsid w:val="00712398"/>
    <w:rPr>
      <w:rFonts w:hint="default"/>
    </w:rPr>
  </w:style>
  <w:style w:type="character" w:customStyle="1" w:styleId="WW8Num8z0">
    <w:name w:val="WW8Num8z0"/>
    <w:rsid w:val="00712398"/>
    <w:rPr>
      <w:rFonts w:hint="default"/>
    </w:rPr>
  </w:style>
  <w:style w:type="character" w:customStyle="1" w:styleId="WW8Num8z1">
    <w:name w:val="WW8Num8z1"/>
    <w:rsid w:val="00712398"/>
  </w:style>
  <w:style w:type="character" w:customStyle="1" w:styleId="WW8Num8z2">
    <w:name w:val="WW8Num8z2"/>
    <w:rsid w:val="00712398"/>
  </w:style>
  <w:style w:type="character" w:customStyle="1" w:styleId="WW8Num8z3">
    <w:name w:val="WW8Num8z3"/>
    <w:rsid w:val="00712398"/>
  </w:style>
  <w:style w:type="character" w:customStyle="1" w:styleId="WW8Num8z4">
    <w:name w:val="WW8Num8z4"/>
    <w:rsid w:val="00712398"/>
  </w:style>
  <w:style w:type="character" w:customStyle="1" w:styleId="WW8Num8z5">
    <w:name w:val="WW8Num8z5"/>
    <w:rsid w:val="00712398"/>
  </w:style>
  <w:style w:type="character" w:customStyle="1" w:styleId="WW8Num8z6">
    <w:name w:val="WW8Num8z6"/>
    <w:rsid w:val="00712398"/>
  </w:style>
  <w:style w:type="character" w:customStyle="1" w:styleId="WW8Num8z7">
    <w:name w:val="WW8Num8z7"/>
    <w:rsid w:val="00712398"/>
  </w:style>
  <w:style w:type="character" w:customStyle="1" w:styleId="WW8Num8z8">
    <w:name w:val="WW8Num8z8"/>
    <w:rsid w:val="00712398"/>
  </w:style>
  <w:style w:type="character" w:customStyle="1" w:styleId="WW8Num9z0">
    <w:name w:val="WW8Num9z0"/>
    <w:rsid w:val="00712398"/>
    <w:rPr>
      <w:b w:val="0"/>
    </w:rPr>
  </w:style>
  <w:style w:type="character" w:customStyle="1" w:styleId="WW8Num9z1">
    <w:name w:val="WW8Num9z1"/>
    <w:rsid w:val="00712398"/>
  </w:style>
  <w:style w:type="character" w:customStyle="1" w:styleId="WW8Num9z2">
    <w:name w:val="WW8Num9z2"/>
    <w:rsid w:val="00712398"/>
  </w:style>
  <w:style w:type="character" w:customStyle="1" w:styleId="WW8Num9z3">
    <w:name w:val="WW8Num9z3"/>
    <w:rsid w:val="00712398"/>
  </w:style>
  <w:style w:type="character" w:customStyle="1" w:styleId="WW8Num9z4">
    <w:name w:val="WW8Num9z4"/>
    <w:rsid w:val="00712398"/>
  </w:style>
  <w:style w:type="character" w:customStyle="1" w:styleId="WW8Num9z5">
    <w:name w:val="WW8Num9z5"/>
    <w:rsid w:val="00712398"/>
  </w:style>
  <w:style w:type="character" w:customStyle="1" w:styleId="WW8Num9z6">
    <w:name w:val="WW8Num9z6"/>
    <w:rsid w:val="00712398"/>
  </w:style>
  <w:style w:type="character" w:customStyle="1" w:styleId="WW8Num9z7">
    <w:name w:val="WW8Num9z7"/>
    <w:rsid w:val="00712398"/>
  </w:style>
  <w:style w:type="character" w:customStyle="1" w:styleId="WW8Num9z8">
    <w:name w:val="WW8Num9z8"/>
    <w:rsid w:val="00712398"/>
  </w:style>
  <w:style w:type="character" w:customStyle="1" w:styleId="WW8Num10z0">
    <w:name w:val="WW8Num10z0"/>
    <w:rsid w:val="00712398"/>
    <w:rPr>
      <w:rFonts w:hint="default"/>
      <w:strike w:val="0"/>
      <w:dstrike w:val="0"/>
    </w:rPr>
  </w:style>
  <w:style w:type="character" w:customStyle="1" w:styleId="WW8Num10z1">
    <w:name w:val="WW8Num10z1"/>
    <w:rsid w:val="00712398"/>
  </w:style>
  <w:style w:type="character" w:customStyle="1" w:styleId="WW8Num10z2">
    <w:name w:val="WW8Num10z2"/>
    <w:rsid w:val="00712398"/>
  </w:style>
  <w:style w:type="character" w:customStyle="1" w:styleId="WW8Num10z3">
    <w:name w:val="WW8Num10z3"/>
    <w:rsid w:val="00712398"/>
  </w:style>
  <w:style w:type="character" w:customStyle="1" w:styleId="WW8Num10z4">
    <w:name w:val="WW8Num10z4"/>
    <w:rsid w:val="00712398"/>
  </w:style>
  <w:style w:type="character" w:customStyle="1" w:styleId="WW8Num10z5">
    <w:name w:val="WW8Num10z5"/>
    <w:rsid w:val="00712398"/>
  </w:style>
  <w:style w:type="character" w:customStyle="1" w:styleId="WW8Num10z6">
    <w:name w:val="WW8Num10z6"/>
    <w:rsid w:val="00712398"/>
  </w:style>
  <w:style w:type="character" w:customStyle="1" w:styleId="WW8Num10z7">
    <w:name w:val="WW8Num10z7"/>
    <w:rsid w:val="00712398"/>
  </w:style>
  <w:style w:type="character" w:customStyle="1" w:styleId="WW8Num10z8">
    <w:name w:val="WW8Num10z8"/>
    <w:rsid w:val="00712398"/>
  </w:style>
  <w:style w:type="character" w:customStyle="1" w:styleId="WW8Num11z0">
    <w:name w:val="WW8Num11z0"/>
    <w:rsid w:val="00712398"/>
    <w:rPr>
      <w:rFonts w:ascii="Tahoma" w:hAnsi="Tahoma" w:cs="Tahoma" w:hint="default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712398"/>
  </w:style>
  <w:style w:type="character" w:customStyle="1" w:styleId="WW8Num11z2">
    <w:name w:val="WW8Num11z2"/>
    <w:rsid w:val="00712398"/>
  </w:style>
  <w:style w:type="character" w:customStyle="1" w:styleId="WW8Num11z3">
    <w:name w:val="WW8Num11z3"/>
    <w:rsid w:val="00712398"/>
  </w:style>
  <w:style w:type="character" w:customStyle="1" w:styleId="WW8Num11z4">
    <w:name w:val="WW8Num11z4"/>
    <w:rsid w:val="00712398"/>
  </w:style>
  <w:style w:type="character" w:customStyle="1" w:styleId="WW8Num11z5">
    <w:name w:val="WW8Num11z5"/>
    <w:rsid w:val="00712398"/>
  </w:style>
  <w:style w:type="character" w:customStyle="1" w:styleId="WW8Num11z6">
    <w:name w:val="WW8Num11z6"/>
    <w:rsid w:val="00712398"/>
  </w:style>
  <w:style w:type="character" w:customStyle="1" w:styleId="WW8Num11z7">
    <w:name w:val="WW8Num11z7"/>
    <w:rsid w:val="00712398"/>
  </w:style>
  <w:style w:type="character" w:customStyle="1" w:styleId="WW8Num11z8">
    <w:name w:val="WW8Num11z8"/>
    <w:rsid w:val="00712398"/>
  </w:style>
  <w:style w:type="character" w:customStyle="1" w:styleId="WW8Num12z0">
    <w:name w:val="WW8Num12z0"/>
    <w:rsid w:val="00712398"/>
    <w:rPr>
      <w:b/>
    </w:rPr>
  </w:style>
  <w:style w:type="character" w:customStyle="1" w:styleId="WW8Num12z1">
    <w:name w:val="WW8Num12z1"/>
    <w:rsid w:val="00712398"/>
    <w:rPr>
      <w:b w:val="0"/>
      <w:i w:val="0"/>
    </w:rPr>
  </w:style>
  <w:style w:type="character" w:customStyle="1" w:styleId="WW8Num12z2">
    <w:name w:val="WW8Num12z2"/>
    <w:rsid w:val="00712398"/>
  </w:style>
  <w:style w:type="character" w:customStyle="1" w:styleId="WW8Num12z3">
    <w:name w:val="WW8Num12z3"/>
    <w:rsid w:val="00712398"/>
    <w:rPr>
      <w:rFonts w:ascii="Times New Roman" w:eastAsia="Times New Roman" w:hAnsi="Times New Roman" w:cs="Times New Roman" w:hint="default"/>
    </w:rPr>
  </w:style>
  <w:style w:type="character" w:customStyle="1" w:styleId="WW8Num12z4">
    <w:name w:val="WW8Num12z4"/>
    <w:rsid w:val="00712398"/>
  </w:style>
  <w:style w:type="character" w:customStyle="1" w:styleId="WW8Num12z5">
    <w:name w:val="WW8Num12z5"/>
    <w:rsid w:val="00712398"/>
  </w:style>
  <w:style w:type="character" w:customStyle="1" w:styleId="WW8Num12z6">
    <w:name w:val="WW8Num12z6"/>
    <w:rsid w:val="00712398"/>
  </w:style>
  <w:style w:type="character" w:customStyle="1" w:styleId="WW8Num12z7">
    <w:name w:val="WW8Num12z7"/>
    <w:rsid w:val="00712398"/>
  </w:style>
  <w:style w:type="character" w:customStyle="1" w:styleId="WW8Num12z8">
    <w:name w:val="WW8Num12z8"/>
    <w:rsid w:val="00712398"/>
  </w:style>
  <w:style w:type="character" w:customStyle="1" w:styleId="WW8Num13z0">
    <w:name w:val="WW8Num13z0"/>
    <w:rsid w:val="00712398"/>
  </w:style>
  <w:style w:type="character" w:customStyle="1" w:styleId="WW8Num14z0">
    <w:name w:val="WW8Num14z0"/>
    <w:rsid w:val="00712398"/>
  </w:style>
  <w:style w:type="character" w:customStyle="1" w:styleId="WW8Num14z1">
    <w:name w:val="WW8Num14z1"/>
    <w:rsid w:val="00712398"/>
  </w:style>
  <w:style w:type="character" w:customStyle="1" w:styleId="WW8Num14z2">
    <w:name w:val="WW8Num14z2"/>
    <w:rsid w:val="00712398"/>
  </w:style>
  <w:style w:type="character" w:customStyle="1" w:styleId="WW8Num14z3">
    <w:name w:val="WW8Num14z3"/>
    <w:rsid w:val="00712398"/>
  </w:style>
  <w:style w:type="character" w:customStyle="1" w:styleId="WW8Num14z4">
    <w:name w:val="WW8Num14z4"/>
    <w:rsid w:val="00712398"/>
  </w:style>
  <w:style w:type="character" w:customStyle="1" w:styleId="WW8Num14z5">
    <w:name w:val="WW8Num14z5"/>
    <w:rsid w:val="00712398"/>
  </w:style>
  <w:style w:type="character" w:customStyle="1" w:styleId="WW8Num14z6">
    <w:name w:val="WW8Num14z6"/>
    <w:rsid w:val="00712398"/>
  </w:style>
  <w:style w:type="character" w:customStyle="1" w:styleId="WW8Num14z7">
    <w:name w:val="WW8Num14z7"/>
    <w:rsid w:val="00712398"/>
  </w:style>
  <w:style w:type="character" w:customStyle="1" w:styleId="WW8Num14z8">
    <w:name w:val="WW8Num14z8"/>
    <w:rsid w:val="00712398"/>
  </w:style>
  <w:style w:type="character" w:customStyle="1" w:styleId="WW8Num15z0">
    <w:name w:val="WW8Num15z0"/>
    <w:rsid w:val="00712398"/>
    <w:rPr>
      <w:rFonts w:hint="default"/>
    </w:rPr>
  </w:style>
  <w:style w:type="character" w:customStyle="1" w:styleId="WW8Num15z1">
    <w:name w:val="WW8Num15z1"/>
    <w:rsid w:val="00712398"/>
  </w:style>
  <w:style w:type="character" w:customStyle="1" w:styleId="WW8Num15z2">
    <w:name w:val="WW8Num15z2"/>
    <w:rsid w:val="00712398"/>
  </w:style>
  <w:style w:type="character" w:customStyle="1" w:styleId="WW8Num15z3">
    <w:name w:val="WW8Num15z3"/>
    <w:rsid w:val="00712398"/>
  </w:style>
  <w:style w:type="character" w:customStyle="1" w:styleId="WW8Num15z4">
    <w:name w:val="WW8Num15z4"/>
    <w:rsid w:val="00712398"/>
  </w:style>
  <w:style w:type="character" w:customStyle="1" w:styleId="WW8Num15z5">
    <w:name w:val="WW8Num15z5"/>
    <w:rsid w:val="00712398"/>
  </w:style>
  <w:style w:type="character" w:customStyle="1" w:styleId="WW8Num15z6">
    <w:name w:val="WW8Num15z6"/>
    <w:rsid w:val="00712398"/>
  </w:style>
  <w:style w:type="character" w:customStyle="1" w:styleId="WW8Num15z7">
    <w:name w:val="WW8Num15z7"/>
    <w:rsid w:val="00712398"/>
  </w:style>
  <w:style w:type="character" w:customStyle="1" w:styleId="WW8Num15z8">
    <w:name w:val="WW8Num15z8"/>
    <w:rsid w:val="00712398"/>
  </w:style>
  <w:style w:type="character" w:customStyle="1" w:styleId="WW8Num16z0">
    <w:name w:val="WW8Num16z0"/>
    <w:rsid w:val="00712398"/>
  </w:style>
  <w:style w:type="character" w:customStyle="1" w:styleId="WW8Num16z1">
    <w:name w:val="WW8Num16z1"/>
    <w:rsid w:val="00712398"/>
  </w:style>
  <w:style w:type="character" w:customStyle="1" w:styleId="WW8Num16z2">
    <w:name w:val="WW8Num16z2"/>
    <w:rsid w:val="00712398"/>
  </w:style>
  <w:style w:type="character" w:customStyle="1" w:styleId="WW8Num16z3">
    <w:name w:val="WW8Num16z3"/>
    <w:rsid w:val="00712398"/>
  </w:style>
  <w:style w:type="character" w:customStyle="1" w:styleId="WW8Num16z4">
    <w:name w:val="WW8Num16z4"/>
    <w:rsid w:val="00712398"/>
  </w:style>
  <w:style w:type="character" w:customStyle="1" w:styleId="WW8Num16z5">
    <w:name w:val="WW8Num16z5"/>
    <w:rsid w:val="00712398"/>
  </w:style>
  <w:style w:type="character" w:customStyle="1" w:styleId="WW8Num16z6">
    <w:name w:val="WW8Num16z6"/>
    <w:rsid w:val="00712398"/>
  </w:style>
  <w:style w:type="character" w:customStyle="1" w:styleId="WW8Num16z7">
    <w:name w:val="WW8Num16z7"/>
    <w:rsid w:val="00712398"/>
  </w:style>
  <w:style w:type="character" w:customStyle="1" w:styleId="WW8Num16z8">
    <w:name w:val="WW8Num16z8"/>
    <w:rsid w:val="00712398"/>
  </w:style>
  <w:style w:type="character" w:customStyle="1" w:styleId="WW8Num17z0">
    <w:name w:val="WW8Num17z0"/>
    <w:rsid w:val="00712398"/>
    <w:rPr>
      <w:rFonts w:hint="default"/>
    </w:rPr>
  </w:style>
  <w:style w:type="character" w:customStyle="1" w:styleId="WW8Num17z1">
    <w:name w:val="WW8Num17z1"/>
    <w:rsid w:val="00712398"/>
  </w:style>
  <w:style w:type="character" w:customStyle="1" w:styleId="WW8Num17z2">
    <w:name w:val="WW8Num17z2"/>
    <w:rsid w:val="00712398"/>
  </w:style>
  <w:style w:type="character" w:customStyle="1" w:styleId="WW8Num17z3">
    <w:name w:val="WW8Num17z3"/>
    <w:rsid w:val="00712398"/>
  </w:style>
  <w:style w:type="character" w:customStyle="1" w:styleId="WW8Num17z4">
    <w:name w:val="WW8Num17z4"/>
    <w:rsid w:val="00712398"/>
  </w:style>
  <w:style w:type="character" w:customStyle="1" w:styleId="WW8Num17z5">
    <w:name w:val="WW8Num17z5"/>
    <w:rsid w:val="00712398"/>
  </w:style>
  <w:style w:type="character" w:customStyle="1" w:styleId="WW8Num17z6">
    <w:name w:val="WW8Num17z6"/>
    <w:rsid w:val="00712398"/>
  </w:style>
  <w:style w:type="character" w:customStyle="1" w:styleId="WW8Num17z7">
    <w:name w:val="WW8Num17z7"/>
    <w:rsid w:val="00712398"/>
  </w:style>
  <w:style w:type="character" w:customStyle="1" w:styleId="WW8Num17z8">
    <w:name w:val="WW8Num17z8"/>
    <w:rsid w:val="00712398"/>
  </w:style>
  <w:style w:type="character" w:customStyle="1" w:styleId="WW8Num18z0">
    <w:name w:val="WW8Num18z0"/>
    <w:rsid w:val="00712398"/>
    <w:rPr>
      <w:rFonts w:hint="default"/>
      <w:b/>
    </w:rPr>
  </w:style>
  <w:style w:type="character" w:customStyle="1" w:styleId="WW8Num18z1">
    <w:name w:val="WW8Num18z1"/>
    <w:rsid w:val="00712398"/>
  </w:style>
  <w:style w:type="character" w:customStyle="1" w:styleId="WW8Num18z2">
    <w:name w:val="WW8Num18z2"/>
    <w:rsid w:val="00712398"/>
  </w:style>
  <w:style w:type="character" w:customStyle="1" w:styleId="WW8Num18z3">
    <w:name w:val="WW8Num18z3"/>
    <w:rsid w:val="00712398"/>
  </w:style>
  <w:style w:type="character" w:customStyle="1" w:styleId="WW8Num18z4">
    <w:name w:val="WW8Num18z4"/>
    <w:rsid w:val="00712398"/>
  </w:style>
  <w:style w:type="character" w:customStyle="1" w:styleId="WW8Num18z5">
    <w:name w:val="WW8Num18z5"/>
    <w:rsid w:val="00712398"/>
  </w:style>
  <w:style w:type="character" w:customStyle="1" w:styleId="WW8Num18z6">
    <w:name w:val="WW8Num18z6"/>
    <w:rsid w:val="00712398"/>
  </w:style>
  <w:style w:type="character" w:customStyle="1" w:styleId="WW8Num18z7">
    <w:name w:val="WW8Num18z7"/>
    <w:rsid w:val="00712398"/>
  </w:style>
  <w:style w:type="character" w:customStyle="1" w:styleId="WW8Num18z8">
    <w:name w:val="WW8Num18z8"/>
    <w:rsid w:val="00712398"/>
  </w:style>
  <w:style w:type="character" w:customStyle="1" w:styleId="WW8Num19z0">
    <w:name w:val="WW8Num19z0"/>
    <w:rsid w:val="00712398"/>
    <w:rPr>
      <w:rFonts w:hint="default"/>
    </w:rPr>
  </w:style>
  <w:style w:type="character" w:customStyle="1" w:styleId="WW8Num19z1">
    <w:name w:val="WW8Num19z1"/>
    <w:rsid w:val="00712398"/>
  </w:style>
  <w:style w:type="character" w:customStyle="1" w:styleId="WW8Num19z2">
    <w:name w:val="WW8Num19z2"/>
    <w:rsid w:val="00712398"/>
  </w:style>
  <w:style w:type="character" w:customStyle="1" w:styleId="WW8Num19z3">
    <w:name w:val="WW8Num19z3"/>
    <w:rsid w:val="00712398"/>
  </w:style>
  <w:style w:type="character" w:customStyle="1" w:styleId="WW8Num19z4">
    <w:name w:val="WW8Num19z4"/>
    <w:rsid w:val="00712398"/>
  </w:style>
  <w:style w:type="character" w:customStyle="1" w:styleId="WW8Num19z5">
    <w:name w:val="WW8Num19z5"/>
    <w:rsid w:val="00712398"/>
  </w:style>
  <w:style w:type="character" w:customStyle="1" w:styleId="WW8Num19z6">
    <w:name w:val="WW8Num19z6"/>
    <w:rsid w:val="00712398"/>
  </w:style>
  <w:style w:type="character" w:customStyle="1" w:styleId="WW8Num19z7">
    <w:name w:val="WW8Num19z7"/>
    <w:rsid w:val="00712398"/>
  </w:style>
  <w:style w:type="character" w:customStyle="1" w:styleId="WW8Num19z8">
    <w:name w:val="WW8Num19z8"/>
    <w:rsid w:val="00712398"/>
  </w:style>
  <w:style w:type="character" w:customStyle="1" w:styleId="WW8Num20z0">
    <w:name w:val="WW8Num20z0"/>
    <w:rsid w:val="00712398"/>
  </w:style>
  <w:style w:type="character" w:customStyle="1" w:styleId="WW8Num20z1">
    <w:name w:val="WW8Num20z1"/>
    <w:rsid w:val="00712398"/>
  </w:style>
  <w:style w:type="character" w:customStyle="1" w:styleId="WW8Num20z2">
    <w:name w:val="WW8Num20z2"/>
    <w:rsid w:val="00712398"/>
  </w:style>
  <w:style w:type="character" w:customStyle="1" w:styleId="WW8Num20z3">
    <w:name w:val="WW8Num20z3"/>
    <w:rsid w:val="00712398"/>
  </w:style>
  <w:style w:type="character" w:customStyle="1" w:styleId="WW8Num20z4">
    <w:name w:val="WW8Num20z4"/>
    <w:rsid w:val="00712398"/>
  </w:style>
  <w:style w:type="character" w:customStyle="1" w:styleId="WW8Num20z5">
    <w:name w:val="WW8Num20z5"/>
    <w:rsid w:val="00712398"/>
  </w:style>
  <w:style w:type="character" w:customStyle="1" w:styleId="WW8Num20z6">
    <w:name w:val="WW8Num20z6"/>
    <w:rsid w:val="00712398"/>
  </w:style>
  <w:style w:type="character" w:customStyle="1" w:styleId="WW8Num20z7">
    <w:name w:val="WW8Num20z7"/>
    <w:rsid w:val="00712398"/>
  </w:style>
  <w:style w:type="character" w:customStyle="1" w:styleId="WW8Num20z8">
    <w:name w:val="WW8Num20z8"/>
    <w:rsid w:val="00712398"/>
  </w:style>
  <w:style w:type="character" w:customStyle="1" w:styleId="WW8Num21z0">
    <w:name w:val="WW8Num21z0"/>
    <w:rsid w:val="00712398"/>
    <w:rPr>
      <w:rFonts w:ascii="Tahoma" w:hAnsi="Tahoma" w:cs="Tahoma" w:hint="default"/>
      <w:b/>
      <w:sz w:val="18"/>
      <w:szCs w:val="18"/>
    </w:rPr>
  </w:style>
  <w:style w:type="character" w:customStyle="1" w:styleId="WW8Num21z1">
    <w:name w:val="WW8Num21z1"/>
    <w:rsid w:val="00712398"/>
  </w:style>
  <w:style w:type="character" w:customStyle="1" w:styleId="WW8Num21z2">
    <w:name w:val="WW8Num21z2"/>
    <w:rsid w:val="00712398"/>
  </w:style>
  <w:style w:type="character" w:customStyle="1" w:styleId="WW8Num21z3">
    <w:name w:val="WW8Num21z3"/>
    <w:rsid w:val="00712398"/>
  </w:style>
  <w:style w:type="character" w:customStyle="1" w:styleId="WW8Num21z4">
    <w:name w:val="WW8Num21z4"/>
    <w:rsid w:val="00712398"/>
  </w:style>
  <w:style w:type="character" w:customStyle="1" w:styleId="WW8Num21z5">
    <w:name w:val="WW8Num21z5"/>
    <w:rsid w:val="00712398"/>
  </w:style>
  <w:style w:type="character" w:customStyle="1" w:styleId="WW8Num21z6">
    <w:name w:val="WW8Num21z6"/>
    <w:rsid w:val="00712398"/>
  </w:style>
  <w:style w:type="character" w:customStyle="1" w:styleId="WW8Num21z7">
    <w:name w:val="WW8Num21z7"/>
    <w:rsid w:val="00712398"/>
  </w:style>
  <w:style w:type="character" w:customStyle="1" w:styleId="WW8Num21z8">
    <w:name w:val="WW8Num21z8"/>
    <w:rsid w:val="00712398"/>
  </w:style>
  <w:style w:type="character" w:customStyle="1" w:styleId="WW8Num22z0">
    <w:name w:val="WW8Num22z0"/>
    <w:rsid w:val="00712398"/>
    <w:rPr>
      <w:rFonts w:ascii="Symbol" w:hAnsi="Symbol" w:cs="Symbol" w:hint="default"/>
    </w:rPr>
  </w:style>
  <w:style w:type="character" w:customStyle="1" w:styleId="WW8Num22z1">
    <w:name w:val="WW8Num22z1"/>
    <w:rsid w:val="00712398"/>
    <w:rPr>
      <w:rFonts w:ascii="Courier New" w:hAnsi="Courier New" w:cs="Courier New" w:hint="default"/>
    </w:rPr>
  </w:style>
  <w:style w:type="character" w:customStyle="1" w:styleId="WW8Num22z2">
    <w:name w:val="WW8Num22z2"/>
    <w:rsid w:val="00712398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12398"/>
  </w:style>
  <w:style w:type="character" w:customStyle="1" w:styleId="Znak">
    <w:name w:val="Znak"/>
    <w:rsid w:val="007123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-Znak">
    <w:name w:val="WW- Znak"/>
    <w:rsid w:val="00712398"/>
    <w:rPr>
      <w:rFonts w:ascii="Arial" w:eastAsia="Times New Roman" w:hAnsi="Arial" w:cs="Times New Roman"/>
      <w:sz w:val="24"/>
      <w:szCs w:val="20"/>
    </w:rPr>
  </w:style>
  <w:style w:type="character" w:customStyle="1" w:styleId="WW-Znak1">
    <w:name w:val="WW- Znak1"/>
    <w:rsid w:val="00712398"/>
    <w:rPr>
      <w:rFonts w:ascii="Tahoma" w:eastAsia="Times New Roman" w:hAnsi="Tahoma" w:cs="Tahoma"/>
      <w:szCs w:val="24"/>
    </w:rPr>
  </w:style>
  <w:style w:type="character" w:customStyle="1" w:styleId="WW-Znak12">
    <w:name w:val="WW- Znak12"/>
    <w:rsid w:val="00712398"/>
    <w:rPr>
      <w:rFonts w:ascii="Tahoma" w:eastAsia="Times New Roman" w:hAnsi="Tahoma" w:cs="Tahoma"/>
      <w:b/>
      <w:sz w:val="20"/>
      <w:szCs w:val="24"/>
    </w:rPr>
  </w:style>
  <w:style w:type="character" w:customStyle="1" w:styleId="WW-Znak123">
    <w:name w:val="WW- Znak123"/>
    <w:rsid w:val="00712398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rsid w:val="0071239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Znak">
    <w:name w:val="Tekst podstawowy Znak"/>
    <w:rsid w:val="00712398"/>
    <w:rPr>
      <w:rFonts w:ascii="Arial" w:eastAsia="Times New Roman" w:hAnsi="Arial" w:cs="Arial"/>
      <w:sz w:val="24"/>
    </w:rPr>
  </w:style>
  <w:style w:type="character" w:customStyle="1" w:styleId="Nagwek3Znak">
    <w:name w:val="Nagłówek 3 Znak"/>
    <w:rsid w:val="00712398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rsid w:val="00712398"/>
    <w:rPr>
      <w:rFonts w:ascii="Tahoma" w:eastAsia="Times New Roman" w:hAnsi="Tahoma" w:cs="Tahoma"/>
      <w:sz w:val="22"/>
      <w:szCs w:val="24"/>
    </w:rPr>
  </w:style>
  <w:style w:type="character" w:customStyle="1" w:styleId="Tekstpodstawowy3Znak">
    <w:name w:val="Tekst podstawowy 3 Znak"/>
    <w:rsid w:val="00712398"/>
    <w:rPr>
      <w:rFonts w:ascii="Tahoma" w:eastAsia="Times New Roman" w:hAnsi="Tahoma" w:cs="Tahoma"/>
      <w:b/>
      <w:szCs w:val="24"/>
    </w:rPr>
  </w:style>
  <w:style w:type="character" w:customStyle="1" w:styleId="ZnakZnakZnak">
    <w:name w:val="Znak Znak Znak"/>
    <w:rsid w:val="00712398"/>
    <w:rPr>
      <w:sz w:val="24"/>
    </w:rPr>
  </w:style>
  <w:style w:type="character" w:customStyle="1" w:styleId="Symbolewypunktowania">
    <w:name w:val="Symbole wypunktowania"/>
    <w:rsid w:val="00712398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71239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12398"/>
    <w:pPr>
      <w:widowControl w:val="0"/>
    </w:pPr>
    <w:rPr>
      <w:rFonts w:ascii="Arial" w:hAnsi="Arial" w:cs="Arial"/>
      <w:szCs w:val="20"/>
    </w:rPr>
  </w:style>
  <w:style w:type="paragraph" w:styleId="Lista">
    <w:name w:val="List"/>
    <w:basedOn w:val="Tekstpodstawowy"/>
    <w:rsid w:val="00712398"/>
    <w:rPr>
      <w:rFonts w:cs="Mangal"/>
    </w:rPr>
  </w:style>
  <w:style w:type="paragraph" w:customStyle="1" w:styleId="Podpis1">
    <w:name w:val="Podpis1"/>
    <w:basedOn w:val="Normalny"/>
    <w:rsid w:val="0071239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12398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712398"/>
    <w:pPr>
      <w:ind w:left="4956"/>
    </w:pPr>
    <w:rPr>
      <w:rFonts w:ascii="Tahoma" w:hAnsi="Tahoma" w:cs="Tahoma"/>
      <w:sz w:val="22"/>
    </w:rPr>
  </w:style>
  <w:style w:type="paragraph" w:customStyle="1" w:styleId="Tekstpodstawowy31">
    <w:name w:val="Tekst podstawowy 31"/>
    <w:basedOn w:val="Normalny"/>
    <w:rsid w:val="00712398"/>
    <w:pPr>
      <w:spacing w:line="360" w:lineRule="auto"/>
      <w:jc w:val="center"/>
    </w:pPr>
    <w:rPr>
      <w:rFonts w:ascii="Tahoma" w:hAnsi="Tahoma" w:cs="Tahoma"/>
      <w:b/>
      <w:sz w:val="20"/>
    </w:rPr>
  </w:style>
  <w:style w:type="paragraph" w:styleId="Tekstdymka">
    <w:name w:val="Balloon Text"/>
    <w:basedOn w:val="Normalny"/>
    <w:rsid w:val="007123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12398"/>
    <w:pPr>
      <w:ind w:left="708"/>
    </w:pPr>
  </w:style>
  <w:style w:type="paragraph" w:customStyle="1" w:styleId="BodyText22">
    <w:name w:val="Body Text 22"/>
    <w:basedOn w:val="Normalny"/>
    <w:rsid w:val="00712398"/>
    <w:pPr>
      <w:widowControl w:val="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854</Words>
  <Characters>5129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MSS-TZP-ZPP-26-28/16 </vt:lpstr>
    </vt:vector>
  </TitlesOfParts>
  <Company/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MSS-TZP-ZPP-26-28/16 </dc:title>
  <dc:subject/>
  <dc:creator>szpital</dc:creator>
  <cp:keywords/>
  <cp:lastModifiedBy>Alicja Długokęcka</cp:lastModifiedBy>
  <cp:revision>16</cp:revision>
  <cp:lastPrinted>2017-06-12T13:24:00Z</cp:lastPrinted>
  <dcterms:created xsi:type="dcterms:W3CDTF">2018-02-20T11:34:00Z</dcterms:created>
  <dcterms:modified xsi:type="dcterms:W3CDTF">2018-10-11T10:15:00Z</dcterms:modified>
</cp:coreProperties>
</file>