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9A5868">
        <w:rPr>
          <w:rFonts w:ascii="Tahoma" w:hAnsi="Tahoma" w:cs="Tahoma"/>
          <w:color w:val="000000" w:themeColor="text1"/>
          <w:sz w:val="18"/>
          <w:szCs w:val="18"/>
        </w:rPr>
        <w:t>1</w:t>
      </w:r>
      <w:r w:rsidR="00DC3FA8">
        <w:rPr>
          <w:rFonts w:ascii="Tahoma" w:hAnsi="Tahoma" w:cs="Tahoma"/>
          <w:color w:val="000000" w:themeColor="text1"/>
          <w:sz w:val="18"/>
          <w:szCs w:val="18"/>
        </w:rPr>
        <w:t>8</w:t>
      </w:r>
      <w:bookmarkStart w:id="0" w:name="_GoBack"/>
      <w:bookmarkEnd w:id="0"/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3664F1" w:rsidRPr="00C0397C">
        <w:rPr>
          <w:rFonts w:ascii="Tahoma" w:hAnsi="Tahoma" w:cs="Tahoma"/>
          <w:color w:val="000000" w:themeColor="text1"/>
          <w:sz w:val="18"/>
          <w:szCs w:val="18"/>
        </w:rPr>
        <w:t>1</w:t>
      </w:r>
      <w:r w:rsidR="005D113D" w:rsidRPr="00C0397C">
        <w:rPr>
          <w:rFonts w:ascii="Tahoma" w:hAnsi="Tahoma" w:cs="Tahoma"/>
          <w:color w:val="000000" w:themeColor="text1"/>
          <w:sz w:val="18"/>
          <w:szCs w:val="18"/>
        </w:rPr>
        <w:t>9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FORMULARZ  OFERTOWY</w:t>
      </w:r>
      <w:proofErr w:type="gramEnd"/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5D113D" w:rsidRPr="00C0397C">
        <w:rPr>
          <w:bCs/>
          <w:color w:val="000000" w:themeColor="text1"/>
          <w:sz w:val="18"/>
          <w:szCs w:val="18"/>
        </w:rPr>
        <w:t>dostawę sprzętu i materiałów medycznych jednorazowego użytku.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</w:t>
      </w:r>
      <w:proofErr w:type="gramStart"/>
      <w:r>
        <w:rPr>
          <w:rFonts w:ascii="Tahoma" w:hAnsi="Tahoma" w:cs="Tahoma"/>
          <w:sz w:val="18"/>
          <w:szCs w:val="18"/>
        </w:rPr>
        <w:t>fax :</w:t>
      </w:r>
      <w:proofErr w:type="gramEnd"/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</w:t>
      </w:r>
      <w:proofErr w:type="gramStart"/>
      <w:r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</w:t>
      </w:r>
      <w:proofErr w:type="gramEnd"/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>12 miesięcy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385C9C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>od 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>
        <w:rPr>
          <w:rFonts w:ascii="Tahoma" w:hAnsi="Tahoma" w:cs="Tahoma"/>
          <w:b/>
          <w:sz w:val="18"/>
          <w:szCs w:val="18"/>
        </w:rPr>
        <w:br/>
        <w:t>7 dni. Termin dostawy będzie oceniany zgodnie z podanymi w SIWZ kryteriami 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</w:t>
      </w:r>
      <w:proofErr w:type="gramStart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</w:t>
      </w:r>
      <w:proofErr w:type="gramEnd"/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85C9C"/>
    <w:rsid w:val="003A3902"/>
    <w:rsid w:val="005D113D"/>
    <w:rsid w:val="006448E3"/>
    <w:rsid w:val="006976B4"/>
    <w:rsid w:val="00697FA8"/>
    <w:rsid w:val="00712398"/>
    <w:rsid w:val="007C5CA0"/>
    <w:rsid w:val="007E5129"/>
    <w:rsid w:val="009408E2"/>
    <w:rsid w:val="00955CAF"/>
    <w:rsid w:val="009A5868"/>
    <w:rsid w:val="00A3369E"/>
    <w:rsid w:val="00A5557D"/>
    <w:rsid w:val="00AD317A"/>
    <w:rsid w:val="00B349DC"/>
    <w:rsid w:val="00BA45CD"/>
    <w:rsid w:val="00C0397C"/>
    <w:rsid w:val="00C07183"/>
    <w:rsid w:val="00C45123"/>
    <w:rsid w:val="00C5600A"/>
    <w:rsid w:val="00CA00E4"/>
    <w:rsid w:val="00D220C2"/>
    <w:rsid w:val="00DC3FA8"/>
    <w:rsid w:val="00F076EC"/>
    <w:rsid w:val="00F353C5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E1B71"/>
  <w15:docId w15:val="{E4E6FBE3-0E34-48EB-8570-5B0830B9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6545-CDF3-4AD2-A731-54B4771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26</cp:revision>
  <cp:lastPrinted>2019-01-23T08:34:00Z</cp:lastPrinted>
  <dcterms:created xsi:type="dcterms:W3CDTF">2018-02-20T11:34:00Z</dcterms:created>
  <dcterms:modified xsi:type="dcterms:W3CDTF">2019-06-25T11:30:00Z</dcterms:modified>
</cp:coreProperties>
</file>