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E0" w:rsidRDefault="003F3BE0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575118">
        <w:rPr>
          <w:rFonts w:ascii="Tahoma" w:hAnsi="Tahoma" w:cs="Tahoma"/>
          <w:sz w:val="18"/>
          <w:szCs w:val="18"/>
        </w:rPr>
        <w:t>MSS-TZP-ZPP-</w:t>
      </w:r>
      <w:r w:rsidRPr="009D6796">
        <w:rPr>
          <w:rFonts w:ascii="Tahoma" w:hAnsi="Tahoma" w:cs="Tahoma"/>
          <w:color w:val="000000" w:themeColor="text1"/>
          <w:sz w:val="18"/>
          <w:szCs w:val="18"/>
        </w:rPr>
        <w:t>26-</w:t>
      </w:r>
      <w:r w:rsidR="00D21123">
        <w:rPr>
          <w:rFonts w:ascii="Tahoma" w:hAnsi="Tahoma" w:cs="Tahoma"/>
          <w:color w:val="000000" w:themeColor="text1"/>
          <w:sz w:val="18"/>
          <w:szCs w:val="18"/>
        </w:rPr>
        <w:t>34</w:t>
      </w:r>
      <w:r w:rsidRPr="009D6796">
        <w:rPr>
          <w:rFonts w:ascii="Tahoma" w:hAnsi="Tahoma" w:cs="Tahoma"/>
          <w:color w:val="000000" w:themeColor="text1"/>
          <w:sz w:val="18"/>
          <w:szCs w:val="18"/>
        </w:rPr>
        <w:t>/</w:t>
      </w:r>
      <w:r w:rsidR="00817EFC" w:rsidRPr="009D6796">
        <w:rPr>
          <w:rFonts w:ascii="Tahoma" w:hAnsi="Tahoma" w:cs="Tahoma"/>
          <w:color w:val="000000" w:themeColor="text1"/>
          <w:sz w:val="18"/>
          <w:szCs w:val="18"/>
        </w:rPr>
        <w:t>19</w:t>
      </w:r>
      <w:r w:rsidRPr="00E15ACD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57511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49149A">
        <w:rPr>
          <w:rFonts w:ascii="Tahoma" w:hAnsi="Tahoma" w:cs="Tahoma"/>
          <w:sz w:val="18"/>
          <w:szCs w:val="18"/>
        </w:rPr>
        <w:tab/>
      </w:r>
      <w:r w:rsidR="00C07183">
        <w:rPr>
          <w:rFonts w:ascii="Tahoma" w:hAnsi="Tahoma" w:cs="Tahoma"/>
          <w:sz w:val="18"/>
          <w:szCs w:val="18"/>
        </w:rPr>
        <w:tab/>
      </w:r>
      <w:r w:rsidR="001B26DA">
        <w:rPr>
          <w:rFonts w:ascii="Tahoma" w:hAnsi="Tahoma" w:cs="Tahoma"/>
          <w:sz w:val="18"/>
          <w:szCs w:val="18"/>
        </w:rPr>
        <w:t>Załącznik Nr 3</w:t>
      </w:r>
      <w:r>
        <w:rPr>
          <w:rFonts w:ascii="Tahoma" w:hAnsi="Tahoma" w:cs="Tahoma"/>
          <w:sz w:val="18"/>
          <w:szCs w:val="18"/>
        </w:rPr>
        <w:t xml:space="preserve"> do</w:t>
      </w:r>
      <w:r w:rsidR="0049149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Pr="005C725A" w:rsidRDefault="002C3E1E">
      <w:pPr>
        <w:jc w:val="center"/>
        <w:rPr>
          <w:rFonts w:ascii="Tahoma" w:hAnsi="Tahoma" w:cs="Tahoma"/>
          <w:sz w:val="18"/>
          <w:szCs w:val="18"/>
        </w:rPr>
      </w:pPr>
      <w:r w:rsidRPr="005C725A">
        <w:rPr>
          <w:rFonts w:ascii="Tahoma" w:hAnsi="Tahoma" w:cs="Tahoma"/>
          <w:b/>
          <w:sz w:val="18"/>
          <w:szCs w:val="18"/>
        </w:rPr>
        <w:t>FORMULARZ  OFERTOWY</w:t>
      </w:r>
    </w:p>
    <w:p w:rsidR="00D21123" w:rsidRPr="002E68CF" w:rsidRDefault="002C3E1E" w:rsidP="00D21123">
      <w:pPr>
        <w:tabs>
          <w:tab w:val="left" w:pos="2154"/>
        </w:tabs>
        <w:ind w:left="709"/>
        <w:jc w:val="center"/>
        <w:rPr>
          <w:rFonts w:ascii="Tahoma" w:eastAsia="Calibri" w:hAnsi="Tahoma" w:cs="Tahoma"/>
          <w:b/>
          <w:sz w:val="18"/>
          <w:szCs w:val="18"/>
        </w:rPr>
      </w:pPr>
      <w:r w:rsidRPr="005C725A">
        <w:rPr>
          <w:rFonts w:ascii="Tahoma" w:hAnsi="Tahoma" w:cs="Tahoma"/>
          <w:sz w:val="18"/>
          <w:szCs w:val="18"/>
        </w:rPr>
        <w:t>w postępowaniu o udzielenie zamówienia publicznego</w:t>
      </w:r>
      <w:r w:rsidR="00372215" w:rsidRPr="005C725A">
        <w:rPr>
          <w:rFonts w:ascii="Tahoma" w:hAnsi="Tahoma" w:cs="Tahoma"/>
          <w:sz w:val="18"/>
          <w:szCs w:val="18"/>
        </w:rPr>
        <w:t xml:space="preserve"> </w:t>
      </w:r>
      <w:r w:rsidR="00D21123" w:rsidRPr="002E68CF">
        <w:rPr>
          <w:rFonts w:ascii="Tahoma" w:eastAsia="Calibri" w:hAnsi="Tahoma" w:cs="Tahoma"/>
          <w:sz w:val="18"/>
          <w:szCs w:val="18"/>
        </w:rPr>
        <w:t>na</w:t>
      </w:r>
    </w:p>
    <w:p w:rsidR="00D21123" w:rsidRPr="002E68CF" w:rsidRDefault="00D21123" w:rsidP="00D21123">
      <w:pPr>
        <w:tabs>
          <w:tab w:val="left" w:pos="2154"/>
        </w:tabs>
        <w:ind w:left="709"/>
        <w:jc w:val="center"/>
        <w:rPr>
          <w:rFonts w:ascii="Tahoma" w:hAnsi="Tahoma" w:cs="Tahoma"/>
          <w:b/>
          <w:bCs/>
          <w:sz w:val="18"/>
          <w:szCs w:val="18"/>
        </w:rPr>
      </w:pPr>
      <w:r w:rsidRPr="002E68CF">
        <w:rPr>
          <w:rFonts w:ascii="Tahoma" w:eastAsia="Calibri" w:hAnsi="Tahoma" w:cs="Tahoma"/>
          <w:b/>
          <w:sz w:val="18"/>
          <w:szCs w:val="18"/>
        </w:rPr>
        <w:t>Modernizację systemu nadzoru nad płodem oraz zakup wyposażenia Sali Endoskopowej w Oddziale Położniczo-Ginekologicznym w Ostrołęce.</w:t>
      </w:r>
    </w:p>
    <w:p w:rsidR="001B26DA" w:rsidRDefault="001B26DA" w:rsidP="00D21123">
      <w:pPr>
        <w:jc w:val="center"/>
        <w:rPr>
          <w:rFonts w:ascii="Tahoma" w:hAnsi="Tahoma" w:cs="Tahoma"/>
          <w:b/>
          <w:bCs/>
          <w:sz w:val="20"/>
        </w:rPr>
      </w:pPr>
    </w:p>
    <w:p w:rsidR="004351DC" w:rsidRPr="003C1F8C" w:rsidRDefault="004351DC" w:rsidP="004351DC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Dane dotyczące Wykonawcy:</w:t>
      </w:r>
    </w:p>
    <w:p w:rsidR="004351DC" w:rsidRPr="003C1F8C" w:rsidRDefault="004351DC" w:rsidP="004351DC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Nr telefonu/</w:t>
      </w:r>
      <w:proofErr w:type="spellStart"/>
      <w:r w:rsidRPr="003C1F8C">
        <w:rPr>
          <w:rFonts w:ascii="Tahoma" w:hAnsi="Tahoma" w:cs="Tahoma"/>
          <w:sz w:val="18"/>
          <w:szCs w:val="18"/>
        </w:rPr>
        <w:t>fax</w:t>
      </w:r>
      <w:proofErr w:type="spellEnd"/>
      <w:r w:rsidRPr="003C1F8C">
        <w:rPr>
          <w:rFonts w:ascii="Tahoma" w:hAnsi="Tahoma" w:cs="Tahoma"/>
          <w:sz w:val="18"/>
          <w:szCs w:val="18"/>
        </w:rPr>
        <w:t xml:space="preserve"> :.................................................................................................................................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4351DC" w:rsidRPr="003C1F8C" w:rsidRDefault="004351DC" w:rsidP="004351DC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4351DC" w:rsidRPr="003C1F8C" w:rsidRDefault="004351DC" w:rsidP="004351DC">
      <w:pPr>
        <w:rPr>
          <w:rFonts w:ascii="Tahoma" w:hAnsi="Tahoma" w:cs="Tahoma"/>
          <w:b/>
          <w:sz w:val="18"/>
          <w:szCs w:val="18"/>
        </w:rPr>
      </w:pPr>
    </w:p>
    <w:p w:rsidR="004351DC" w:rsidRPr="003C1F8C" w:rsidRDefault="004351DC" w:rsidP="004351DC">
      <w:pPr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Zobowiązania Wykonawcy:</w:t>
      </w:r>
    </w:p>
    <w:p w:rsidR="004351DC" w:rsidRPr="003C1F8C" w:rsidRDefault="004351DC" w:rsidP="004351DC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 xml:space="preserve">Wykonawca składa ofertę </w:t>
      </w:r>
      <w:r w:rsidR="00D21123">
        <w:rPr>
          <w:rFonts w:ascii="Tahoma" w:hAnsi="Tahoma" w:cs="Tahoma"/>
          <w:b/>
          <w:sz w:val="18"/>
          <w:szCs w:val="18"/>
        </w:rPr>
        <w:t>dla przedmiotu zamówienia dla Części …..</w:t>
      </w:r>
    </w:p>
    <w:p w:rsidR="004351DC" w:rsidRPr="003C1F8C" w:rsidRDefault="004351DC" w:rsidP="004351DC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Cena oferty na podane części zamówienia określona jest w formularzu cen</w:t>
      </w:r>
      <w:r>
        <w:rPr>
          <w:rFonts w:ascii="Tahoma" w:hAnsi="Tahoma" w:cs="Tahoma"/>
          <w:b/>
          <w:sz w:val="18"/>
          <w:szCs w:val="18"/>
        </w:rPr>
        <w:t xml:space="preserve">owym, stanowiącym </w:t>
      </w:r>
      <w:r w:rsidR="002803EF">
        <w:rPr>
          <w:rFonts w:ascii="Tahoma" w:hAnsi="Tahoma" w:cs="Tahoma"/>
          <w:b/>
          <w:sz w:val="18"/>
          <w:szCs w:val="18"/>
        </w:rPr>
        <w:t>Załącznik nr 2</w:t>
      </w:r>
      <w:r w:rsidRPr="003C1F8C">
        <w:rPr>
          <w:rFonts w:ascii="Tahoma" w:hAnsi="Tahoma" w:cs="Tahoma"/>
          <w:b/>
          <w:sz w:val="18"/>
          <w:szCs w:val="18"/>
        </w:rPr>
        <w:t xml:space="preserve"> do SIWZ i umowy.</w:t>
      </w:r>
    </w:p>
    <w:p w:rsidR="004351DC" w:rsidRPr="003C1F8C" w:rsidRDefault="004351DC" w:rsidP="004351DC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4351DC" w:rsidRPr="003C1F8C" w:rsidRDefault="004351DC" w:rsidP="004351DC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Ter</w:t>
      </w:r>
      <w:r w:rsidR="00444CA6">
        <w:rPr>
          <w:rFonts w:ascii="Tahoma" w:hAnsi="Tahoma" w:cs="Tahoma"/>
          <w:sz w:val="18"/>
          <w:szCs w:val="18"/>
        </w:rPr>
        <w:t xml:space="preserve">min realizacji zamówienia: </w:t>
      </w:r>
      <w:r w:rsidR="00444CA6" w:rsidRPr="000912EA">
        <w:rPr>
          <w:rFonts w:ascii="Tahoma" w:hAnsi="Tahoma" w:cs="Tahoma"/>
          <w:b/>
          <w:sz w:val="18"/>
          <w:szCs w:val="18"/>
        </w:rPr>
        <w:t>do 29</w:t>
      </w:r>
      <w:r w:rsidRPr="000912EA">
        <w:rPr>
          <w:rFonts w:ascii="Tahoma" w:hAnsi="Tahoma" w:cs="Tahoma"/>
          <w:b/>
          <w:sz w:val="18"/>
          <w:szCs w:val="18"/>
        </w:rPr>
        <w:t>.11.2019r.</w:t>
      </w:r>
    </w:p>
    <w:p w:rsidR="004351DC" w:rsidRPr="003C1F8C" w:rsidRDefault="004351DC" w:rsidP="004351DC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4351DC" w:rsidRPr="008520E7" w:rsidRDefault="004351DC" w:rsidP="004351DC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Termin płatności</w:t>
      </w:r>
      <w:r>
        <w:rPr>
          <w:rFonts w:ascii="Tahoma" w:hAnsi="Tahoma" w:cs="Tahoma"/>
          <w:sz w:val="18"/>
          <w:szCs w:val="18"/>
        </w:rPr>
        <w:t xml:space="preserve"> </w:t>
      </w:r>
      <w:r w:rsidR="00472E39">
        <w:rPr>
          <w:rFonts w:ascii="Tahoma" w:hAnsi="Tahoma" w:cs="Tahoma"/>
          <w:b/>
          <w:sz w:val="18"/>
          <w:szCs w:val="18"/>
        </w:rPr>
        <w:t>3</w:t>
      </w:r>
      <w:r w:rsidRPr="004351DC">
        <w:rPr>
          <w:rFonts w:ascii="Tahoma" w:hAnsi="Tahoma" w:cs="Tahoma"/>
          <w:b/>
          <w:sz w:val="18"/>
          <w:szCs w:val="18"/>
        </w:rPr>
        <w:t>0</w:t>
      </w:r>
      <w:r w:rsidRPr="004351DC">
        <w:rPr>
          <w:rFonts w:ascii="Tahoma" w:hAnsi="Tahoma" w:cs="Tahoma"/>
          <w:b/>
          <w:bCs/>
          <w:sz w:val="18"/>
          <w:szCs w:val="18"/>
        </w:rPr>
        <w:t xml:space="preserve"> dni</w:t>
      </w:r>
      <w:r w:rsidRPr="003C1F8C">
        <w:rPr>
          <w:rFonts w:ascii="Tahoma" w:hAnsi="Tahoma" w:cs="Tahoma"/>
          <w:b/>
          <w:sz w:val="18"/>
          <w:szCs w:val="18"/>
        </w:rPr>
        <w:t xml:space="preserve"> </w:t>
      </w:r>
      <w:r w:rsidRPr="003C1F8C">
        <w:rPr>
          <w:rFonts w:ascii="Tahoma" w:hAnsi="Tahoma" w:cs="Tahoma"/>
          <w:sz w:val="18"/>
          <w:szCs w:val="18"/>
        </w:rPr>
        <w:t>od daty otrzymania prawidłowo sporządzonej</w:t>
      </w:r>
      <w:r w:rsidRPr="005A497A">
        <w:rPr>
          <w:rFonts w:ascii="Tahoma" w:hAnsi="Tahoma" w:cs="Tahoma"/>
          <w:sz w:val="18"/>
          <w:szCs w:val="18"/>
        </w:rPr>
        <w:t xml:space="preserve"> faktury wystawionej po każdorazowej dostawie przedmiotu umowy do siedziby Zamawiającego. Zamawiający nie udziela przedpłat.</w:t>
      </w:r>
    </w:p>
    <w:p w:rsidR="004351DC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4351DC" w:rsidRPr="008520E7" w:rsidRDefault="004351DC" w:rsidP="004351DC">
      <w:pPr>
        <w:pStyle w:val="Tekstpodstawowy"/>
        <w:numPr>
          <w:ilvl w:val="0"/>
          <w:numId w:val="4"/>
        </w:numPr>
        <w:tabs>
          <w:tab w:val="clear" w:pos="708"/>
          <w:tab w:val="num" w:pos="284"/>
        </w:tabs>
        <w:suppressAutoHyphens w:val="0"/>
        <w:ind w:left="284" w:hanging="284"/>
        <w:rPr>
          <w:rFonts w:ascii="Tahoma" w:hAnsi="Tahoma" w:cs="Tahoma"/>
          <w:sz w:val="18"/>
          <w:szCs w:val="18"/>
        </w:rPr>
      </w:pPr>
      <w:r w:rsidRPr="008520E7">
        <w:rPr>
          <w:rFonts w:ascii="Tahoma" w:hAnsi="Tahoma" w:cs="Tahoma"/>
          <w:b/>
          <w:sz w:val="18"/>
          <w:szCs w:val="18"/>
        </w:rPr>
        <w:t xml:space="preserve">Okres gwarancji </w:t>
      </w:r>
      <w:r w:rsidRPr="008520E7">
        <w:rPr>
          <w:rFonts w:ascii="Tahoma" w:hAnsi="Tahoma" w:cs="Tahoma"/>
          <w:sz w:val="18"/>
          <w:szCs w:val="18"/>
        </w:rPr>
        <w:t>/ minimum 24 miesiące / - …………………….miesięcy.</w:t>
      </w:r>
    </w:p>
    <w:p w:rsidR="004351DC" w:rsidRDefault="004351DC" w:rsidP="004351DC">
      <w:pPr>
        <w:tabs>
          <w:tab w:val="num" w:pos="284"/>
        </w:tabs>
        <w:ind w:left="284"/>
        <w:rPr>
          <w:rFonts w:ascii="Tahoma" w:hAnsi="Tahoma" w:cs="Tahoma"/>
          <w:sz w:val="18"/>
          <w:szCs w:val="18"/>
        </w:rPr>
      </w:pPr>
      <w:r w:rsidRPr="008520E7">
        <w:rPr>
          <w:rFonts w:ascii="Tahoma" w:hAnsi="Tahoma" w:cs="Tahoma"/>
          <w:sz w:val="18"/>
          <w:szCs w:val="18"/>
        </w:rPr>
        <w:t xml:space="preserve">Zgodnie z opisem kryteriów zaoferowany okres gwarancji nie może być krótszy niż 24 miesiące </w:t>
      </w:r>
      <w:r>
        <w:rPr>
          <w:rFonts w:ascii="Tahoma" w:hAnsi="Tahoma" w:cs="Tahoma"/>
          <w:sz w:val="18"/>
          <w:szCs w:val="18"/>
        </w:rPr>
        <w:t xml:space="preserve">i </w:t>
      </w:r>
      <w:r w:rsidRPr="008520E7">
        <w:rPr>
          <w:rFonts w:ascii="Tahoma" w:hAnsi="Tahoma" w:cs="Tahoma"/>
          <w:sz w:val="18"/>
          <w:szCs w:val="18"/>
        </w:rPr>
        <w:t>dłuższy</w:t>
      </w:r>
    </w:p>
    <w:p w:rsidR="004351DC" w:rsidRPr="008520E7" w:rsidRDefault="004351DC" w:rsidP="004351DC">
      <w:pPr>
        <w:tabs>
          <w:tab w:val="num" w:pos="284"/>
        </w:tabs>
        <w:ind w:left="284"/>
        <w:rPr>
          <w:rFonts w:ascii="Tahoma" w:hAnsi="Tahoma" w:cs="Tahoma"/>
          <w:sz w:val="20"/>
          <w:szCs w:val="20"/>
        </w:rPr>
      </w:pPr>
      <w:r w:rsidRPr="008520E7">
        <w:rPr>
          <w:rFonts w:ascii="Tahoma" w:hAnsi="Tahoma" w:cs="Tahoma"/>
          <w:sz w:val="18"/>
          <w:szCs w:val="18"/>
        </w:rPr>
        <w:t xml:space="preserve"> niż 60 miesięcy</w:t>
      </w:r>
      <w:r>
        <w:rPr>
          <w:rFonts w:ascii="Tahoma" w:hAnsi="Tahoma" w:cs="Tahoma"/>
          <w:sz w:val="20"/>
          <w:szCs w:val="20"/>
        </w:rPr>
        <w:t>.</w:t>
      </w:r>
    </w:p>
    <w:p w:rsidR="004351DC" w:rsidRPr="001C1A49" w:rsidRDefault="004351DC" w:rsidP="004351DC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4351DC" w:rsidRDefault="004351DC" w:rsidP="004351DC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4351DC" w:rsidRDefault="004351DC" w:rsidP="004351DC">
      <w:pPr>
        <w:ind w:left="426" w:hanging="426"/>
        <w:jc w:val="both"/>
      </w:pPr>
    </w:p>
    <w:p w:rsidR="004351DC" w:rsidRDefault="004351DC" w:rsidP="004351DC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SIWZ oraz obejmuje wszelkie koszty, jakie poniesiemy z tytułu należytej oraz zgodnej z obowiązującymi przepisami realizacji przedmiotu zamówienia.</w:t>
      </w:r>
    </w:p>
    <w:p w:rsidR="004351DC" w:rsidRDefault="004351DC" w:rsidP="004351DC">
      <w:pPr>
        <w:jc w:val="both"/>
        <w:rPr>
          <w:rFonts w:ascii="Tahoma" w:hAnsi="Tahoma" w:cs="Tahoma"/>
          <w:b/>
          <w:sz w:val="18"/>
          <w:szCs w:val="18"/>
        </w:rPr>
      </w:pPr>
    </w:p>
    <w:p w:rsidR="004351DC" w:rsidRPr="00E72D87" w:rsidRDefault="004351DC" w:rsidP="004351DC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4351DC" w:rsidRDefault="004351DC" w:rsidP="004351DC">
      <w:pPr>
        <w:jc w:val="both"/>
        <w:rPr>
          <w:rFonts w:ascii="Tahoma" w:hAnsi="Tahoma" w:cs="Tahoma"/>
          <w:b/>
          <w:sz w:val="18"/>
          <w:szCs w:val="18"/>
        </w:rPr>
      </w:pPr>
    </w:p>
    <w:p w:rsidR="004351DC" w:rsidRDefault="004351DC" w:rsidP="004351DC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4351DC" w:rsidRDefault="004351DC" w:rsidP="004351DC">
      <w:pPr>
        <w:jc w:val="both"/>
        <w:rPr>
          <w:rFonts w:ascii="Tahoma" w:hAnsi="Tahoma" w:cs="Tahoma"/>
          <w:b/>
          <w:sz w:val="18"/>
          <w:szCs w:val="18"/>
        </w:rPr>
      </w:pPr>
    </w:p>
    <w:p w:rsidR="004351DC" w:rsidRPr="003664F1" w:rsidRDefault="004351DC" w:rsidP="004351DC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4351DC" w:rsidRDefault="004351DC" w:rsidP="004351DC">
      <w:pPr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4351DC" w:rsidRDefault="004351DC" w:rsidP="004351DC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4351DC" w:rsidRDefault="004351DC" w:rsidP="004351DC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4351DC" w:rsidRDefault="004351DC" w:rsidP="004351D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4351DC" w:rsidRDefault="004351DC" w:rsidP="004351DC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podatku)*: ………………………………………………………………………………………….</w:t>
      </w:r>
    </w:p>
    <w:p w:rsidR="004351DC" w:rsidRDefault="004351DC" w:rsidP="004351DC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4351DC" w:rsidRDefault="004351DC" w:rsidP="004351D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4351DC" w:rsidRDefault="004351DC" w:rsidP="004351D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……………………………………………..</w:t>
      </w: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351DC" w:rsidRPr="00316B2E" w:rsidRDefault="004351DC" w:rsidP="004351DC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16B2E">
        <w:rPr>
          <w:rFonts w:ascii="Tahoma" w:hAnsi="Tahoma" w:cs="Tahoma"/>
          <w:sz w:val="20"/>
          <w:szCs w:val="20"/>
        </w:rPr>
        <w:t>.**</w:t>
      </w:r>
    </w:p>
    <w:p w:rsidR="004351DC" w:rsidRPr="00CA00E4" w:rsidRDefault="004351DC" w:rsidP="004351DC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351DC" w:rsidRPr="00CA00E4" w:rsidRDefault="004351DC" w:rsidP="004351DC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51DC" w:rsidRPr="00316B2E" w:rsidRDefault="004351DC" w:rsidP="004351DC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4351DC" w:rsidRPr="00CA00E4" w:rsidRDefault="004351DC" w:rsidP="004351DC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A00E4">
        <w:rPr>
          <w:rFonts w:ascii="Tahoma" w:hAnsi="Tahoma" w:cs="Tahoma"/>
          <w:sz w:val="18"/>
          <w:szCs w:val="18"/>
        </w:rPr>
        <w:t>mikroprzedsiębiorstwem</w:t>
      </w:r>
      <w:proofErr w:type="spellEnd"/>
    </w:p>
    <w:p w:rsidR="004351DC" w:rsidRPr="00CA00E4" w:rsidRDefault="004351DC" w:rsidP="004351DC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4351DC" w:rsidRPr="00CA00E4" w:rsidRDefault="004351DC" w:rsidP="004351DC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4351DC" w:rsidRPr="00CA00E4" w:rsidRDefault="004351DC" w:rsidP="004351DC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4351DC" w:rsidRPr="00316B2E" w:rsidRDefault="004351DC" w:rsidP="004351DC">
      <w:pPr>
        <w:pStyle w:val="Akapitzlist"/>
        <w:widowControl w:val="0"/>
        <w:numPr>
          <w:ilvl w:val="0"/>
          <w:numId w:val="4"/>
        </w:numPr>
        <w:ind w:hanging="502"/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4351DC" w:rsidRDefault="004351DC" w:rsidP="004351DC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4351DC" w:rsidRPr="00CA00E4" w:rsidRDefault="004351DC" w:rsidP="004351DC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………………………………………….. ( tylko, jeśli dotyczy – podać nazwę dokumentu, nr załącznika, nr strony).</w:t>
      </w: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351DC" w:rsidRPr="00316B2E" w:rsidRDefault="004351DC" w:rsidP="004351DC">
      <w:pPr>
        <w:pStyle w:val="Akapitzlist"/>
        <w:widowControl w:val="0"/>
        <w:numPr>
          <w:ilvl w:val="0"/>
          <w:numId w:val="4"/>
        </w:numPr>
        <w:suppressAutoHyphens w:val="0"/>
        <w:ind w:hanging="502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351DC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4351DC" w:rsidRDefault="004351DC" w:rsidP="004351DC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2C3E1E" w:rsidRDefault="002C3E1E" w:rsidP="004351DC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7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123" w:rsidRDefault="00D21123" w:rsidP="00D21123">
      <w:r>
        <w:separator/>
      </w:r>
    </w:p>
  </w:endnote>
  <w:endnote w:type="continuationSeparator" w:id="1">
    <w:p w:rsidR="00D21123" w:rsidRDefault="00D21123" w:rsidP="00D21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23" w:rsidRDefault="00D21123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3057525</wp:posOffset>
          </wp:positionH>
          <wp:positionV relativeFrom="page">
            <wp:posOffset>9886950</wp:posOffset>
          </wp:positionV>
          <wp:extent cx="2000250" cy="609600"/>
          <wp:effectExtent l="19050" t="0" r="0" b="0"/>
          <wp:wrapNone/>
          <wp:docPr id="8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123" w:rsidRDefault="00D21123" w:rsidP="00D21123">
      <w:r>
        <w:separator/>
      </w:r>
    </w:p>
  </w:footnote>
  <w:footnote w:type="continuationSeparator" w:id="1">
    <w:p w:rsidR="00D21123" w:rsidRDefault="00D21123" w:rsidP="00D21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1A964F90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 w:val="0"/>
        <w:i w:val="0"/>
        <w:iCs w:val="0"/>
        <w:sz w:val="18"/>
        <w:szCs w:val="18"/>
      </w:rPr>
    </w:lvl>
  </w:abstractNum>
  <w:abstractNum w:abstractNumId="4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66929"/>
    <w:multiLevelType w:val="hybridMultilevel"/>
    <w:tmpl w:val="696A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55041"/>
    <w:rsid w:val="00065890"/>
    <w:rsid w:val="000912EA"/>
    <w:rsid w:val="000B0CF2"/>
    <w:rsid w:val="000D31EE"/>
    <w:rsid w:val="000D5B73"/>
    <w:rsid w:val="00114CAC"/>
    <w:rsid w:val="001312E1"/>
    <w:rsid w:val="0014476A"/>
    <w:rsid w:val="001B02B8"/>
    <w:rsid w:val="001B26DA"/>
    <w:rsid w:val="002048F5"/>
    <w:rsid w:val="00221926"/>
    <w:rsid w:val="002803EF"/>
    <w:rsid w:val="002A39C9"/>
    <w:rsid w:val="002C3E1E"/>
    <w:rsid w:val="0034570B"/>
    <w:rsid w:val="00350886"/>
    <w:rsid w:val="003664F1"/>
    <w:rsid w:val="00372215"/>
    <w:rsid w:val="00381C91"/>
    <w:rsid w:val="003B26F2"/>
    <w:rsid w:val="003C0353"/>
    <w:rsid w:val="003C3FBA"/>
    <w:rsid w:val="003E5E43"/>
    <w:rsid w:val="003F3BE0"/>
    <w:rsid w:val="0040315B"/>
    <w:rsid w:val="00407C6E"/>
    <w:rsid w:val="004351DC"/>
    <w:rsid w:val="00444CA6"/>
    <w:rsid w:val="004654EB"/>
    <w:rsid w:val="00472E39"/>
    <w:rsid w:val="0049149A"/>
    <w:rsid w:val="004C238E"/>
    <w:rsid w:val="00575118"/>
    <w:rsid w:val="005C725A"/>
    <w:rsid w:val="005D43CF"/>
    <w:rsid w:val="005F2FC8"/>
    <w:rsid w:val="0061744B"/>
    <w:rsid w:val="006448E3"/>
    <w:rsid w:val="00667F88"/>
    <w:rsid w:val="006976B4"/>
    <w:rsid w:val="006E7CB7"/>
    <w:rsid w:val="006F17D3"/>
    <w:rsid w:val="007057ED"/>
    <w:rsid w:val="00712398"/>
    <w:rsid w:val="00726CB8"/>
    <w:rsid w:val="007628FB"/>
    <w:rsid w:val="008069F9"/>
    <w:rsid w:val="00817EFC"/>
    <w:rsid w:val="00867FA7"/>
    <w:rsid w:val="008F7E89"/>
    <w:rsid w:val="00955CAF"/>
    <w:rsid w:val="009D6796"/>
    <w:rsid w:val="00A12C33"/>
    <w:rsid w:val="00A54F0C"/>
    <w:rsid w:val="00A5557D"/>
    <w:rsid w:val="00A65623"/>
    <w:rsid w:val="00AA74D2"/>
    <w:rsid w:val="00AB4266"/>
    <w:rsid w:val="00B0132B"/>
    <w:rsid w:val="00B06755"/>
    <w:rsid w:val="00B349DC"/>
    <w:rsid w:val="00B34DEA"/>
    <w:rsid w:val="00B6040D"/>
    <w:rsid w:val="00B963DD"/>
    <w:rsid w:val="00BF74F5"/>
    <w:rsid w:val="00C07183"/>
    <w:rsid w:val="00C97C82"/>
    <w:rsid w:val="00CD5CF8"/>
    <w:rsid w:val="00D06C18"/>
    <w:rsid w:val="00D21123"/>
    <w:rsid w:val="00D220C2"/>
    <w:rsid w:val="00D85F66"/>
    <w:rsid w:val="00DE092F"/>
    <w:rsid w:val="00E15ACD"/>
    <w:rsid w:val="00F5419E"/>
    <w:rsid w:val="00F57E68"/>
    <w:rsid w:val="00F8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353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3C035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21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112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21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112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nprusaczyk</cp:lastModifiedBy>
  <cp:revision>48</cp:revision>
  <cp:lastPrinted>2019-10-14T06:10:00Z</cp:lastPrinted>
  <dcterms:created xsi:type="dcterms:W3CDTF">2018-02-20T11:34:00Z</dcterms:created>
  <dcterms:modified xsi:type="dcterms:W3CDTF">2019-10-14T07:18:00Z</dcterms:modified>
</cp:coreProperties>
</file>