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</w:t>
      </w:r>
      <w:r w:rsidR="00F05EE7">
        <w:rPr>
          <w:rFonts w:ascii="Tahoma" w:hAnsi="Tahoma" w:cs="Tahoma"/>
          <w:sz w:val="18"/>
          <w:szCs w:val="18"/>
        </w:rPr>
        <w:t>-</w:t>
      </w:r>
      <w:r w:rsidR="002808B5">
        <w:rPr>
          <w:rFonts w:ascii="Tahoma" w:hAnsi="Tahoma" w:cs="Tahoma"/>
          <w:sz w:val="18"/>
          <w:szCs w:val="18"/>
        </w:rPr>
        <w:t>1</w:t>
      </w:r>
      <w:r w:rsidR="002D51E2">
        <w:rPr>
          <w:rFonts w:ascii="Tahoma" w:hAnsi="Tahoma" w:cs="Tahoma"/>
          <w:sz w:val="18"/>
          <w:szCs w:val="18"/>
        </w:rPr>
        <w:t>6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</w:t>
      </w:r>
      <w:r w:rsidR="002808B5">
        <w:rPr>
          <w:rFonts w:ascii="Tahoma" w:hAnsi="Tahoma" w:cs="Tahoma"/>
          <w:sz w:val="18"/>
          <w:szCs w:val="18"/>
        </w:rPr>
        <w:t>9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808B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  <w:r w:rsidRPr="00065890">
        <w:rPr>
          <w:sz w:val="18"/>
          <w:szCs w:val="18"/>
        </w:rPr>
        <w:t>na</w:t>
      </w:r>
      <w:r w:rsidR="0014476A" w:rsidRPr="00065890">
        <w:rPr>
          <w:sz w:val="18"/>
          <w:szCs w:val="18"/>
        </w:rPr>
        <w:t xml:space="preserve"> </w:t>
      </w:r>
      <w:r w:rsidR="00065890" w:rsidRPr="00065890">
        <w:rPr>
          <w:sz w:val="18"/>
          <w:szCs w:val="18"/>
        </w:rPr>
        <w:t xml:space="preserve">dostawę </w:t>
      </w:r>
      <w:r w:rsidR="002808B5" w:rsidRPr="0043476A">
        <w:rPr>
          <w:bCs/>
          <w:sz w:val="18"/>
          <w:szCs w:val="18"/>
        </w:rPr>
        <w:t xml:space="preserve">sprzętu do badań </w:t>
      </w:r>
      <w:r w:rsidR="002808B5">
        <w:rPr>
          <w:bCs/>
          <w:sz w:val="18"/>
          <w:szCs w:val="18"/>
        </w:rPr>
        <w:t>i zabiegów z zakresu kardiologii interwencyjnej.</w:t>
      </w: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</w:t>
      </w:r>
      <w:proofErr w:type="gramStart"/>
      <w:r>
        <w:rPr>
          <w:rFonts w:ascii="Tahoma" w:hAnsi="Tahoma" w:cs="Tahoma"/>
          <w:sz w:val="18"/>
          <w:szCs w:val="18"/>
        </w:rPr>
        <w:t>fax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proofErr w:type="gramStart"/>
      <w:r>
        <w:rPr>
          <w:rFonts w:ascii="Tahoma" w:hAnsi="Tahoma" w:cs="Tahoma"/>
          <w:b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2C3E1E" w:rsidRPr="0043476A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43476A">
        <w:rPr>
          <w:rFonts w:ascii="Tahoma" w:hAnsi="Tahoma" w:cs="Tahoma"/>
          <w:sz w:val="18"/>
          <w:szCs w:val="18"/>
        </w:rPr>
        <w:t xml:space="preserve">Termin realizacji zamówienia: </w:t>
      </w:r>
      <w:r w:rsidR="00E94EE1">
        <w:rPr>
          <w:rFonts w:ascii="Tahoma" w:hAnsi="Tahoma" w:cs="Tahoma"/>
          <w:sz w:val="18"/>
          <w:szCs w:val="18"/>
        </w:rPr>
        <w:t>12</w:t>
      </w:r>
      <w:r w:rsidR="00D220C2" w:rsidRPr="0043476A">
        <w:rPr>
          <w:rFonts w:ascii="Tahoma" w:hAnsi="Tahoma" w:cs="Tahoma"/>
          <w:sz w:val="18"/>
          <w:szCs w:val="18"/>
        </w:rPr>
        <w:t xml:space="preserve"> miesi</w:t>
      </w:r>
      <w:r w:rsidR="00E94EE1">
        <w:rPr>
          <w:rFonts w:ascii="Tahoma" w:hAnsi="Tahoma" w:cs="Tahoma"/>
          <w:sz w:val="18"/>
          <w:szCs w:val="18"/>
        </w:rPr>
        <w:t>ęcy</w:t>
      </w:r>
      <w:r w:rsidR="00D220C2" w:rsidRPr="0043476A">
        <w:rPr>
          <w:rFonts w:ascii="Tahoma" w:hAnsi="Tahoma" w:cs="Tahoma"/>
          <w:sz w:val="18"/>
          <w:szCs w:val="18"/>
        </w:rPr>
        <w:t xml:space="preserve">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2808B5">
        <w:rPr>
          <w:rFonts w:ascii="Tahoma" w:hAnsi="Tahoma" w:cs="Tahoma"/>
          <w:b/>
          <w:sz w:val="18"/>
          <w:szCs w:val="18"/>
        </w:rPr>
        <w:t>60</w:t>
      </w:r>
      <w:r w:rsidR="003664F1">
        <w:rPr>
          <w:rFonts w:ascii="Tahoma" w:hAnsi="Tahoma" w:cs="Tahoma"/>
          <w:b/>
          <w:sz w:val="18"/>
          <w:szCs w:val="18"/>
        </w:rPr>
        <w:t xml:space="preserve">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43476A">
      <w:pPr>
        <w:numPr>
          <w:ilvl w:val="0"/>
          <w:numId w:val="4"/>
        </w:numPr>
        <w:ind w:left="284" w:hanging="284"/>
        <w:jc w:val="both"/>
      </w:pPr>
      <w:r>
        <w:rPr>
          <w:rFonts w:ascii="Tahoma" w:hAnsi="Tahoma" w:cs="Tahoma"/>
          <w:sz w:val="18"/>
          <w:szCs w:val="18"/>
        </w:rPr>
        <w:t>Zobowiązujemy się dostarczać sukcesywnie przedmiot umowy dla części ……………………………………………… zamówienia własnym transportem i na własny koszt do miejsca wskazanego przez Zamawiającego w ciągu</w:t>
      </w:r>
      <w:r w:rsidR="00E13840" w:rsidRPr="00F05EE7">
        <w:rPr>
          <w:rFonts w:ascii="Tahoma" w:hAnsi="Tahoma" w:cs="Tahoma"/>
          <w:b/>
          <w:sz w:val="18"/>
          <w:szCs w:val="18"/>
        </w:rPr>
        <w:t xml:space="preserve"> </w:t>
      </w:r>
      <w:r w:rsidR="00E13840">
        <w:rPr>
          <w:rFonts w:ascii="Tahoma" w:hAnsi="Tahoma" w:cs="Tahoma"/>
          <w:b/>
          <w:sz w:val="18"/>
          <w:szCs w:val="18"/>
        </w:rPr>
        <w:t>…</w:t>
      </w:r>
      <w:bookmarkStart w:id="0" w:name="_GoBack"/>
      <w:bookmarkEnd w:id="0"/>
      <w:r w:rsidR="004B552D">
        <w:rPr>
          <w:rFonts w:ascii="Tahoma" w:hAnsi="Tahoma" w:cs="Tahoma"/>
          <w:b/>
          <w:sz w:val="18"/>
          <w:szCs w:val="18"/>
        </w:rPr>
        <w:t>.</w:t>
      </w:r>
      <w:r w:rsidRPr="00F05EE7">
        <w:rPr>
          <w:rFonts w:ascii="Tahoma" w:hAnsi="Tahoma" w:cs="Tahoma"/>
          <w:b/>
          <w:sz w:val="18"/>
          <w:szCs w:val="18"/>
        </w:rPr>
        <w:t xml:space="preserve"> </w:t>
      </w:r>
      <w:r w:rsidR="00E13840">
        <w:rPr>
          <w:rFonts w:ascii="Tahoma" w:hAnsi="Tahoma" w:cs="Tahoma"/>
          <w:b/>
          <w:sz w:val="18"/>
          <w:szCs w:val="18"/>
        </w:rPr>
        <w:t>godzin (</w:t>
      </w:r>
      <w:r w:rsidRPr="00E13840">
        <w:rPr>
          <w:rFonts w:ascii="Tahoma" w:hAnsi="Tahoma" w:cs="Tahoma"/>
          <w:bCs/>
          <w:sz w:val="18"/>
          <w:szCs w:val="18"/>
        </w:rPr>
        <w:t>dni roboczych</w:t>
      </w:r>
      <w:r w:rsidR="00E13840">
        <w:rPr>
          <w:rFonts w:ascii="Tahoma" w:hAnsi="Tahoma" w:cs="Tahoma"/>
          <w:bCs/>
          <w:sz w:val="18"/>
          <w:szCs w:val="18"/>
        </w:rPr>
        <w:t>)</w:t>
      </w:r>
      <w:r w:rsidRPr="00F05E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chwili zgłodzenia zapotrzebowania faksem.</w:t>
      </w:r>
    </w:p>
    <w:p w:rsidR="002C3E1E" w:rsidRDefault="002C3E1E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13840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808B5" w:rsidRPr="002808B5" w:rsidRDefault="002808B5" w:rsidP="002808B5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2808B5">
        <w:rPr>
          <w:rFonts w:ascii="Tahoma" w:hAnsi="Tahoma" w:cs="Tahoma"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</w:p>
    <w:p w:rsidR="002808B5" w:rsidRDefault="002808B5" w:rsidP="002808B5">
      <w:pPr>
        <w:pStyle w:val="Akapitzlist"/>
        <w:rPr>
          <w:rFonts w:ascii="Tahoma" w:hAnsi="Tahoma" w:cs="Tahoma"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proofErr w:type="gramStart"/>
      <w:r>
        <w:rPr>
          <w:rFonts w:ascii="Tahoma" w:hAnsi="Tahoma" w:cs="Tahoma"/>
          <w:sz w:val="18"/>
          <w:szCs w:val="18"/>
        </w:rPr>
        <w:t>podatku)*</w:t>
      </w:r>
      <w:proofErr w:type="gramEnd"/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808B5" w:rsidRDefault="002C3E1E" w:rsidP="002808B5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2808B5" w:rsidRDefault="002808B5" w:rsidP="002808B5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num" w:pos="426"/>
          <w:tab w:val="num" w:pos="1898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08B5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808B5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808B5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808B5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808B5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808B5">
        <w:rPr>
          <w:rFonts w:ascii="Tahoma" w:hAnsi="Tahoma" w:cs="Tahoma"/>
          <w:sz w:val="20"/>
          <w:szCs w:val="20"/>
        </w:rPr>
        <w:t>.</w:t>
      </w:r>
      <w:r w:rsidR="00D70B08" w:rsidRPr="002808B5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 xml:space="preserve"> 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08B5" w:rsidRDefault="00D70B08" w:rsidP="002808B5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bookmarkStart w:id="1" w:name="_Hlk518550137"/>
      <w:r w:rsidRPr="00D70B08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2)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</w:t>
      </w:r>
      <w:bookmarkEnd w:id="1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</w:t>
      </w:r>
      <w:r w:rsidR="008B120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08B5" w:rsidRDefault="002808B5" w:rsidP="002808B5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2808B5" w:rsidRDefault="00CA00E4" w:rsidP="002808B5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 w:hanging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2808B5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2808B5" w:rsidRPr="002808B5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2808B5" w:rsidRDefault="002808B5" w:rsidP="002808B5">
      <w:pPr>
        <w:widowControl w:val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720"/>
        </w:tabs>
        <w:jc w:val="both"/>
        <w:rPr>
          <w:rFonts w:ascii="Tahoma" w:hAnsi="Tahoma" w:cs="Tahoma"/>
          <w:b/>
          <w:sz w:val="18"/>
          <w:szCs w:val="18"/>
        </w:rPr>
      </w:pPr>
      <w:r w:rsidRPr="002808B5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CA00E4" w:rsidRDefault="00CA00E4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2808B5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2808B5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num" w:pos="284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08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808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51075D2"/>
    <w:multiLevelType w:val="hybridMultilevel"/>
    <w:tmpl w:val="8892EB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31DA1"/>
    <w:rsid w:val="00065890"/>
    <w:rsid w:val="000D5B73"/>
    <w:rsid w:val="00110B62"/>
    <w:rsid w:val="00114CAC"/>
    <w:rsid w:val="00117E40"/>
    <w:rsid w:val="001312E1"/>
    <w:rsid w:val="0014476A"/>
    <w:rsid w:val="002808B5"/>
    <w:rsid w:val="002A39C9"/>
    <w:rsid w:val="002C3E1E"/>
    <w:rsid w:val="002D51E2"/>
    <w:rsid w:val="003664F1"/>
    <w:rsid w:val="003A3902"/>
    <w:rsid w:val="0043476A"/>
    <w:rsid w:val="004B552D"/>
    <w:rsid w:val="006448E3"/>
    <w:rsid w:val="006976B4"/>
    <w:rsid w:val="00712398"/>
    <w:rsid w:val="00766461"/>
    <w:rsid w:val="008B1204"/>
    <w:rsid w:val="00955CAF"/>
    <w:rsid w:val="00A5557D"/>
    <w:rsid w:val="00AD317A"/>
    <w:rsid w:val="00B349DC"/>
    <w:rsid w:val="00C07183"/>
    <w:rsid w:val="00CA00E4"/>
    <w:rsid w:val="00D220C2"/>
    <w:rsid w:val="00D70B08"/>
    <w:rsid w:val="00E13840"/>
    <w:rsid w:val="00E94EE1"/>
    <w:rsid w:val="00EE3D56"/>
    <w:rsid w:val="00F05EE7"/>
    <w:rsid w:val="00F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857A1"/>
  <w15:docId w15:val="{8F533FFA-B75F-48A7-8863-E21ADF7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21</cp:revision>
  <cp:lastPrinted>2018-06-28T11:36:00Z</cp:lastPrinted>
  <dcterms:created xsi:type="dcterms:W3CDTF">2018-02-20T11:34:00Z</dcterms:created>
  <dcterms:modified xsi:type="dcterms:W3CDTF">2019-07-25T12:08:00Z</dcterms:modified>
</cp:coreProperties>
</file>