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E" w:rsidRPr="00B04036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4D7775">
        <w:rPr>
          <w:rFonts w:ascii="Tahoma" w:hAnsi="Tahoma" w:cs="Tahoma"/>
          <w:sz w:val="18"/>
          <w:szCs w:val="18"/>
        </w:rPr>
        <w:t>MSS-TZP-ZPP-26-</w:t>
      </w:r>
      <w:r w:rsidR="00D94984">
        <w:rPr>
          <w:rFonts w:ascii="Tahoma" w:hAnsi="Tahoma" w:cs="Tahoma"/>
          <w:sz w:val="18"/>
          <w:szCs w:val="18"/>
        </w:rPr>
        <w:t>42</w:t>
      </w:r>
      <w:r w:rsidRPr="004D7775">
        <w:rPr>
          <w:rFonts w:ascii="Tahoma" w:hAnsi="Tahoma" w:cs="Tahoma"/>
          <w:sz w:val="18"/>
          <w:szCs w:val="18"/>
        </w:rPr>
        <w:t>/</w:t>
      </w:r>
      <w:r w:rsidR="003664F1" w:rsidRPr="004D7775">
        <w:rPr>
          <w:rFonts w:ascii="Tahoma" w:hAnsi="Tahoma" w:cs="Tahoma"/>
          <w:sz w:val="18"/>
          <w:szCs w:val="18"/>
        </w:rPr>
        <w:t>1</w:t>
      </w:r>
      <w:r w:rsidR="0001536B" w:rsidRPr="004D7775">
        <w:rPr>
          <w:rFonts w:ascii="Tahoma" w:hAnsi="Tahoma" w:cs="Tahoma"/>
          <w:sz w:val="18"/>
          <w:szCs w:val="18"/>
        </w:rPr>
        <w:t>9</w:t>
      </w:r>
      <w:r w:rsidR="00BB23AF">
        <w:rPr>
          <w:rFonts w:ascii="Tahoma" w:hAnsi="Tahoma" w:cs="Tahoma"/>
          <w:sz w:val="18"/>
          <w:szCs w:val="18"/>
        </w:rPr>
        <w:t xml:space="preserve"> </w:t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7D5BD8">
        <w:rPr>
          <w:rFonts w:ascii="Tahoma" w:hAnsi="Tahoma" w:cs="Tahoma"/>
          <w:sz w:val="18"/>
          <w:szCs w:val="18"/>
        </w:rPr>
        <w:tab/>
      </w:r>
      <w:r w:rsidR="007D5BD8">
        <w:rPr>
          <w:rFonts w:ascii="Tahoma" w:hAnsi="Tahoma" w:cs="Tahoma"/>
          <w:sz w:val="18"/>
          <w:szCs w:val="18"/>
        </w:rPr>
        <w:tab/>
      </w:r>
      <w:r w:rsidR="007D5BD8">
        <w:rPr>
          <w:rFonts w:ascii="Tahoma" w:hAnsi="Tahoma" w:cs="Tahoma"/>
          <w:sz w:val="18"/>
          <w:szCs w:val="18"/>
        </w:rPr>
        <w:tab/>
        <w:t>Załącznik Nr 2</w:t>
      </w:r>
      <w:r w:rsidRPr="00B04036">
        <w:rPr>
          <w:rFonts w:ascii="Tahoma" w:hAnsi="Tahoma" w:cs="Tahoma"/>
          <w:sz w:val="18"/>
          <w:szCs w:val="18"/>
        </w:rPr>
        <w:t xml:space="preserve"> do SIWZ  </w:t>
      </w:r>
    </w:p>
    <w:p w:rsidR="002C3E1E" w:rsidRPr="00B04036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B04036" w:rsidRDefault="002C3E1E">
      <w:pPr>
        <w:jc w:val="center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b/>
          <w:sz w:val="18"/>
          <w:szCs w:val="18"/>
        </w:rPr>
        <w:t>FORMULARZ  OFERTOWY</w:t>
      </w:r>
    </w:p>
    <w:p w:rsidR="005D5882" w:rsidRPr="00B04036" w:rsidRDefault="002C3E1E" w:rsidP="009A4054">
      <w:pPr>
        <w:jc w:val="center"/>
        <w:rPr>
          <w:rFonts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5D5882" w:rsidRPr="00B04036" w:rsidRDefault="00C41FF7" w:rsidP="00C41FF7">
      <w:pPr>
        <w:pStyle w:val="Tekstpodstawowy"/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       </w:t>
      </w:r>
      <w:r w:rsidR="009A4054" w:rsidRPr="00B04036">
        <w:rPr>
          <w:rFonts w:ascii="Tahoma" w:hAnsi="Tahoma" w:cs="Tahoma"/>
          <w:b/>
          <w:bCs/>
          <w:sz w:val="18"/>
          <w:szCs w:val="18"/>
        </w:rPr>
        <w:t xml:space="preserve">na dostawę </w:t>
      </w:r>
      <w:r>
        <w:rPr>
          <w:rFonts w:ascii="Tahoma" w:hAnsi="Tahoma" w:cs="Tahoma"/>
          <w:b/>
          <w:bCs/>
          <w:sz w:val="18"/>
          <w:szCs w:val="18"/>
        </w:rPr>
        <w:t>nabiału</w:t>
      </w:r>
    </w:p>
    <w:p w:rsidR="002C3E1E" w:rsidRPr="00B04036" w:rsidRDefault="002C3E1E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Dane dotyczące Wykonawcy:</w:t>
      </w:r>
    </w:p>
    <w:p w:rsidR="002C3E1E" w:rsidRPr="00B04036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B04036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Pr="00B04036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Pr="00B04036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Pr="00B04036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Pr="00B04036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Pr="00B04036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Pr="00B04036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Pr="00B04036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Pr="00B04036" w:rsidRDefault="002C3E1E">
      <w:pPr>
        <w:rPr>
          <w:rFonts w:ascii="Tahoma" w:hAnsi="Tahoma" w:cs="Tahoma"/>
          <w:b/>
          <w:sz w:val="18"/>
          <w:szCs w:val="18"/>
        </w:rPr>
      </w:pPr>
      <w:r w:rsidRPr="00B04036"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Pr="00B04036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B04036">
        <w:rPr>
          <w:rFonts w:ascii="Tahoma" w:hAnsi="Tahoma" w:cs="Tahoma"/>
          <w:b/>
          <w:sz w:val="18"/>
          <w:szCs w:val="18"/>
        </w:rPr>
        <w:t xml:space="preserve">Wykonawca składa ofertę dla </w:t>
      </w:r>
      <w:r w:rsidR="001C1A49" w:rsidRPr="00B04036">
        <w:rPr>
          <w:rFonts w:ascii="Tahoma" w:hAnsi="Tahoma" w:cs="Tahoma"/>
          <w:b/>
          <w:sz w:val="18"/>
          <w:szCs w:val="18"/>
        </w:rPr>
        <w:t>przedmiotu</w:t>
      </w:r>
      <w:r w:rsidRPr="00B04036">
        <w:rPr>
          <w:rFonts w:ascii="Tahoma" w:hAnsi="Tahoma" w:cs="Tahoma"/>
          <w:b/>
          <w:sz w:val="18"/>
          <w:szCs w:val="18"/>
        </w:rPr>
        <w:t xml:space="preserve"> zamówienia.</w:t>
      </w:r>
    </w:p>
    <w:p w:rsidR="002A39C9" w:rsidRPr="00101114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04036">
        <w:rPr>
          <w:rFonts w:ascii="Tahoma" w:hAnsi="Tahoma" w:cs="Tahoma"/>
          <w:b/>
          <w:sz w:val="18"/>
          <w:szCs w:val="18"/>
        </w:rPr>
        <w:t xml:space="preserve">Cena oferty zamówienia </w:t>
      </w:r>
      <w:r w:rsidRPr="00101114">
        <w:rPr>
          <w:rFonts w:ascii="Tahoma" w:hAnsi="Tahoma" w:cs="Tahoma"/>
          <w:b/>
          <w:sz w:val="18"/>
          <w:szCs w:val="18"/>
        </w:rPr>
        <w:t>określona jest w formularzu cen</w:t>
      </w:r>
      <w:r w:rsidR="005D5882" w:rsidRPr="00101114">
        <w:rPr>
          <w:rFonts w:ascii="Tahoma" w:hAnsi="Tahoma" w:cs="Tahoma"/>
          <w:b/>
          <w:sz w:val="18"/>
          <w:szCs w:val="18"/>
        </w:rPr>
        <w:t>owym, stanowiącym Załącznik nr 1</w:t>
      </w:r>
      <w:r w:rsidRPr="00101114">
        <w:rPr>
          <w:rFonts w:ascii="Tahoma" w:hAnsi="Tahoma" w:cs="Tahoma"/>
          <w:b/>
          <w:sz w:val="18"/>
          <w:szCs w:val="18"/>
        </w:rPr>
        <w:t xml:space="preserve"> do SIWZ i umowy.</w:t>
      </w:r>
    </w:p>
    <w:p w:rsidR="00F95A0B" w:rsidRPr="00101114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7C1431" w:rsidRPr="00101114" w:rsidRDefault="002C3E1E" w:rsidP="0004227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101114">
        <w:rPr>
          <w:rFonts w:ascii="Tahoma" w:hAnsi="Tahoma" w:cs="Tahoma"/>
          <w:sz w:val="18"/>
          <w:szCs w:val="18"/>
        </w:rPr>
        <w:t xml:space="preserve">Termin realizacji zamówienia: </w:t>
      </w:r>
      <w:r w:rsidR="005D5882" w:rsidRPr="00101114">
        <w:rPr>
          <w:rFonts w:ascii="Tahoma" w:hAnsi="Tahoma" w:cs="Tahoma"/>
          <w:sz w:val="18"/>
          <w:szCs w:val="18"/>
        </w:rPr>
        <w:t>12 miesięcy od daty podpisania umowy.</w:t>
      </w:r>
    </w:p>
    <w:p w:rsidR="00C41FF7" w:rsidRPr="00101114" w:rsidRDefault="00C41FF7" w:rsidP="00C41FF7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101114">
        <w:rPr>
          <w:rFonts w:ascii="Tahoma" w:hAnsi="Tahoma" w:cs="Tahoma"/>
          <w:b/>
          <w:sz w:val="18"/>
          <w:szCs w:val="18"/>
        </w:rPr>
        <w:t xml:space="preserve">Termin dostawy </w:t>
      </w:r>
      <w:r w:rsidRPr="00101114">
        <w:rPr>
          <w:rFonts w:ascii="Tahoma" w:hAnsi="Tahoma" w:cs="Tahoma"/>
          <w:sz w:val="18"/>
          <w:szCs w:val="18"/>
        </w:rPr>
        <w:t>24 godz.</w:t>
      </w:r>
      <w:r w:rsidRPr="00101114">
        <w:rPr>
          <w:rFonts w:ascii="Tahoma" w:hAnsi="Tahoma" w:cs="Tahoma"/>
          <w:b/>
          <w:sz w:val="18"/>
          <w:szCs w:val="18"/>
        </w:rPr>
        <w:t xml:space="preserve"> </w:t>
      </w:r>
      <w:r w:rsidRPr="00101114">
        <w:rPr>
          <w:rFonts w:ascii="Tahoma" w:hAnsi="Tahoma" w:cs="Tahoma"/>
          <w:sz w:val="18"/>
          <w:szCs w:val="18"/>
        </w:rPr>
        <w:t>od chwili zgłoszenia zapotrzebowania przez Zamawiającego.</w:t>
      </w:r>
    </w:p>
    <w:p w:rsidR="005D5882" w:rsidRPr="00101114" w:rsidRDefault="005D5882" w:rsidP="0004227E">
      <w:pPr>
        <w:jc w:val="both"/>
        <w:rPr>
          <w:rFonts w:ascii="Tahoma" w:hAnsi="Tahoma" w:cs="Tahoma"/>
          <w:sz w:val="18"/>
          <w:szCs w:val="18"/>
        </w:rPr>
      </w:pPr>
    </w:p>
    <w:p w:rsidR="005D5882" w:rsidRPr="00101114" w:rsidRDefault="005D5882" w:rsidP="005D5882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01114">
        <w:rPr>
          <w:rFonts w:ascii="Tahoma" w:hAnsi="Tahoma" w:cs="Tahoma"/>
          <w:b/>
          <w:sz w:val="18"/>
          <w:szCs w:val="18"/>
        </w:rPr>
        <w:t>Termin płatności</w:t>
      </w:r>
      <w:r w:rsidRPr="00101114">
        <w:rPr>
          <w:rFonts w:ascii="Tahoma" w:hAnsi="Tahoma" w:cs="Tahoma"/>
          <w:sz w:val="18"/>
          <w:szCs w:val="18"/>
        </w:rPr>
        <w:t xml:space="preserve"> wynosi </w:t>
      </w:r>
      <w:r w:rsidRPr="00101114">
        <w:rPr>
          <w:rFonts w:ascii="Tahoma" w:hAnsi="Tahoma" w:cs="Tahoma"/>
          <w:b/>
          <w:sz w:val="18"/>
          <w:szCs w:val="18"/>
        </w:rPr>
        <w:t>60 dni</w:t>
      </w:r>
      <w:r w:rsidRPr="00101114">
        <w:rPr>
          <w:rFonts w:ascii="Tahoma" w:hAnsi="Tahoma" w:cs="Tahoma"/>
          <w:sz w:val="18"/>
          <w:szCs w:val="18"/>
        </w:rPr>
        <w:t xml:space="preserve"> od daty otrzymania prawidłowo sporządzonej faktury wystawionej po     każdej dostawie przedmiotu umowy do siedziby Zamawiającego. Zamawiający nie udziela przedpłat.</w:t>
      </w:r>
    </w:p>
    <w:p w:rsidR="00665F89" w:rsidRPr="00101114" w:rsidRDefault="00665F89" w:rsidP="00665F89">
      <w:pPr>
        <w:widowControl w:val="0"/>
        <w:tabs>
          <w:tab w:val="left" w:pos="284"/>
        </w:tabs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:rsidR="00665F89" w:rsidRPr="00101114" w:rsidRDefault="00665F89" w:rsidP="00665F89">
      <w:pPr>
        <w:pStyle w:val="Tekstpodstawowy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101114">
        <w:rPr>
          <w:rFonts w:ascii="Tahoma" w:hAnsi="Tahoma" w:cs="Tahoma"/>
          <w:spacing w:val="-1"/>
          <w:sz w:val="18"/>
          <w:szCs w:val="18"/>
        </w:rPr>
        <w:t>Wykonawca zobowiązuje się dostarczać towar do magazynu żywnościowego Zamawiającego mieszczącego się w Mazowieckim Szpitalu Specjalistycznym im. dr. Józefa Psarskiego w Ostrołęce przy Al. Jana Pawła II 120A w asortymentach, ilościach, i terminach uzgodnionych uprzednio przez upoważnionego pracownika Zamawiającego</w:t>
      </w:r>
      <w:r w:rsidRPr="00101114">
        <w:rPr>
          <w:rFonts w:ascii="Tahoma" w:hAnsi="Tahoma" w:cs="Tahoma"/>
          <w:sz w:val="18"/>
          <w:szCs w:val="18"/>
        </w:rPr>
        <w:t>.</w:t>
      </w:r>
    </w:p>
    <w:p w:rsidR="00665F89" w:rsidRPr="00101114" w:rsidRDefault="00665F89" w:rsidP="00665F89">
      <w:pPr>
        <w:pStyle w:val="Tekstpodstawowy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101114">
        <w:rPr>
          <w:rFonts w:ascii="Tahoma" w:hAnsi="Tahoma" w:cs="Tahoma"/>
          <w:spacing w:val="-1"/>
          <w:sz w:val="18"/>
          <w:szCs w:val="18"/>
        </w:rPr>
        <w:t>Dostawy jednostkowych zamówień towaru realizowane będą przez Wykonawcę:</w:t>
      </w:r>
    </w:p>
    <w:p w:rsidR="00665F89" w:rsidRPr="00101114" w:rsidRDefault="00665F89" w:rsidP="00665F89">
      <w:pPr>
        <w:pStyle w:val="Tekstpodstawowy"/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101114">
        <w:rPr>
          <w:rFonts w:ascii="Tahoma" w:hAnsi="Tahoma" w:cs="Tahoma"/>
          <w:b/>
          <w:spacing w:val="-1"/>
          <w:sz w:val="18"/>
          <w:szCs w:val="18"/>
        </w:rPr>
        <w:t xml:space="preserve">     Minimum dwa razy w tygodniu od poniedziałku do soboty w godz. 6.00-10.00</w:t>
      </w:r>
    </w:p>
    <w:p w:rsidR="00C41FF7" w:rsidRPr="00101114" w:rsidRDefault="00C41FF7" w:rsidP="00665F89">
      <w:pPr>
        <w:rPr>
          <w:rFonts w:ascii="Tahoma" w:hAnsi="Tahoma" w:cs="Tahoma"/>
          <w:sz w:val="18"/>
          <w:szCs w:val="18"/>
        </w:rPr>
      </w:pPr>
    </w:p>
    <w:p w:rsidR="00C41FF7" w:rsidRPr="00101114" w:rsidRDefault="00C41FF7" w:rsidP="00C41FF7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01114">
        <w:rPr>
          <w:rFonts w:ascii="Tahoma" w:hAnsi="Tahoma" w:cs="Tahoma"/>
          <w:sz w:val="18"/>
          <w:szCs w:val="18"/>
        </w:rPr>
        <w:t xml:space="preserve">Dostawy towarów w wyjątkowych sytuacjach (tzw. „na cito”) realizowane będą </w:t>
      </w:r>
      <w:r w:rsidRPr="00101114">
        <w:rPr>
          <w:rFonts w:ascii="Tahoma" w:hAnsi="Tahoma" w:cs="Tahoma"/>
          <w:b/>
          <w:sz w:val="18"/>
          <w:szCs w:val="18"/>
        </w:rPr>
        <w:t xml:space="preserve"> w terminie …..  godz. *</w:t>
      </w:r>
      <w:r w:rsidRPr="00101114">
        <w:rPr>
          <w:rFonts w:ascii="Tahoma" w:hAnsi="Tahoma" w:cs="Tahoma"/>
          <w:sz w:val="18"/>
          <w:szCs w:val="18"/>
        </w:rPr>
        <w:t xml:space="preserve"> </w:t>
      </w:r>
    </w:p>
    <w:p w:rsidR="00C41FF7" w:rsidRPr="00101114" w:rsidRDefault="00C41FF7" w:rsidP="00C41FF7">
      <w:pPr>
        <w:pStyle w:val="Tekstpodstawowy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101114">
        <w:rPr>
          <w:rFonts w:ascii="Tahoma" w:hAnsi="Tahoma" w:cs="Tahoma"/>
          <w:b/>
          <w:sz w:val="18"/>
          <w:szCs w:val="18"/>
        </w:rPr>
        <w:t>Zaoferowany termin dostaw towarów w wyjątkowych sytuacjach (tzw. „na cito”) nie może być krótszy niż 1 godz. i dłuższy niż 8 godz.</w:t>
      </w:r>
    </w:p>
    <w:p w:rsidR="005D5882" w:rsidRPr="00101114" w:rsidRDefault="005D5882" w:rsidP="0004227E">
      <w:pPr>
        <w:jc w:val="both"/>
        <w:rPr>
          <w:rFonts w:ascii="Tahoma" w:hAnsi="Tahoma" w:cs="Tahoma"/>
          <w:sz w:val="18"/>
          <w:szCs w:val="18"/>
        </w:rPr>
      </w:pPr>
    </w:p>
    <w:p w:rsidR="002C3E1E" w:rsidRPr="00101114" w:rsidRDefault="002C3E1E">
      <w:pPr>
        <w:numPr>
          <w:ilvl w:val="0"/>
          <w:numId w:val="4"/>
        </w:numPr>
        <w:ind w:left="426" w:hanging="426"/>
        <w:jc w:val="both"/>
      </w:pPr>
      <w:r w:rsidRPr="00101114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101114">
        <w:rPr>
          <w:rFonts w:ascii="Tahoma" w:hAnsi="Tahoma" w:cs="Tahoma"/>
          <w:i/>
          <w:sz w:val="18"/>
          <w:szCs w:val="18"/>
        </w:rPr>
        <w:t>SIWZ.</w:t>
      </w:r>
      <w:r w:rsidRPr="00101114">
        <w:rPr>
          <w:rFonts w:ascii="Tahoma" w:hAnsi="Tahoma" w:cs="Tahoma"/>
          <w:sz w:val="18"/>
          <w:szCs w:val="18"/>
        </w:rPr>
        <w:t xml:space="preserve"> </w:t>
      </w:r>
    </w:p>
    <w:p w:rsidR="002C3E1E" w:rsidRPr="00101114" w:rsidRDefault="002C3E1E">
      <w:pPr>
        <w:ind w:left="426" w:hanging="426"/>
        <w:jc w:val="both"/>
      </w:pPr>
    </w:p>
    <w:p w:rsidR="002C3E1E" w:rsidRPr="00101114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101114"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0249E" w:rsidRPr="00101114">
        <w:rPr>
          <w:rFonts w:ascii="Tahoma" w:hAnsi="Tahoma" w:cs="Tahoma"/>
          <w:sz w:val="18"/>
          <w:szCs w:val="18"/>
        </w:rPr>
        <w:t>oraz obejmuje</w:t>
      </w:r>
      <w:r w:rsidRPr="00101114"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00E4" w:rsidRPr="00316B2E" w:rsidRDefault="00CA00E4" w:rsidP="00316B2E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95" w:rsidRDefault="006E0E95" w:rsidP="006E0E95">
      <w:r>
        <w:separator/>
      </w:r>
    </w:p>
  </w:endnote>
  <w:endnote w:type="continuationSeparator" w:id="0">
    <w:p w:rsidR="006E0E95" w:rsidRDefault="006E0E95" w:rsidP="006E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A29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F2BA1A0" wp14:editId="57E44739">
          <wp:simplePos x="0" y="0"/>
          <wp:positionH relativeFrom="page">
            <wp:posOffset>3190874</wp:posOffset>
          </wp:positionH>
          <wp:positionV relativeFrom="page">
            <wp:posOffset>10067925</wp:posOffset>
          </wp:positionV>
          <wp:extent cx="2295525" cy="622300"/>
          <wp:effectExtent l="0" t="0" r="0" b="0"/>
          <wp:wrapNone/>
          <wp:docPr id="9" name="Obraz 9" descr="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3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E95">
      <w:t xml:space="preserve">                                         </w:t>
    </w:r>
    <w: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95" w:rsidRDefault="006E0E95" w:rsidP="006E0E95">
      <w:r>
        <w:separator/>
      </w:r>
    </w:p>
  </w:footnote>
  <w:footnote w:type="continuationSeparator" w:id="0">
    <w:p w:rsidR="006E0E95" w:rsidRDefault="006E0E95" w:rsidP="006E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34EB6333"/>
    <w:multiLevelType w:val="hybridMultilevel"/>
    <w:tmpl w:val="B44AFC08"/>
    <w:lvl w:ilvl="0" w:tplc="4CD4B2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909D5"/>
    <w:multiLevelType w:val="hybridMultilevel"/>
    <w:tmpl w:val="924E4D72"/>
    <w:lvl w:ilvl="0" w:tplc="2C02C8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9DC"/>
    <w:rsid w:val="0001536B"/>
    <w:rsid w:val="0004227E"/>
    <w:rsid w:val="00065890"/>
    <w:rsid w:val="000D5B73"/>
    <w:rsid w:val="000E6336"/>
    <w:rsid w:val="00101114"/>
    <w:rsid w:val="00114CAC"/>
    <w:rsid w:val="00117E40"/>
    <w:rsid w:val="001312E1"/>
    <w:rsid w:val="0014476A"/>
    <w:rsid w:val="001C1A49"/>
    <w:rsid w:val="002673BC"/>
    <w:rsid w:val="00270C6D"/>
    <w:rsid w:val="002A39C9"/>
    <w:rsid w:val="002C3E1E"/>
    <w:rsid w:val="00316B2E"/>
    <w:rsid w:val="003664F1"/>
    <w:rsid w:val="003A3902"/>
    <w:rsid w:val="003C1F8C"/>
    <w:rsid w:val="00456FE3"/>
    <w:rsid w:val="00462ACA"/>
    <w:rsid w:val="004D7775"/>
    <w:rsid w:val="005A497A"/>
    <w:rsid w:val="005D5882"/>
    <w:rsid w:val="00630BF5"/>
    <w:rsid w:val="006448E3"/>
    <w:rsid w:val="00665F89"/>
    <w:rsid w:val="006976B4"/>
    <w:rsid w:val="006A29FD"/>
    <w:rsid w:val="006E0E95"/>
    <w:rsid w:val="00712398"/>
    <w:rsid w:val="007C1431"/>
    <w:rsid w:val="007D5BD8"/>
    <w:rsid w:val="008520E7"/>
    <w:rsid w:val="008A01AB"/>
    <w:rsid w:val="008F33A9"/>
    <w:rsid w:val="00931295"/>
    <w:rsid w:val="00955CAF"/>
    <w:rsid w:val="009A4054"/>
    <w:rsid w:val="00A5557D"/>
    <w:rsid w:val="00A63997"/>
    <w:rsid w:val="00AD317A"/>
    <w:rsid w:val="00B04036"/>
    <w:rsid w:val="00B349DC"/>
    <w:rsid w:val="00BB23AF"/>
    <w:rsid w:val="00BB51DD"/>
    <w:rsid w:val="00C07183"/>
    <w:rsid w:val="00C41FF7"/>
    <w:rsid w:val="00C739C2"/>
    <w:rsid w:val="00C808E0"/>
    <w:rsid w:val="00CA00E4"/>
    <w:rsid w:val="00D220C2"/>
    <w:rsid w:val="00D55996"/>
    <w:rsid w:val="00D94984"/>
    <w:rsid w:val="00DF6275"/>
    <w:rsid w:val="00E0249E"/>
    <w:rsid w:val="00E72D87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E9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0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E9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FA38-515B-46E5-9BE8-976D0AC1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Anna Piersa</cp:lastModifiedBy>
  <cp:revision>44</cp:revision>
  <cp:lastPrinted>2019-12-30T12:53:00Z</cp:lastPrinted>
  <dcterms:created xsi:type="dcterms:W3CDTF">2018-02-20T11:34:00Z</dcterms:created>
  <dcterms:modified xsi:type="dcterms:W3CDTF">2019-12-30T12:53:00Z</dcterms:modified>
</cp:coreProperties>
</file>