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C739C2">
        <w:rPr>
          <w:rFonts w:ascii="Tahoma" w:hAnsi="Tahoma" w:cs="Tahoma"/>
          <w:sz w:val="18"/>
          <w:szCs w:val="18"/>
        </w:rPr>
        <w:t>3</w:t>
      </w:r>
      <w:r w:rsidR="00BE29CE">
        <w:rPr>
          <w:rFonts w:ascii="Tahoma" w:hAnsi="Tahoma" w:cs="Tahoma"/>
          <w:sz w:val="18"/>
          <w:szCs w:val="18"/>
        </w:rPr>
        <w:t>3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  <w:t>Załącznik Nr 3</w:t>
      </w:r>
      <w:r w:rsidRPr="004D7775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3C1F8C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jc w:val="center"/>
        <w:rPr>
          <w:rFonts w:ascii="Tahoma" w:hAnsi="Tahoma" w:cs="Tahoma"/>
          <w:sz w:val="18"/>
          <w:szCs w:val="18"/>
        </w:rPr>
      </w:pPr>
      <w:proofErr w:type="gramStart"/>
      <w:r w:rsidRPr="003C1F8C">
        <w:rPr>
          <w:rFonts w:ascii="Tahoma" w:hAnsi="Tahoma" w:cs="Tahoma"/>
          <w:b/>
          <w:sz w:val="18"/>
          <w:szCs w:val="18"/>
        </w:rPr>
        <w:t>FORMULARZ  OFERTOWY</w:t>
      </w:r>
      <w:proofErr w:type="gramEnd"/>
    </w:p>
    <w:p w:rsidR="002C3E1E" w:rsidRPr="00D46B8A" w:rsidRDefault="002C3E1E">
      <w:pPr>
        <w:jc w:val="center"/>
        <w:rPr>
          <w:rFonts w:cs="Tahoma"/>
          <w:sz w:val="18"/>
          <w:szCs w:val="18"/>
        </w:rPr>
      </w:pPr>
      <w:bookmarkStart w:id="0" w:name="_GoBack"/>
      <w:r w:rsidRPr="00D46B8A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D46B8A" w:rsidRPr="00D46B8A" w:rsidRDefault="00F95A0B" w:rsidP="00D46B8A">
      <w:pPr>
        <w:tabs>
          <w:tab w:val="left" w:pos="2154"/>
        </w:tabs>
        <w:ind w:left="993"/>
        <w:jc w:val="center"/>
        <w:rPr>
          <w:rFonts w:ascii="Tahoma" w:hAnsi="Tahoma" w:cs="Tahoma"/>
          <w:b/>
          <w:bCs/>
          <w:sz w:val="18"/>
          <w:szCs w:val="18"/>
        </w:rPr>
      </w:pPr>
      <w:r w:rsidRPr="00D46B8A">
        <w:rPr>
          <w:bCs/>
          <w:sz w:val="18"/>
          <w:szCs w:val="18"/>
        </w:rPr>
        <w:t xml:space="preserve">na </w:t>
      </w:r>
      <w:bookmarkStart w:id="1" w:name="_Hlk21695544"/>
      <w:r w:rsidR="00D46B8A" w:rsidRPr="00D46B8A">
        <w:rPr>
          <w:rFonts w:ascii="Arial" w:hAnsi="Arial" w:cs="Arial"/>
          <w:b/>
          <w:bCs/>
          <w:color w:val="000000"/>
          <w:sz w:val="18"/>
          <w:szCs w:val="18"/>
        </w:rPr>
        <w:t xml:space="preserve">zakup systemu do </w:t>
      </w:r>
      <w:proofErr w:type="spellStart"/>
      <w:r w:rsidR="00D46B8A" w:rsidRPr="00D46B8A">
        <w:rPr>
          <w:rFonts w:ascii="Arial" w:hAnsi="Arial" w:cs="Arial"/>
          <w:b/>
          <w:bCs/>
          <w:color w:val="000000"/>
          <w:sz w:val="18"/>
          <w:szCs w:val="18"/>
        </w:rPr>
        <w:t>telerehabilitacji</w:t>
      </w:r>
      <w:proofErr w:type="spellEnd"/>
      <w:r w:rsidR="00D46B8A" w:rsidRPr="00D46B8A">
        <w:rPr>
          <w:rFonts w:ascii="Arial" w:hAnsi="Arial" w:cs="Arial"/>
          <w:b/>
          <w:bCs/>
          <w:color w:val="000000"/>
          <w:sz w:val="18"/>
          <w:szCs w:val="18"/>
        </w:rPr>
        <w:t xml:space="preserve"> oraz dostawa wyposażenia gabinetów obejmująca sprzęt do muzykoterapii i sprzęt komputerowy na  potrzeby nowo tworzonego Ośrodka Rehabilitacji Kardiologicznej Mazowieckiego Szpitala Specjalistycznego w ramach realizacji projektu pn.: </w:t>
      </w:r>
      <w:r w:rsidR="00D46B8A" w:rsidRPr="00D46B8A">
        <w:rPr>
          <w:rFonts w:ascii="Arial" w:hAnsi="Arial" w:cs="Arial"/>
          <w:b/>
          <w:bCs/>
          <w:iCs/>
          <w:color w:val="000000"/>
          <w:sz w:val="18"/>
          <w:szCs w:val="18"/>
        </w:rPr>
  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</w:t>
      </w:r>
      <w:r w:rsidR="00D46B8A" w:rsidRPr="00D46B8A">
        <w:rPr>
          <w:rFonts w:ascii="Arial" w:hAnsi="Arial" w:cs="Arial"/>
          <w:bCs/>
          <w:iCs/>
          <w:color w:val="000000"/>
          <w:sz w:val="18"/>
          <w:szCs w:val="18"/>
        </w:rPr>
        <w:t>”</w:t>
      </w:r>
      <w:bookmarkEnd w:id="1"/>
    </w:p>
    <w:bookmarkEnd w:id="0"/>
    <w:p w:rsidR="00BE29CE" w:rsidRDefault="00BE29CE" w:rsidP="00BE29CE">
      <w:pPr>
        <w:pStyle w:val="Tekstpodstawowy31"/>
        <w:spacing w:line="240" w:lineRule="auto"/>
        <w:rPr>
          <w:rFonts w:eastAsia="Calibri"/>
          <w:sz w:val="18"/>
          <w:szCs w:val="18"/>
        </w:rPr>
      </w:pPr>
    </w:p>
    <w:p w:rsidR="00BE29CE" w:rsidRDefault="00BE29CE" w:rsidP="00BE29CE">
      <w:pPr>
        <w:pStyle w:val="Tekstpodstawowy31"/>
        <w:spacing w:line="240" w:lineRule="auto"/>
        <w:jc w:val="left"/>
        <w:rPr>
          <w:b w:val="0"/>
          <w:bCs/>
          <w:sz w:val="18"/>
          <w:szCs w:val="18"/>
        </w:rPr>
      </w:pPr>
    </w:p>
    <w:p w:rsidR="002C3E1E" w:rsidRPr="00BE29CE" w:rsidRDefault="002C3E1E" w:rsidP="00BE29CE">
      <w:pPr>
        <w:pStyle w:val="Tekstpodstawowy31"/>
        <w:spacing w:line="240" w:lineRule="auto"/>
        <w:jc w:val="left"/>
        <w:rPr>
          <w:b w:val="0"/>
          <w:bCs/>
          <w:sz w:val="18"/>
          <w:szCs w:val="18"/>
        </w:rPr>
      </w:pPr>
      <w:r w:rsidRPr="00BE29CE">
        <w:rPr>
          <w:b w:val="0"/>
          <w:bCs/>
          <w:sz w:val="18"/>
          <w:szCs w:val="18"/>
        </w:rPr>
        <w:t>Dane dotyczące Wykonawcy:</w:t>
      </w:r>
    </w:p>
    <w:p w:rsidR="002C3E1E" w:rsidRPr="00C739C2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  <w:proofErr w:type="gramEnd"/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  <w:proofErr w:type="gramEnd"/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3C1F8C">
        <w:rPr>
          <w:rFonts w:ascii="Tahoma" w:hAnsi="Tahoma" w:cs="Tahoma"/>
          <w:sz w:val="18"/>
          <w:szCs w:val="18"/>
        </w:rPr>
        <w:t>Województwo:............................................</w:t>
      </w:r>
      <w:proofErr w:type="gramEnd"/>
      <w:r w:rsidRPr="003C1F8C">
        <w:rPr>
          <w:rFonts w:ascii="Tahoma" w:hAnsi="Tahoma" w:cs="Tahoma"/>
          <w:sz w:val="18"/>
          <w:szCs w:val="18"/>
        </w:rPr>
        <w:t>,powiat:............................................................................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</w:t>
      </w:r>
      <w:proofErr w:type="gramStart"/>
      <w:r w:rsidRPr="003C1F8C">
        <w:rPr>
          <w:rFonts w:ascii="Tahoma" w:hAnsi="Tahoma" w:cs="Tahoma"/>
          <w:sz w:val="18"/>
          <w:szCs w:val="18"/>
        </w:rPr>
        <w:t>fax :</w:t>
      </w:r>
      <w:proofErr w:type="gramEnd"/>
      <w:r w:rsidRPr="003C1F8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</w:t>
      </w:r>
      <w:proofErr w:type="gramStart"/>
      <w:r w:rsidRPr="003C1F8C"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NIP:...........................................................................................................................................................</w:t>
      </w:r>
      <w:proofErr w:type="gramEnd"/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</w:t>
      </w:r>
      <w:proofErr w:type="gramStart"/>
      <w:r w:rsidRPr="003C1F8C">
        <w:rPr>
          <w:rFonts w:ascii="Tahoma" w:hAnsi="Tahoma" w:cs="Tahoma"/>
          <w:sz w:val="18"/>
          <w:szCs w:val="18"/>
        </w:rPr>
        <w:t>REGON:.....................................................................................................................................................</w:t>
      </w:r>
      <w:proofErr w:type="gramEnd"/>
      <w:r w:rsidRPr="003C1F8C">
        <w:rPr>
          <w:rFonts w:ascii="Tahoma" w:hAnsi="Tahoma" w:cs="Tahoma"/>
          <w:sz w:val="18"/>
          <w:szCs w:val="18"/>
        </w:rPr>
        <w:t xml:space="preserve"> 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BE29CE" w:rsidRPr="00BE29CE" w:rsidRDefault="00BE29CE" w:rsidP="00BE29CE">
      <w:pPr>
        <w:numPr>
          <w:ilvl w:val="0"/>
          <w:numId w:val="8"/>
        </w:numPr>
        <w:jc w:val="both"/>
        <w:rPr>
          <w:rFonts w:ascii="Tahoma" w:hAnsi="Tahoma" w:cs="Tahoma"/>
          <w:b/>
          <w:sz w:val="18"/>
          <w:szCs w:val="18"/>
        </w:rPr>
      </w:pPr>
      <w:r w:rsidRPr="00BE29CE">
        <w:rPr>
          <w:rFonts w:ascii="Tahoma" w:hAnsi="Tahoma" w:cs="Tahoma"/>
          <w:b/>
          <w:sz w:val="18"/>
          <w:szCs w:val="18"/>
        </w:rPr>
        <w:t>Wykonawca składa ofertę dla części …</w:t>
      </w:r>
      <w:proofErr w:type="gramStart"/>
      <w:r w:rsidRPr="00BE29CE">
        <w:rPr>
          <w:rFonts w:ascii="Tahoma" w:hAnsi="Tahoma" w:cs="Tahoma"/>
          <w:b/>
          <w:sz w:val="18"/>
          <w:szCs w:val="18"/>
        </w:rPr>
        <w:t>…….</w:t>
      </w:r>
      <w:proofErr w:type="gramEnd"/>
      <w:r w:rsidRPr="00BE29CE">
        <w:rPr>
          <w:rFonts w:ascii="Tahoma" w:hAnsi="Tahoma" w:cs="Tahoma"/>
          <w:b/>
          <w:sz w:val="18"/>
          <w:szCs w:val="18"/>
        </w:rPr>
        <w:t>* zamówienia.</w:t>
      </w:r>
    </w:p>
    <w:p w:rsidR="002A39C9" w:rsidRPr="003C1F8C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1C1A49" w:rsidRPr="003C1F8C">
        <w:rPr>
          <w:rFonts w:ascii="Tahoma" w:hAnsi="Tahoma" w:cs="Tahoma"/>
          <w:b/>
          <w:sz w:val="18"/>
          <w:szCs w:val="18"/>
        </w:rPr>
        <w:t>owym, stanowiącym 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3C1F8C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3C1F8C">
        <w:rPr>
          <w:rFonts w:ascii="Tahoma" w:hAnsi="Tahoma" w:cs="Tahoma"/>
          <w:sz w:val="18"/>
          <w:szCs w:val="18"/>
        </w:rPr>
        <w:t xml:space="preserve">od daty podpisania umowy do </w:t>
      </w:r>
      <w:r w:rsidR="001C1A49" w:rsidRPr="003C1F8C">
        <w:rPr>
          <w:rFonts w:ascii="Tahoma" w:hAnsi="Tahoma" w:cs="Tahoma"/>
          <w:sz w:val="18"/>
          <w:szCs w:val="18"/>
        </w:rPr>
        <w:t>25</w:t>
      </w:r>
      <w:r w:rsidR="00E0249E" w:rsidRPr="003C1F8C">
        <w:rPr>
          <w:rFonts w:ascii="Tahoma" w:hAnsi="Tahoma" w:cs="Tahoma"/>
          <w:sz w:val="18"/>
          <w:szCs w:val="18"/>
        </w:rPr>
        <w:t>.1</w:t>
      </w:r>
      <w:r w:rsidR="001C1A49" w:rsidRPr="003C1F8C">
        <w:rPr>
          <w:rFonts w:ascii="Tahoma" w:hAnsi="Tahoma" w:cs="Tahoma"/>
          <w:sz w:val="18"/>
          <w:szCs w:val="18"/>
        </w:rPr>
        <w:t>1</w:t>
      </w:r>
      <w:r w:rsidR="00E0249E" w:rsidRPr="003C1F8C">
        <w:rPr>
          <w:rFonts w:ascii="Tahoma" w:hAnsi="Tahoma" w:cs="Tahoma"/>
          <w:sz w:val="18"/>
          <w:szCs w:val="18"/>
        </w:rPr>
        <w:t>.2019r</w:t>
      </w:r>
      <w:r w:rsidR="00D220C2" w:rsidRPr="003C1F8C">
        <w:rPr>
          <w:rFonts w:ascii="Tahoma" w:hAnsi="Tahoma" w:cs="Tahoma"/>
          <w:sz w:val="18"/>
          <w:szCs w:val="18"/>
        </w:rPr>
        <w:t>.</w:t>
      </w:r>
    </w:p>
    <w:p w:rsidR="002C3E1E" w:rsidRPr="003C1F8C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1A49" w:rsidRPr="008520E7" w:rsidRDefault="002C3E1E" w:rsidP="008520E7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 w:rsidR="001C1A49" w:rsidRPr="003C1F8C">
        <w:rPr>
          <w:rFonts w:ascii="Tahoma" w:hAnsi="Tahoma" w:cs="Tahoma"/>
          <w:sz w:val="18"/>
          <w:szCs w:val="18"/>
        </w:rPr>
        <w:t xml:space="preserve"> 3</w:t>
      </w:r>
      <w:r w:rsidR="00E0249E" w:rsidRPr="003C1F8C">
        <w:rPr>
          <w:rFonts w:ascii="Tahoma" w:hAnsi="Tahoma" w:cs="Tahoma"/>
          <w:sz w:val="18"/>
          <w:szCs w:val="18"/>
        </w:rPr>
        <w:t>0</w:t>
      </w:r>
      <w:r w:rsidR="003664F1" w:rsidRPr="003C1F8C">
        <w:rPr>
          <w:rFonts w:ascii="Tahoma" w:hAnsi="Tahoma" w:cs="Tahoma"/>
          <w:bCs/>
          <w:sz w:val="18"/>
          <w:szCs w:val="18"/>
        </w:rPr>
        <w:t xml:space="preserve"> </w:t>
      </w:r>
      <w:r w:rsidRPr="003C1F8C">
        <w:rPr>
          <w:rFonts w:ascii="Tahoma" w:hAnsi="Tahoma" w:cs="Tahoma"/>
          <w:bCs/>
          <w:sz w:val="18"/>
          <w:szCs w:val="18"/>
        </w:rPr>
        <w:t>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1C1A49" w:rsidRDefault="001C1A49" w:rsidP="001C1A49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C1A49" w:rsidRPr="008520E7" w:rsidRDefault="001C1A49" w:rsidP="002673B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</w:t>
      </w:r>
      <w:proofErr w:type="gramStart"/>
      <w:r w:rsidRPr="008520E7">
        <w:rPr>
          <w:rFonts w:ascii="Tahoma" w:hAnsi="Tahoma" w:cs="Tahoma"/>
          <w:sz w:val="18"/>
          <w:szCs w:val="18"/>
        </w:rPr>
        <w:t>…….</w:t>
      </w:r>
      <w:proofErr w:type="gramEnd"/>
      <w:r w:rsidRPr="008520E7">
        <w:rPr>
          <w:rFonts w:ascii="Tahoma" w:hAnsi="Tahoma" w:cs="Tahoma"/>
          <w:sz w:val="18"/>
          <w:szCs w:val="18"/>
        </w:rPr>
        <w:t>miesięcy.</w:t>
      </w:r>
    </w:p>
    <w:p w:rsidR="002673BC" w:rsidRDefault="001C1A49" w:rsidP="002673B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 w:rsidR="002673BC">
        <w:rPr>
          <w:rFonts w:ascii="Tahoma" w:hAnsi="Tahoma" w:cs="Tahoma"/>
          <w:sz w:val="18"/>
          <w:szCs w:val="18"/>
        </w:rPr>
        <w:t xml:space="preserve">i </w:t>
      </w:r>
      <w:r w:rsidR="008520E7" w:rsidRPr="008520E7">
        <w:rPr>
          <w:rFonts w:ascii="Tahoma" w:hAnsi="Tahoma" w:cs="Tahoma"/>
          <w:sz w:val="18"/>
          <w:szCs w:val="18"/>
        </w:rPr>
        <w:t>dłuższy</w:t>
      </w:r>
    </w:p>
    <w:p w:rsidR="001C1A49" w:rsidRPr="008520E7" w:rsidRDefault="008520E7" w:rsidP="002673B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7C1431" w:rsidRPr="001C1A49" w:rsidRDefault="007C1431" w:rsidP="0004227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proofErr w:type="gramStart"/>
      <w:r>
        <w:rPr>
          <w:rFonts w:ascii="Tahoma" w:hAnsi="Tahoma" w:cs="Tahoma"/>
          <w:sz w:val="18"/>
          <w:szCs w:val="18"/>
        </w:rPr>
        <w:t>podatku)*</w:t>
      </w:r>
      <w:proofErr w:type="gramEnd"/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…….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proofErr w:type="gramStart"/>
      <w:r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Pr="00316B2E">
        <w:rPr>
          <w:rFonts w:ascii="Tahoma" w:hAnsi="Tahoma" w:cs="Tahoma"/>
          <w:sz w:val="20"/>
          <w:szCs w:val="20"/>
        </w:rPr>
        <w:t>.*</w:t>
      </w:r>
      <w:proofErr w:type="gramEnd"/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proofErr w:type="gramStart"/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</w:t>
      </w:r>
      <w:proofErr w:type="gramEnd"/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proofErr w:type="gramStart"/>
      <w:r w:rsidRPr="00CA00E4">
        <w:rPr>
          <w:rFonts w:ascii="Tahoma" w:hAnsi="Tahoma" w:cs="Tahoma"/>
          <w:sz w:val="18"/>
          <w:szCs w:val="18"/>
        </w:rPr>
        <w:t>…….</w:t>
      </w:r>
      <w:proofErr w:type="gramEnd"/>
      <w:r w:rsidRPr="00CA00E4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CA00E4">
        <w:rPr>
          <w:rFonts w:ascii="Tahoma" w:hAnsi="Tahoma" w:cs="Tahoma"/>
          <w:sz w:val="18"/>
          <w:szCs w:val="18"/>
        </w:rPr>
        <w:t>( tylko</w:t>
      </w:r>
      <w:proofErr w:type="gramEnd"/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95" w:rsidRDefault="006E0E95">
    <w:pPr>
      <w:pStyle w:val="Stopka"/>
    </w:pPr>
    <w:r>
      <w:t xml:space="preserve">                                         </w:t>
    </w:r>
    <w:r w:rsidR="008A01AB">
      <w:rPr>
        <w:noProof/>
        <w:lang w:eastAsia="pl-PL"/>
      </w:rPr>
      <w:drawing>
        <wp:inline distT="0" distB="0" distL="0" distR="0" wp14:anchorId="7C9BA9E4" wp14:editId="0FD27F56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6448E3"/>
    <w:rsid w:val="006976B4"/>
    <w:rsid w:val="006E0E95"/>
    <w:rsid w:val="00712398"/>
    <w:rsid w:val="007C1431"/>
    <w:rsid w:val="008520E7"/>
    <w:rsid w:val="008A01AB"/>
    <w:rsid w:val="00931295"/>
    <w:rsid w:val="00955CAF"/>
    <w:rsid w:val="00A5557D"/>
    <w:rsid w:val="00AD317A"/>
    <w:rsid w:val="00B349DC"/>
    <w:rsid w:val="00BB23AF"/>
    <w:rsid w:val="00BB51DD"/>
    <w:rsid w:val="00BE29CE"/>
    <w:rsid w:val="00C07183"/>
    <w:rsid w:val="00C739C2"/>
    <w:rsid w:val="00C808E0"/>
    <w:rsid w:val="00CA00E4"/>
    <w:rsid w:val="00D220C2"/>
    <w:rsid w:val="00D46B8A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32</cp:revision>
  <cp:lastPrinted>2019-09-19T07:21:00Z</cp:lastPrinted>
  <dcterms:created xsi:type="dcterms:W3CDTF">2018-02-20T11:34:00Z</dcterms:created>
  <dcterms:modified xsi:type="dcterms:W3CDTF">2019-10-11T12:22:00Z</dcterms:modified>
</cp:coreProperties>
</file>