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117E40">
        <w:rPr>
          <w:rFonts w:ascii="Tahoma" w:hAnsi="Tahoma" w:cs="Tahoma"/>
          <w:sz w:val="18"/>
          <w:szCs w:val="18"/>
        </w:rPr>
        <w:t>26</w:t>
      </w:r>
      <w:r w:rsidR="00F05EE7">
        <w:rPr>
          <w:rFonts w:ascii="Tahoma" w:hAnsi="Tahoma" w:cs="Tahoma"/>
          <w:sz w:val="18"/>
          <w:szCs w:val="18"/>
        </w:rPr>
        <w:t>-</w:t>
      </w:r>
      <w:r w:rsidR="00664822">
        <w:rPr>
          <w:rFonts w:ascii="Tahoma" w:hAnsi="Tahoma" w:cs="Tahoma"/>
          <w:sz w:val="18"/>
          <w:szCs w:val="18"/>
        </w:rPr>
        <w:t>26</w:t>
      </w:r>
      <w:r w:rsidRPr="00117E40">
        <w:rPr>
          <w:rFonts w:ascii="Tahoma" w:hAnsi="Tahoma" w:cs="Tahoma"/>
          <w:sz w:val="18"/>
          <w:szCs w:val="18"/>
        </w:rPr>
        <w:t>/</w:t>
      </w:r>
      <w:r w:rsidR="003664F1" w:rsidRPr="00117E40">
        <w:rPr>
          <w:rFonts w:ascii="Tahoma" w:hAnsi="Tahoma" w:cs="Tahoma"/>
          <w:sz w:val="18"/>
          <w:szCs w:val="18"/>
        </w:rPr>
        <w:t>1</w:t>
      </w:r>
      <w:r w:rsidR="002808B5">
        <w:rPr>
          <w:rFonts w:ascii="Tahoma" w:hAnsi="Tahoma" w:cs="Tahoma"/>
          <w:sz w:val="18"/>
          <w:szCs w:val="18"/>
        </w:rPr>
        <w:t>9</w:t>
      </w:r>
      <w:r w:rsidRPr="003664F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3664F1">
        <w:rPr>
          <w:rFonts w:ascii="Tahoma" w:hAnsi="Tahoma" w:cs="Tahoma"/>
          <w:color w:val="FF000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2808B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OFERTOWY</w:t>
      </w:r>
    </w:p>
    <w:p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2C3E1E" w:rsidRPr="00393B87" w:rsidRDefault="002C3E1E" w:rsidP="00393B87">
      <w:pPr>
        <w:pStyle w:val="Tekstpodstawowy31"/>
        <w:rPr>
          <w:bCs/>
          <w:sz w:val="18"/>
          <w:szCs w:val="18"/>
        </w:rPr>
      </w:pPr>
      <w:r w:rsidRPr="00065890">
        <w:rPr>
          <w:sz w:val="18"/>
          <w:szCs w:val="18"/>
        </w:rPr>
        <w:t>na</w:t>
      </w:r>
      <w:r w:rsidR="0014476A" w:rsidRPr="00065890">
        <w:rPr>
          <w:sz w:val="18"/>
          <w:szCs w:val="18"/>
        </w:rPr>
        <w:t xml:space="preserve"> </w:t>
      </w:r>
      <w:r w:rsidR="00065890" w:rsidRPr="00065890">
        <w:rPr>
          <w:sz w:val="18"/>
          <w:szCs w:val="18"/>
        </w:rPr>
        <w:t>dostawę</w:t>
      </w:r>
      <w:r w:rsidR="00500795" w:rsidRPr="00500795">
        <w:rPr>
          <w:bCs/>
          <w:sz w:val="18"/>
          <w:szCs w:val="18"/>
        </w:rPr>
        <w:t xml:space="preserve"> endoprotez dla Oddziału Chirurgii Urazowo - Ortopedycznej.</w:t>
      </w:r>
      <w:bookmarkStart w:id="0" w:name="_GoBack"/>
      <w:bookmarkEnd w:id="0"/>
    </w:p>
    <w:p w:rsidR="002C3E1E" w:rsidRPr="0014476A" w:rsidRDefault="002C3E1E">
      <w:pPr>
        <w:pStyle w:val="Tekstpodstawowy"/>
        <w:jc w:val="both"/>
        <w:rPr>
          <w:rFonts w:ascii="Tahoma" w:hAnsi="Tahoma" w:cs="Tahoma"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  <w:proofErr w:type="gramEnd"/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  <w:proofErr w:type="gramEnd"/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Województwo:............................................</w:t>
      </w:r>
      <w:proofErr w:type="gramEnd"/>
      <w:r>
        <w:rPr>
          <w:rFonts w:ascii="Tahoma" w:hAnsi="Tahoma" w:cs="Tahoma"/>
          <w:sz w:val="18"/>
          <w:szCs w:val="18"/>
        </w:rPr>
        <w:t>,powiat:............................................................................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telefonu/</w:t>
      </w:r>
      <w:proofErr w:type="gramStart"/>
      <w:r>
        <w:rPr>
          <w:rFonts w:ascii="Tahoma" w:hAnsi="Tahoma" w:cs="Tahoma"/>
          <w:sz w:val="18"/>
          <w:szCs w:val="18"/>
        </w:rPr>
        <w:t>fax :</w:t>
      </w:r>
      <w:proofErr w:type="gramEnd"/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</w:t>
      </w:r>
      <w:proofErr w:type="gramStart"/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NIP:...........................................................................................................................................................</w:t>
      </w:r>
      <w:proofErr w:type="gramEnd"/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</w:t>
      </w:r>
      <w:proofErr w:type="gramStart"/>
      <w:r>
        <w:rPr>
          <w:rFonts w:ascii="Tahoma" w:hAnsi="Tahoma" w:cs="Tahoma"/>
          <w:sz w:val="18"/>
          <w:szCs w:val="18"/>
        </w:rPr>
        <w:t>REGON:.....................................................................................................................................................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</w:t>
      </w:r>
      <w:proofErr w:type="gramStart"/>
      <w:r>
        <w:rPr>
          <w:rFonts w:ascii="Tahoma" w:hAnsi="Tahoma" w:cs="Tahoma"/>
          <w:b/>
          <w:sz w:val="18"/>
          <w:szCs w:val="18"/>
        </w:rPr>
        <w:t>…….</w:t>
      </w:r>
      <w:proofErr w:type="gramEnd"/>
      <w:r>
        <w:rPr>
          <w:rFonts w:ascii="Tahoma" w:hAnsi="Tahoma" w:cs="Tahoma"/>
          <w:b/>
          <w:sz w:val="18"/>
          <w:szCs w:val="18"/>
        </w:rPr>
        <w:t>* zamówienia.</w:t>
      </w:r>
    </w:p>
    <w:p w:rsidR="002A39C9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2C3E1E" w:rsidRPr="0043476A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43476A">
        <w:rPr>
          <w:rFonts w:ascii="Tahoma" w:hAnsi="Tahoma" w:cs="Tahoma"/>
          <w:sz w:val="18"/>
          <w:szCs w:val="18"/>
        </w:rPr>
        <w:t xml:space="preserve">Termin realizacji zamówienia: </w:t>
      </w:r>
      <w:r w:rsidR="00664822" w:rsidRPr="00664822">
        <w:rPr>
          <w:rFonts w:ascii="Tahoma" w:hAnsi="Tahoma" w:cs="Tahoma"/>
          <w:sz w:val="18"/>
          <w:szCs w:val="18"/>
        </w:rPr>
        <w:t>24 miesiące od daty podpisania umowy</w:t>
      </w:r>
      <w:r w:rsidR="00D220C2" w:rsidRPr="0043476A">
        <w:rPr>
          <w:rFonts w:ascii="Tahoma" w:hAnsi="Tahoma" w:cs="Tahoma"/>
          <w:sz w:val="18"/>
          <w:szCs w:val="18"/>
        </w:rPr>
        <w:t>.</w:t>
      </w:r>
    </w:p>
    <w:p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Termin płatności: </w:t>
      </w:r>
      <w:r w:rsidR="002808B5">
        <w:rPr>
          <w:rFonts w:ascii="Tahoma" w:hAnsi="Tahoma" w:cs="Tahoma"/>
          <w:b/>
          <w:sz w:val="18"/>
          <w:szCs w:val="18"/>
        </w:rPr>
        <w:t>60</w:t>
      </w:r>
      <w:r w:rsidR="003664F1">
        <w:rPr>
          <w:rFonts w:ascii="Tahoma" w:hAnsi="Tahoma" w:cs="Tahoma"/>
          <w:b/>
          <w:sz w:val="18"/>
          <w:szCs w:val="18"/>
        </w:rPr>
        <w:t xml:space="preserve"> </w:t>
      </w:r>
      <w:r w:rsidRPr="00065890">
        <w:rPr>
          <w:rFonts w:ascii="Tahoma" w:hAnsi="Tahoma" w:cs="Tahoma"/>
          <w:b/>
          <w:sz w:val="18"/>
          <w:szCs w:val="18"/>
        </w:rPr>
        <w:t>dni</w:t>
      </w:r>
      <w:r w:rsidRPr="002C3E1E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43476A">
      <w:pPr>
        <w:numPr>
          <w:ilvl w:val="0"/>
          <w:numId w:val="4"/>
        </w:numPr>
        <w:ind w:left="284" w:hanging="284"/>
        <w:jc w:val="both"/>
      </w:pPr>
      <w:r>
        <w:rPr>
          <w:rFonts w:ascii="Tahoma" w:hAnsi="Tahoma" w:cs="Tahoma"/>
          <w:sz w:val="18"/>
          <w:szCs w:val="18"/>
        </w:rPr>
        <w:t>Zobowiązujemy się dostarczać sukcesywnie przedmiot umowy dla części ……………………zamówienia własnym transportem i na własny koszt do miejsca wskazanego przez Zamawiającego w ciągu</w:t>
      </w:r>
      <w:r w:rsidR="00E13840" w:rsidRPr="00F05EE7">
        <w:rPr>
          <w:rFonts w:ascii="Tahoma" w:hAnsi="Tahoma" w:cs="Tahoma"/>
          <w:b/>
          <w:sz w:val="18"/>
          <w:szCs w:val="18"/>
        </w:rPr>
        <w:t xml:space="preserve"> </w:t>
      </w:r>
      <w:r w:rsidR="00E13840">
        <w:rPr>
          <w:rFonts w:ascii="Tahoma" w:hAnsi="Tahoma" w:cs="Tahoma"/>
          <w:b/>
          <w:sz w:val="18"/>
          <w:szCs w:val="18"/>
        </w:rPr>
        <w:t>…</w:t>
      </w:r>
      <w:r w:rsidR="004B552D">
        <w:rPr>
          <w:rFonts w:ascii="Tahoma" w:hAnsi="Tahoma" w:cs="Tahoma"/>
          <w:b/>
          <w:sz w:val="18"/>
          <w:szCs w:val="18"/>
        </w:rPr>
        <w:t>.</w:t>
      </w:r>
      <w:r w:rsidRPr="00F05EE7">
        <w:rPr>
          <w:rFonts w:ascii="Tahoma" w:hAnsi="Tahoma" w:cs="Tahoma"/>
          <w:b/>
          <w:sz w:val="18"/>
          <w:szCs w:val="18"/>
        </w:rPr>
        <w:t xml:space="preserve"> </w:t>
      </w:r>
      <w:r w:rsidR="00E13840">
        <w:rPr>
          <w:rFonts w:ascii="Tahoma" w:hAnsi="Tahoma" w:cs="Tahoma"/>
          <w:b/>
          <w:sz w:val="18"/>
          <w:szCs w:val="18"/>
        </w:rPr>
        <w:t xml:space="preserve">godzin </w:t>
      </w:r>
      <w:r w:rsidR="00E13840" w:rsidRPr="00664822">
        <w:rPr>
          <w:rFonts w:ascii="Tahoma" w:hAnsi="Tahoma" w:cs="Tahoma"/>
          <w:bCs/>
          <w:sz w:val="18"/>
          <w:szCs w:val="18"/>
        </w:rPr>
        <w:t>(</w:t>
      </w:r>
      <w:r w:rsidRPr="00664822">
        <w:rPr>
          <w:rFonts w:ascii="Tahoma" w:hAnsi="Tahoma" w:cs="Tahoma"/>
          <w:bCs/>
          <w:sz w:val="18"/>
          <w:szCs w:val="18"/>
        </w:rPr>
        <w:t>dni</w:t>
      </w:r>
      <w:r w:rsidRPr="00E13840">
        <w:rPr>
          <w:rFonts w:ascii="Tahoma" w:hAnsi="Tahoma" w:cs="Tahoma"/>
          <w:bCs/>
          <w:sz w:val="18"/>
          <w:szCs w:val="18"/>
        </w:rPr>
        <w:t xml:space="preserve"> roboczych</w:t>
      </w:r>
      <w:r w:rsidR="00E13840">
        <w:rPr>
          <w:rFonts w:ascii="Tahoma" w:hAnsi="Tahoma" w:cs="Tahoma"/>
          <w:bCs/>
          <w:sz w:val="18"/>
          <w:szCs w:val="18"/>
        </w:rPr>
        <w:t>)</w:t>
      </w:r>
      <w:r w:rsidRPr="00F05EE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 chwili zgłodzenia zapotrzebowania faksem.</w:t>
      </w:r>
    </w:p>
    <w:p w:rsidR="00664822" w:rsidRPr="00664822" w:rsidRDefault="00664822" w:rsidP="00664822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664822">
        <w:rPr>
          <w:rFonts w:ascii="Tahoma" w:hAnsi="Tahoma" w:cs="Tahoma"/>
          <w:b/>
          <w:sz w:val="18"/>
          <w:szCs w:val="18"/>
        </w:rPr>
        <w:t>Wykonawca zobowiązany jest zaproponować termin dostawy zamówienia nie dłuższy niż 48 godzin. Termin dostawy będzie oceniany zgodnie z podanymi w SIWZ kryteriami wyboru ofert.</w:t>
      </w:r>
    </w:p>
    <w:p w:rsidR="002C3E1E" w:rsidRDefault="002C3E1E" w:rsidP="00114CAC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E13840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808B5" w:rsidRPr="002808B5" w:rsidRDefault="002808B5" w:rsidP="002808B5">
      <w:pPr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2808B5">
        <w:rPr>
          <w:rFonts w:ascii="Tahoma" w:hAnsi="Tahoma" w:cs="Tahoma"/>
          <w:sz w:val="18"/>
          <w:szCs w:val="18"/>
        </w:rPr>
        <w:t>Poświadczamy wniesienie wadium w kwocie określonej w SIWZ, w formie …………………………. Nr konta, na które należy zwrócić wadium (dotyczy formy pieniężnej):</w:t>
      </w:r>
      <w:r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</w:p>
    <w:p w:rsidR="002808B5" w:rsidRDefault="002808B5" w:rsidP="002808B5">
      <w:pPr>
        <w:pStyle w:val="Akapitzlist"/>
        <w:rPr>
          <w:rFonts w:ascii="Tahoma" w:hAnsi="Tahoma" w:cs="Tahoma"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</w:t>
      </w:r>
      <w:proofErr w:type="gramStart"/>
      <w:r>
        <w:rPr>
          <w:rFonts w:ascii="Tahoma" w:hAnsi="Tahoma" w:cs="Tahoma"/>
          <w:sz w:val="18"/>
          <w:szCs w:val="18"/>
        </w:rPr>
        <w:t>…….</w:t>
      </w:r>
      <w:proofErr w:type="gramEnd"/>
      <w:r>
        <w:rPr>
          <w:rFonts w:ascii="Tahoma" w:hAnsi="Tahoma" w:cs="Tahoma"/>
          <w:sz w:val="18"/>
          <w:szCs w:val="18"/>
        </w:rPr>
        <w:t>.…………………………………………………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proofErr w:type="gramStart"/>
      <w:r>
        <w:rPr>
          <w:rFonts w:ascii="Tahoma" w:hAnsi="Tahoma" w:cs="Tahoma"/>
          <w:sz w:val="18"/>
          <w:szCs w:val="18"/>
        </w:rPr>
        <w:t>podatku)*</w:t>
      </w:r>
      <w:proofErr w:type="gramEnd"/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2808B5" w:rsidRDefault="002C3E1E" w:rsidP="002808B5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proofErr w:type="gramStart"/>
      <w:r>
        <w:rPr>
          <w:rFonts w:ascii="Tahoma" w:hAnsi="Tahoma" w:cs="Tahoma"/>
          <w:sz w:val="18"/>
          <w:szCs w:val="18"/>
        </w:rPr>
        <w:t>…….</w:t>
      </w:r>
      <w:proofErr w:type="gramEnd"/>
      <w:r>
        <w:rPr>
          <w:rFonts w:ascii="Tahoma" w:hAnsi="Tahoma" w:cs="Tahoma"/>
          <w:sz w:val="18"/>
          <w:szCs w:val="18"/>
        </w:rPr>
        <w:t>.</w:t>
      </w:r>
    </w:p>
    <w:p w:rsidR="002808B5" w:rsidRDefault="002808B5" w:rsidP="002808B5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CA00E4" w:rsidRPr="002808B5" w:rsidRDefault="00CA00E4" w:rsidP="002808B5">
      <w:pPr>
        <w:pStyle w:val="Akapitzlist"/>
        <w:widowControl w:val="0"/>
        <w:numPr>
          <w:ilvl w:val="0"/>
          <w:numId w:val="4"/>
        </w:numPr>
        <w:tabs>
          <w:tab w:val="clear" w:pos="708"/>
          <w:tab w:val="num" w:pos="426"/>
          <w:tab w:val="num" w:pos="1898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808B5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2808B5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2808B5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2808B5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2808B5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808B5">
        <w:rPr>
          <w:rFonts w:ascii="Tahoma" w:hAnsi="Tahoma" w:cs="Tahoma"/>
          <w:sz w:val="20"/>
          <w:szCs w:val="20"/>
        </w:rPr>
        <w:t>.</w:t>
      </w:r>
      <w:r w:rsidR="00D70B08" w:rsidRPr="002808B5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 xml:space="preserve"> 2)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808B5" w:rsidRDefault="00D70B08" w:rsidP="002808B5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bookmarkStart w:id="1" w:name="_Hlk518550137"/>
      <w:r w:rsidRPr="00D70B08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2)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</w:t>
      </w:r>
      <w:bookmarkEnd w:id="1"/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W </w:t>
      </w:r>
      <w:r w:rsidR="008B120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>przypadku,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08B5" w:rsidRDefault="002808B5" w:rsidP="002808B5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:rsidR="00CA00E4" w:rsidRPr="002808B5" w:rsidRDefault="00CA00E4" w:rsidP="002808B5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 w:hanging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2808B5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2808B5" w:rsidRPr="002808B5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2808B5" w:rsidRDefault="002808B5" w:rsidP="002808B5">
      <w:pPr>
        <w:widowControl w:val="0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2808B5" w:rsidRDefault="00CA00E4" w:rsidP="002808B5">
      <w:pPr>
        <w:pStyle w:val="Akapitzlist"/>
        <w:widowControl w:val="0"/>
        <w:numPr>
          <w:ilvl w:val="0"/>
          <w:numId w:val="4"/>
        </w:numPr>
        <w:tabs>
          <w:tab w:val="clear" w:pos="708"/>
          <w:tab w:val="left" w:pos="720"/>
        </w:tabs>
        <w:jc w:val="both"/>
        <w:rPr>
          <w:rFonts w:ascii="Tahoma" w:hAnsi="Tahoma" w:cs="Tahoma"/>
          <w:b/>
          <w:sz w:val="18"/>
          <w:szCs w:val="18"/>
        </w:rPr>
      </w:pPr>
      <w:r w:rsidRPr="002808B5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CA00E4" w:rsidRPr="00CA00E4" w:rsidRDefault="00CA00E4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2808B5" w:rsidRPr="00CA00E4">
        <w:rPr>
          <w:rFonts w:ascii="Tahoma" w:hAnsi="Tahoma" w:cs="Tahoma"/>
          <w:sz w:val="18"/>
          <w:szCs w:val="18"/>
        </w:rPr>
        <w:t>……</w:t>
      </w:r>
      <w:r w:rsidRPr="00CA00E4">
        <w:rPr>
          <w:rFonts w:ascii="Tahoma" w:hAnsi="Tahoma" w:cs="Tahoma"/>
          <w:sz w:val="18"/>
          <w:szCs w:val="18"/>
        </w:rPr>
        <w:t xml:space="preserve">. </w:t>
      </w:r>
      <w:r w:rsidR="002808B5" w:rsidRPr="00CA00E4">
        <w:rPr>
          <w:rFonts w:ascii="Tahoma" w:hAnsi="Tahoma" w:cs="Tahoma"/>
          <w:sz w:val="18"/>
          <w:szCs w:val="18"/>
        </w:rPr>
        <w:t>(tylko</w:t>
      </w:r>
      <w:r w:rsidRPr="00CA00E4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2808B5" w:rsidRDefault="00CA00E4" w:rsidP="002808B5">
      <w:pPr>
        <w:pStyle w:val="Akapitzlist"/>
        <w:widowControl w:val="0"/>
        <w:numPr>
          <w:ilvl w:val="0"/>
          <w:numId w:val="4"/>
        </w:numPr>
        <w:tabs>
          <w:tab w:val="clear" w:pos="708"/>
          <w:tab w:val="num" w:pos="284"/>
        </w:tabs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2808B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808B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051075D2"/>
    <w:multiLevelType w:val="hybridMultilevel"/>
    <w:tmpl w:val="8892EBF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DC"/>
    <w:rsid w:val="00031DA1"/>
    <w:rsid w:val="00065890"/>
    <w:rsid w:val="000D5B73"/>
    <w:rsid w:val="00110B62"/>
    <w:rsid w:val="00114CAC"/>
    <w:rsid w:val="00117E40"/>
    <w:rsid w:val="001312E1"/>
    <w:rsid w:val="0014476A"/>
    <w:rsid w:val="002808B5"/>
    <w:rsid w:val="002A39C9"/>
    <w:rsid w:val="002C3E1E"/>
    <w:rsid w:val="002D51E2"/>
    <w:rsid w:val="003664F1"/>
    <w:rsid w:val="00393B87"/>
    <w:rsid w:val="003A3902"/>
    <w:rsid w:val="0043476A"/>
    <w:rsid w:val="004B552D"/>
    <w:rsid w:val="00500795"/>
    <w:rsid w:val="006448E3"/>
    <w:rsid w:val="00664822"/>
    <w:rsid w:val="006976B4"/>
    <w:rsid w:val="00712398"/>
    <w:rsid w:val="00766461"/>
    <w:rsid w:val="008B1204"/>
    <w:rsid w:val="00955CAF"/>
    <w:rsid w:val="00A5557D"/>
    <w:rsid w:val="00AD317A"/>
    <w:rsid w:val="00B349DC"/>
    <w:rsid w:val="00C07183"/>
    <w:rsid w:val="00CA00E4"/>
    <w:rsid w:val="00D220C2"/>
    <w:rsid w:val="00D70B08"/>
    <w:rsid w:val="00E13840"/>
    <w:rsid w:val="00E94EE1"/>
    <w:rsid w:val="00EE3D56"/>
    <w:rsid w:val="00F05EE7"/>
    <w:rsid w:val="00F3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9F6EF4"/>
  <w15:docId w15:val="{8F533FFA-B75F-48A7-8863-E21ADF79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Alicja Długokęcka</cp:lastModifiedBy>
  <cp:revision>24</cp:revision>
  <cp:lastPrinted>2018-06-28T11:36:00Z</cp:lastPrinted>
  <dcterms:created xsi:type="dcterms:W3CDTF">2018-02-20T11:34:00Z</dcterms:created>
  <dcterms:modified xsi:type="dcterms:W3CDTF">2019-09-06T09:47:00Z</dcterms:modified>
</cp:coreProperties>
</file>