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Pr="004D7775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E0249E">
        <w:rPr>
          <w:rFonts w:ascii="Tahoma" w:hAnsi="Tahoma" w:cs="Tahoma"/>
          <w:sz w:val="18"/>
          <w:szCs w:val="18"/>
        </w:rPr>
        <w:t>25</w:t>
      </w:r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Pr="004D7775">
        <w:rPr>
          <w:rFonts w:ascii="Tahoma" w:hAnsi="Tahoma" w:cs="Tahoma"/>
          <w:sz w:val="18"/>
          <w:szCs w:val="18"/>
        </w:rPr>
        <w:t xml:space="preserve"> </w:t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Pr="004D7775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4D7775" w:rsidRDefault="002C3E1E">
      <w:pPr>
        <w:jc w:val="center"/>
        <w:rPr>
          <w:rFonts w:ascii="Tahoma" w:hAnsi="Tahoma" w:cs="Tahoma"/>
          <w:sz w:val="18"/>
          <w:szCs w:val="18"/>
        </w:rPr>
      </w:pPr>
      <w:proofErr w:type="gramStart"/>
      <w:r w:rsidRPr="004D7775">
        <w:rPr>
          <w:rFonts w:ascii="Tahoma" w:hAnsi="Tahoma" w:cs="Tahoma"/>
          <w:b/>
          <w:sz w:val="18"/>
          <w:szCs w:val="18"/>
        </w:rPr>
        <w:t>FORMULARZ  OFERTOWY</w:t>
      </w:r>
      <w:proofErr w:type="gramEnd"/>
    </w:p>
    <w:p w:rsidR="002C3E1E" w:rsidRPr="004D7775" w:rsidRDefault="002C3E1E">
      <w:pPr>
        <w:jc w:val="center"/>
        <w:rPr>
          <w:rFonts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4D7775" w:rsidRDefault="00F95A0B" w:rsidP="00F95A0B">
      <w:pPr>
        <w:pStyle w:val="Tekstpodstawowy31"/>
        <w:rPr>
          <w:sz w:val="18"/>
          <w:szCs w:val="18"/>
        </w:rPr>
      </w:pPr>
      <w:r w:rsidRPr="004D7775">
        <w:rPr>
          <w:bCs/>
          <w:sz w:val="18"/>
          <w:szCs w:val="18"/>
        </w:rPr>
        <w:t xml:space="preserve">na dostawę </w:t>
      </w:r>
      <w:r w:rsidR="0004227E" w:rsidRPr="004D7775">
        <w:rPr>
          <w:bCs/>
          <w:sz w:val="18"/>
          <w:szCs w:val="18"/>
        </w:rPr>
        <w:t>leków</w:t>
      </w:r>
      <w:r w:rsidR="00E0249E">
        <w:rPr>
          <w:bCs/>
          <w:sz w:val="18"/>
          <w:szCs w:val="18"/>
        </w:rPr>
        <w:t xml:space="preserve"> z programów lekowych</w:t>
      </w:r>
      <w:r w:rsidRPr="004D7775">
        <w:rPr>
          <w:bCs/>
          <w:sz w:val="18"/>
          <w:szCs w:val="18"/>
        </w:rPr>
        <w:t>.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</w:t>
      </w:r>
      <w:proofErr w:type="gramStart"/>
      <w:r>
        <w:rPr>
          <w:rFonts w:ascii="Tahoma" w:hAnsi="Tahoma" w:cs="Tahoma"/>
          <w:sz w:val="18"/>
          <w:szCs w:val="18"/>
        </w:rPr>
        <w:t>fax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proofErr w:type="gramStart"/>
      <w:r>
        <w:rPr>
          <w:rFonts w:ascii="Tahoma" w:hAnsi="Tahoma" w:cs="Tahoma"/>
          <w:b/>
          <w:sz w:val="18"/>
          <w:szCs w:val="18"/>
        </w:rPr>
        <w:t>…….</w:t>
      </w:r>
      <w:proofErr w:type="gramEnd"/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E0249E" w:rsidRPr="00E0249E">
        <w:rPr>
          <w:rFonts w:ascii="Tahoma" w:hAnsi="Tahoma" w:cs="Tahoma"/>
          <w:sz w:val="18"/>
          <w:szCs w:val="18"/>
        </w:rPr>
        <w:t>od daty podpisania umowy do 31.12.2019r</w:t>
      </w:r>
      <w:r w:rsidR="00D220C2" w:rsidRPr="00F95A0B"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5A497A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5A497A">
        <w:rPr>
          <w:rFonts w:ascii="Tahoma" w:hAnsi="Tahoma" w:cs="Tahoma"/>
          <w:sz w:val="18"/>
          <w:szCs w:val="18"/>
        </w:rPr>
        <w:t>Termin płatności</w:t>
      </w:r>
      <w:r w:rsidR="00E0249E">
        <w:rPr>
          <w:rFonts w:ascii="Tahoma" w:hAnsi="Tahoma" w:cs="Tahoma"/>
          <w:sz w:val="18"/>
          <w:szCs w:val="18"/>
        </w:rPr>
        <w:t xml:space="preserve"> 60</w:t>
      </w:r>
      <w:r w:rsidR="003664F1" w:rsidRPr="00E0249E">
        <w:rPr>
          <w:rFonts w:ascii="Tahoma" w:hAnsi="Tahoma" w:cs="Tahoma"/>
          <w:bCs/>
          <w:sz w:val="18"/>
          <w:szCs w:val="18"/>
        </w:rPr>
        <w:t xml:space="preserve"> </w:t>
      </w:r>
      <w:r w:rsidRPr="00E0249E">
        <w:rPr>
          <w:rFonts w:ascii="Tahoma" w:hAnsi="Tahoma" w:cs="Tahoma"/>
          <w:bCs/>
          <w:sz w:val="18"/>
          <w:szCs w:val="18"/>
        </w:rPr>
        <w:t>dni</w:t>
      </w:r>
      <w:r w:rsidRPr="005A497A">
        <w:rPr>
          <w:rFonts w:ascii="Tahoma" w:hAnsi="Tahoma" w:cs="Tahoma"/>
          <w:b/>
          <w:sz w:val="18"/>
          <w:szCs w:val="18"/>
        </w:rPr>
        <w:t xml:space="preserve"> </w:t>
      </w:r>
      <w:r w:rsidRPr="005A497A"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5A497A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C808E0" w:rsidRPr="005A497A" w:rsidRDefault="002C3E1E" w:rsidP="00C808E0">
      <w:pPr>
        <w:numPr>
          <w:ilvl w:val="0"/>
          <w:numId w:val="4"/>
        </w:numPr>
        <w:ind w:left="284" w:hanging="284"/>
        <w:jc w:val="both"/>
      </w:pPr>
      <w:r w:rsidRPr="005A497A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E0249E" w:rsidRPr="005A497A">
        <w:rPr>
          <w:rFonts w:ascii="Tahoma" w:hAnsi="Tahoma" w:cs="Tahoma"/>
          <w:sz w:val="18"/>
          <w:szCs w:val="18"/>
        </w:rPr>
        <w:t xml:space="preserve">dla </w:t>
      </w:r>
      <w:r w:rsidR="00E0249E" w:rsidRPr="005A497A">
        <w:rPr>
          <w:rFonts w:ascii="Tahoma" w:hAnsi="Tahoma" w:cs="Tahoma"/>
          <w:b/>
          <w:sz w:val="18"/>
          <w:szCs w:val="18"/>
        </w:rPr>
        <w:t>części</w:t>
      </w:r>
      <w:r w:rsidR="0014476A" w:rsidRPr="005A497A">
        <w:rPr>
          <w:rFonts w:ascii="Tahoma" w:hAnsi="Tahoma" w:cs="Tahoma"/>
          <w:b/>
          <w:sz w:val="18"/>
          <w:szCs w:val="18"/>
        </w:rPr>
        <w:t xml:space="preserve"> </w:t>
      </w:r>
      <w:r w:rsidR="00F95A0B" w:rsidRPr="005A497A">
        <w:rPr>
          <w:rFonts w:ascii="Tahoma" w:hAnsi="Tahoma" w:cs="Tahoma"/>
          <w:b/>
          <w:sz w:val="18"/>
          <w:szCs w:val="18"/>
        </w:rPr>
        <w:t xml:space="preserve">……... </w:t>
      </w:r>
      <w:r w:rsidRPr="005A497A">
        <w:rPr>
          <w:rFonts w:ascii="Tahoma" w:hAnsi="Tahoma" w:cs="Tahoma"/>
          <w:b/>
          <w:sz w:val="18"/>
          <w:szCs w:val="18"/>
        </w:rPr>
        <w:t xml:space="preserve">zamówienia </w:t>
      </w:r>
      <w:r w:rsidR="00F95A0B" w:rsidRPr="005A497A">
        <w:rPr>
          <w:rFonts w:ascii="Tahoma" w:hAnsi="Tahoma" w:cs="Tahoma"/>
          <w:b/>
          <w:sz w:val="18"/>
          <w:szCs w:val="18"/>
        </w:rPr>
        <w:t xml:space="preserve">w ciągu ……… godz. </w:t>
      </w:r>
      <w:r w:rsidR="00F95A0B" w:rsidRPr="005A497A">
        <w:rPr>
          <w:rFonts w:ascii="Tahoma" w:hAnsi="Tahoma" w:cs="Tahoma"/>
          <w:sz w:val="18"/>
          <w:szCs w:val="18"/>
        </w:rPr>
        <w:t xml:space="preserve">od </w:t>
      </w:r>
      <w:r w:rsidR="00E0249E" w:rsidRPr="005A497A">
        <w:rPr>
          <w:rFonts w:ascii="Tahoma" w:hAnsi="Tahoma" w:cs="Tahoma"/>
          <w:sz w:val="18"/>
          <w:szCs w:val="18"/>
        </w:rPr>
        <w:t>momentu</w:t>
      </w:r>
      <w:r w:rsidR="00E0249E" w:rsidRPr="005A497A">
        <w:rPr>
          <w:rFonts w:ascii="Tahoma" w:hAnsi="Tahoma" w:cs="Tahoma"/>
          <w:b/>
          <w:sz w:val="18"/>
          <w:szCs w:val="18"/>
        </w:rPr>
        <w:t xml:space="preserve"> </w:t>
      </w:r>
      <w:r w:rsidR="00E0249E" w:rsidRPr="005A497A">
        <w:rPr>
          <w:rFonts w:ascii="Tahoma" w:hAnsi="Tahoma" w:cs="Tahoma"/>
          <w:sz w:val="18"/>
          <w:szCs w:val="18"/>
        </w:rPr>
        <w:t>zgłoszenia</w:t>
      </w:r>
      <w:r w:rsidRPr="005A497A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Pr="005A497A" w:rsidRDefault="00C808E0" w:rsidP="007C1431">
      <w:pPr>
        <w:ind w:left="284"/>
        <w:jc w:val="both"/>
        <w:rPr>
          <w:rFonts w:ascii="Tahoma" w:hAnsi="Tahoma" w:cs="Tahoma"/>
          <w:sz w:val="18"/>
          <w:szCs w:val="18"/>
        </w:rPr>
      </w:pPr>
      <w:r w:rsidRPr="005A497A">
        <w:rPr>
          <w:rFonts w:ascii="Tahoma" w:hAnsi="Tahoma" w:cs="Tahoma"/>
          <w:sz w:val="18"/>
          <w:szCs w:val="18"/>
        </w:rPr>
        <w:t>Wykonawca zobowiązany jest zaoferować termin realizacji dostawy przedmiotu zamówienia</w:t>
      </w:r>
      <w:r w:rsidR="007C1431" w:rsidRPr="005A497A">
        <w:rPr>
          <w:rFonts w:ascii="Tahoma" w:hAnsi="Tahoma" w:cs="Tahoma"/>
          <w:sz w:val="18"/>
          <w:szCs w:val="18"/>
        </w:rPr>
        <w:t xml:space="preserve"> nie dłuższy niż 24 godziny.</w:t>
      </w:r>
    </w:p>
    <w:p w:rsidR="007C1431" w:rsidRPr="007C1431" w:rsidRDefault="007C1431" w:rsidP="0004227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bookmarkStart w:id="0" w:name="_GoBack"/>
      <w:bookmarkEnd w:id="0"/>
      <w:r w:rsidR="00E0249E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proofErr w:type="gramStart"/>
      <w:r>
        <w:rPr>
          <w:rFonts w:ascii="Tahoma" w:hAnsi="Tahoma" w:cs="Tahoma"/>
          <w:sz w:val="18"/>
          <w:szCs w:val="18"/>
        </w:rPr>
        <w:t>podatku)*</w:t>
      </w:r>
      <w:proofErr w:type="gramEnd"/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proofErr w:type="gramStart"/>
      <w:r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Pr="00316B2E">
        <w:rPr>
          <w:rFonts w:ascii="Tahoma" w:hAnsi="Tahoma" w:cs="Tahoma"/>
          <w:sz w:val="20"/>
          <w:szCs w:val="20"/>
        </w:rPr>
        <w:t>.*</w:t>
      </w:r>
      <w:proofErr w:type="gramEnd"/>
      <w:r w:rsidRPr="00316B2E">
        <w:rPr>
          <w:rFonts w:ascii="Tahoma" w:hAnsi="Tahoma" w:cs="Tahoma"/>
          <w:sz w:val="20"/>
          <w:szCs w:val="20"/>
        </w:rPr>
        <w:t>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proofErr w:type="gramStart"/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</w:t>
      </w:r>
      <w:proofErr w:type="gramEnd"/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proofErr w:type="gramStart"/>
      <w:r w:rsidRPr="00CA00E4">
        <w:rPr>
          <w:rFonts w:ascii="Tahoma" w:hAnsi="Tahoma" w:cs="Tahoma"/>
          <w:sz w:val="18"/>
          <w:szCs w:val="18"/>
        </w:rPr>
        <w:t>…….</w:t>
      </w:r>
      <w:proofErr w:type="gramEnd"/>
      <w:r w:rsidRPr="00CA00E4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CA00E4">
        <w:rPr>
          <w:rFonts w:ascii="Tahoma" w:hAnsi="Tahoma" w:cs="Tahoma"/>
          <w:sz w:val="18"/>
          <w:szCs w:val="18"/>
        </w:rPr>
        <w:t>( tylko</w:t>
      </w:r>
      <w:proofErr w:type="gramEnd"/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2A39C9"/>
    <w:rsid w:val="002C3E1E"/>
    <w:rsid w:val="00316B2E"/>
    <w:rsid w:val="003664F1"/>
    <w:rsid w:val="003A3902"/>
    <w:rsid w:val="00456FE3"/>
    <w:rsid w:val="00462ACA"/>
    <w:rsid w:val="004D7775"/>
    <w:rsid w:val="005A497A"/>
    <w:rsid w:val="006448E3"/>
    <w:rsid w:val="006976B4"/>
    <w:rsid w:val="00712398"/>
    <w:rsid w:val="007C1431"/>
    <w:rsid w:val="00955CAF"/>
    <w:rsid w:val="00A5557D"/>
    <w:rsid w:val="00AD317A"/>
    <w:rsid w:val="00B349DC"/>
    <w:rsid w:val="00C07183"/>
    <w:rsid w:val="00C808E0"/>
    <w:rsid w:val="00CA00E4"/>
    <w:rsid w:val="00D220C2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C39FF8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21</cp:revision>
  <cp:lastPrinted>2017-06-12T13:24:00Z</cp:lastPrinted>
  <dcterms:created xsi:type="dcterms:W3CDTF">2018-02-20T11:34:00Z</dcterms:created>
  <dcterms:modified xsi:type="dcterms:W3CDTF">2019-08-23T10:05:00Z</dcterms:modified>
</cp:coreProperties>
</file>