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B25CEA">
        <w:rPr>
          <w:rFonts w:ascii="Tahoma" w:hAnsi="Tahoma" w:cs="Tahoma"/>
          <w:sz w:val="18"/>
          <w:szCs w:val="18"/>
        </w:rPr>
        <w:t>8</w:t>
      </w:r>
      <w:r w:rsidRPr="00117E40">
        <w:rPr>
          <w:rFonts w:ascii="Tahoma" w:hAnsi="Tahoma" w:cs="Tahoma"/>
          <w:sz w:val="18"/>
          <w:szCs w:val="18"/>
        </w:rPr>
        <w:t>/</w:t>
      </w:r>
      <w:r w:rsidR="00053451">
        <w:rPr>
          <w:rFonts w:ascii="Tahoma" w:hAnsi="Tahoma" w:cs="Tahoma"/>
          <w:sz w:val="18"/>
          <w:szCs w:val="18"/>
        </w:rPr>
        <w:t>19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  <w:r w:rsidRPr="00065890">
        <w:rPr>
          <w:sz w:val="18"/>
          <w:szCs w:val="18"/>
        </w:rPr>
        <w:t>na</w:t>
      </w:r>
      <w:r w:rsidR="0014476A" w:rsidRPr="00065890">
        <w:rPr>
          <w:sz w:val="18"/>
          <w:szCs w:val="18"/>
        </w:rPr>
        <w:t xml:space="preserve"> </w:t>
      </w:r>
      <w:r w:rsidR="00065890" w:rsidRPr="00065890">
        <w:rPr>
          <w:sz w:val="18"/>
          <w:szCs w:val="18"/>
        </w:rPr>
        <w:t xml:space="preserve">dostawę </w:t>
      </w:r>
      <w:r w:rsidR="00053451">
        <w:rPr>
          <w:sz w:val="18"/>
          <w:szCs w:val="18"/>
        </w:rPr>
        <w:t>materiałów opatrunkowych</w:t>
      </w:r>
      <w:r w:rsidR="00970164">
        <w:rPr>
          <w:sz w:val="18"/>
          <w:szCs w:val="18"/>
        </w:rPr>
        <w:t xml:space="preserve"> leków i igieł</w:t>
      </w:r>
      <w:r w:rsidR="00053451">
        <w:rPr>
          <w:sz w:val="18"/>
          <w:szCs w:val="18"/>
        </w:rPr>
        <w:t>.</w:t>
      </w:r>
    </w:p>
    <w:p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 w:rsidP="00053451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……………………………….*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053451" w:rsidRPr="00210040" w:rsidRDefault="002C3E1E" w:rsidP="000534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74B70">
        <w:rPr>
          <w:rFonts w:ascii="Tahoma" w:hAnsi="Tahoma" w:cs="Tahoma"/>
          <w:sz w:val="18"/>
          <w:szCs w:val="18"/>
        </w:rPr>
        <w:t xml:space="preserve">Termin </w:t>
      </w:r>
      <w:r w:rsidRPr="00210040">
        <w:rPr>
          <w:rFonts w:ascii="Tahoma" w:hAnsi="Tahoma" w:cs="Tahoma"/>
          <w:sz w:val="18"/>
          <w:szCs w:val="18"/>
        </w:rPr>
        <w:t xml:space="preserve">realizacji zamówienia: </w:t>
      </w:r>
      <w:r w:rsidR="00D220C2" w:rsidRPr="00210040">
        <w:rPr>
          <w:rFonts w:ascii="Tahoma" w:hAnsi="Tahoma" w:cs="Tahoma"/>
          <w:sz w:val="18"/>
          <w:szCs w:val="18"/>
        </w:rPr>
        <w:t>od daty podpisania umowy</w:t>
      </w:r>
      <w:r w:rsidR="00053451" w:rsidRPr="00210040">
        <w:rPr>
          <w:rFonts w:ascii="Tahoma" w:hAnsi="Tahoma" w:cs="Tahoma"/>
          <w:sz w:val="18"/>
          <w:szCs w:val="18"/>
        </w:rPr>
        <w:t xml:space="preserve"> do 31.12.2019</w:t>
      </w:r>
      <w:r w:rsidR="00F74B70" w:rsidRPr="00210040">
        <w:rPr>
          <w:rFonts w:ascii="Tahoma" w:hAnsi="Tahoma" w:cs="Tahoma"/>
          <w:sz w:val="18"/>
          <w:szCs w:val="18"/>
        </w:rPr>
        <w:t>r</w:t>
      </w:r>
      <w:r w:rsidR="00D220C2" w:rsidRPr="00210040">
        <w:rPr>
          <w:rFonts w:ascii="Tahoma" w:hAnsi="Tahoma" w:cs="Tahoma"/>
          <w:sz w:val="18"/>
          <w:szCs w:val="18"/>
        </w:rPr>
        <w:t>.</w:t>
      </w:r>
    </w:p>
    <w:p w:rsidR="00053451" w:rsidRPr="00210040" w:rsidRDefault="00053451" w:rsidP="00053451">
      <w:pPr>
        <w:pStyle w:val="Akapitzlist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053451" w:rsidRPr="007C4023" w:rsidRDefault="00053451" w:rsidP="00053451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210040">
        <w:rPr>
          <w:rFonts w:ascii="Tahoma" w:hAnsi="Tahoma" w:cs="Tahoma"/>
          <w:sz w:val="18"/>
          <w:szCs w:val="18"/>
        </w:rPr>
        <w:t xml:space="preserve">Termin płatności: </w:t>
      </w:r>
      <w:r w:rsidRPr="00210040">
        <w:rPr>
          <w:rFonts w:ascii="Tahoma" w:hAnsi="Tahoma" w:cs="Tahoma"/>
          <w:b/>
          <w:sz w:val="18"/>
          <w:szCs w:val="18"/>
        </w:rPr>
        <w:t xml:space="preserve">……. dni </w:t>
      </w:r>
      <w:r w:rsidRPr="00210040">
        <w:rPr>
          <w:rFonts w:ascii="Tahoma" w:hAnsi="Tahoma" w:cs="Tahoma"/>
          <w:sz w:val="18"/>
          <w:szCs w:val="18"/>
        </w:rPr>
        <w:t xml:space="preserve">od daty otrzymania prawidłowo sporządzonej faktury wystawionej po każdorazowej dostawie przedmiotu umowy </w:t>
      </w:r>
      <w:r w:rsidRPr="007C4023">
        <w:rPr>
          <w:rFonts w:ascii="Tahoma" w:hAnsi="Tahoma" w:cs="Tahoma"/>
          <w:sz w:val="18"/>
          <w:szCs w:val="18"/>
        </w:rPr>
        <w:t>do siedziby Zamawiającego. Zamawiający nie udziela przedpłat.</w:t>
      </w:r>
    </w:p>
    <w:p w:rsidR="00053451" w:rsidRPr="007C4023" w:rsidRDefault="00053451" w:rsidP="0093212C">
      <w:pPr>
        <w:jc w:val="both"/>
        <w:rPr>
          <w:rFonts w:ascii="Tahoma" w:hAnsi="Tahoma" w:cs="Tahoma"/>
          <w:sz w:val="18"/>
          <w:szCs w:val="18"/>
        </w:rPr>
      </w:pPr>
    </w:p>
    <w:p w:rsidR="00053451" w:rsidRPr="007C4023" w:rsidRDefault="00053451" w:rsidP="00053451">
      <w:pPr>
        <w:numPr>
          <w:ilvl w:val="0"/>
          <w:numId w:val="4"/>
        </w:numPr>
        <w:jc w:val="both"/>
      </w:pPr>
      <w:r w:rsidRPr="007C4023">
        <w:rPr>
          <w:rFonts w:ascii="Tahoma" w:hAnsi="Tahoma" w:cs="Tahoma"/>
          <w:sz w:val="18"/>
          <w:szCs w:val="18"/>
        </w:rPr>
        <w:t xml:space="preserve">Zobowiązujemy się dostarczać przedmiot umowy do Apteki Szpitalnej dla </w:t>
      </w:r>
      <w:r w:rsidRPr="007C4023">
        <w:rPr>
          <w:rFonts w:ascii="Tahoma" w:hAnsi="Tahoma" w:cs="Tahoma"/>
          <w:b/>
          <w:sz w:val="18"/>
          <w:szCs w:val="18"/>
        </w:rPr>
        <w:t xml:space="preserve"> części ……... zamówienia w ciągu ……… godz.</w:t>
      </w:r>
      <w:r w:rsidR="00210040" w:rsidRPr="007C4023">
        <w:rPr>
          <w:rFonts w:ascii="Tahoma" w:hAnsi="Tahoma" w:cs="Tahoma"/>
          <w:b/>
          <w:sz w:val="18"/>
          <w:szCs w:val="18"/>
        </w:rPr>
        <w:t>*</w:t>
      </w:r>
      <w:r w:rsidR="000A622C" w:rsidRPr="007C4023">
        <w:rPr>
          <w:rFonts w:ascii="Tahoma" w:hAnsi="Tahoma" w:cs="Tahoma"/>
          <w:b/>
          <w:sz w:val="18"/>
          <w:szCs w:val="18"/>
        </w:rPr>
        <w:t xml:space="preserve"> (dotyczy części: </w:t>
      </w:r>
      <w:r w:rsidR="000A622C" w:rsidRPr="007C4023">
        <w:rPr>
          <w:rFonts w:ascii="Tahoma" w:hAnsi="Tahoma" w:cs="Tahoma"/>
          <w:b/>
          <w:sz w:val="18"/>
          <w:szCs w:val="18"/>
        </w:rPr>
        <w:t>2</w:t>
      </w:r>
      <w:r w:rsidR="007C4023" w:rsidRPr="007C4023">
        <w:rPr>
          <w:rFonts w:ascii="Tahoma" w:hAnsi="Tahoma" w:cs="Tahoma"/>
          <w:b/>
          <w:sz w:val="18"/>
          <w:szCs w:val="18"/>
        </w:rPr>
        <w:t>, 3, 12</w:t>
      </w:r>
      <w:r w:rsidR="000A622C" w:rsidRPr="007C4023">
        <w:rPr>
          <w:rFonts w:ascii="Tahoma" w:hAnsi="Tahoma" w:cs="Tahoma"/>
          <w:b/>
          <w:sz w:val="18"/>
          <w:szCs w:val="18"/>
        </w:rPr>
        <w:t>,</w:t>
      </w:r>
      <w:r w:rsidR="007C4023" w:rsidRPr="007C4023">
        <w:rPr>
          <w:rFonts w:ascii="Tahoma" w:hAnsi="Tahoma" w:cs="Tahoma"/>
          <w:b/>
          <w:sz w:val="18"/>
          <w:szCs w:val="18"/>
        </w:rPr>
        <w:t xml:space="preserve"> </w:t>
      </w:r>
      <w:r w:rsidR="000A622C" w:rsidRPr="007C4023">
        <w:rPr>
          <w:rFonts w:ascii="Tahoma" w:hAnsi="Tahoma" w:cs="Tahoma"/>
          <w:b/>
          <w:sz w:val="18"/>
          <w:szCs w:val="18"/>
        </w:rPr>
        <w:t>13</w:t>
      </w:r>
      <w:r w:rsidR="000A622C" w:rsidRPr="007C4023">
        <w:rPr>
          <w:rFonts w:ascii="Tahoma" w:hAnsi="Tahoma" w:cs="Tahoma"/>
          <w:b/>
          <w:sz w:val="18"/>
          <w:szCs w:val="18"/>
        </w:rPr>
        <w:t xml:space="preserve"> zamówienia)</w:t>
      </w:r>
      <w:r w:rsidR="000A622C" w:rsidRPr="007C4023">
        <w:rPr>
          <w:rFonts w:ascii="Tahoma" w:hAnsi="Tahoma" w:cs="Tahoma"/>
          <w:b/>
          <w:sz w:val="18"/>
          <w:szCs w:val="18"/>
        </w:rPr>
        <w:t xml:space="preserve"> </w:t>
      </w:r>
      <w:r w:rsidRPr="007C4023">
        <w:rPr>
          <w:rFonts w:ascii="Tahoma" w:hAnsi="Tahoma" w:cs="Tahoma"/>
          <w:b/>
          <w:sz w:val="18"/>
          <w:szCs w:val="18"/>
        </w:rPr>
        <w:t xml:space="preserve"> </w:t>
      </w:r>
      <w:r w:rsidRPr="007C4023">
        <w:rPr>
          <w:rFonts w:ascii="Tahoma" w:hAnsi="Tahoma" w:cs="Tahoma"/>
          <w:sz w:val="18"/>
          <w:szCs w:val="18"/>
        </w:rPr>
        <w:t>od momentu</w:t>
      </w:r>
      <w:r w:rsidRPr="007C4023">
        <w:rPr>
          <w:rFonts w:ascii="Tahoma" w:hAnsi="Tahoma" w:cs="Tahoma"/>
          <w:b/>
          <w:sz w:val="18"/>
          <w:szCs w:val="18"/>
        </w:rPr>
        <w:t xml:space="preserve"> </w:t>
      </w:r>
      <w:r w:rsidRPr="007C4023">
        <w:rPr>
          <w:rFonts w:ascii="Tahoma" w:hAnsi="Tahoma" w:cs="Tahoma"/>
          <w:sz w:val="18"/>
          <w:szCs w:val="18"/>
        </w:rPr>
        <w:t xml:space="preserve"> zgłoszenia zapot</w:t>
      </w:r>
      <w:r w:rsidR="007C4023" w:rsidRPr="007C4023">
        <w:rPr>
          <w:rFonts w:ascii="Tahoma" w:hAnsi="Tahoma" w:cs="Tahoma"/>
          <w:sz w:val="18"/>
          <w:szCs w:val="18"/>
        </w:rPr>
        <w:t>rzebowania faksem bądź e-mailem</w:t>
      </w:r>
      <w:r w:rsidR="00676EA5">
        <w:rPr>
          <w:rFonts w:ascii="Tahoma" w:hAnsi="Tahoma" w:cs="Tahoma"/>
          <w:sz w:val="18"/>
          <w:szCs w:val="18"/>
        </w:rPr>
        <w:t>.</w:t>
      </w:r>
    </w:p>
    <w:p w:rsidR="00053451" w:rsidRPr="007C4023" w:rsidRDefault="00053451" w:rsidP="00053451">
      <w:pPr>
        <w:ind w:left="284"/>
        <w:jc w:val="both"/>
        <w:rPr>
          <w:rFonts w:ascii="Tahoma" w:hAnsi="Tahoma" w:cs="Tahoma"/>
          <w:sz w:val="18"/>
          <w:szCs w:val="18"/>
        </w:rPr>
      </w:pPr>
      <w:r w:rsidRPr="007C4023">
        <w:rPr>
          <w:rFonts w:ascii="Tahoma" w:hAnsi="Tahoma" w:cs="Tahoma"/>
          <w:sz w:val="18"/>
          <w:szCs w:val="18"/>
        </w:rPr>
        <w:t xml:space="preserve"> Wykonawca zobowiązany jest zaoferować termin realizacji dostawy przedmiotu zamówienia nie dłuższy niż </w:t>
      </w:r>
      <w:r w:rsidR="007C4023">
        <w:rPr>
          <w:rFonts w:ascii="Tahoma" w:hAnsi="Tahoma" w:cs="Tahoma"/>
          <w:sz w:val="18"/>
          <w:szCs w:val="18"/>
        </w:rPr>
        <w:t>24</w:t>
      </w:r>
      <w:r w:rsidRPr="007C4023">
        <w:rPr>
          <w:rFonts w:ascii="Tahoma" w:hAnsi="Tahoma" w:cs="Tahoma"/>
          <w:sz w:val="18"/>
          <w:szCs w:val="18"/>
        </w:rPr>
        <w:t xml:space="preserve">  godzin.</w:t>
      </w:r>
    </w:p>
    <w:p w:rsidR="000A622C" w:rsidRPr="007C4023" w:rsidRDefault="000A622C" w:rsidP="000A622C">
      <w:pPr>
        <w:numPr>
          <w:ilvl w:val="0"/>
          <w:numId w:val="4"/>
        </w:numPr>
        <w:jc w:val="both"/>
      </w:pPr>
      <w:r w:rsidRPr="007C4023">
        <w:rPr>
          <w:rFonts w:ascii="Tahoma" w:hAnsi="Tahoma" w:cs="Tahoma"/>
          <w:sz w:val="18"/>
          <w:szCs w:val="18"/>
        </w:rPr>
        <w:t xml:space="preserve">Zobowiązujemy się dostarczać przedmiot umowy do Apteki Szpitalnej dla </w:t>
      </w:r>
      <w:r w:rsidRPr="007C4023">
        <w:rPr>
          <w:rFonts w:ascii="Tahoma" w:hAnsi="Tahoma" w:cs="Tahoma"/>
          <w:b/>
          <w:sz w:val="18"/>
          <w:szCs w:val="18"/>
        </w:rPr>
        <w:t xml:space="preserve"> części ……... zamówienia w ciągu ……… godz.*</w:t>
      </w:r>
      <w:r w:rsidRPr="007C4023">
        <w:rPr>
          <w:rFonts w:ascii="Tahoma" w:hAnsi="Tahoma" w:cs="Tahoma"/>
          <w:b/>
          <w:sz w:val="18"/>
          <w:szCs w:val="18"/>
        </w:rPr>
        <w:t xml:space="preserve"> (dotyczy części: </w:t>
      </w:r>
      <w:r w:rsidRPr="007C4023">
        <w:rPr>
          <w:rFonts w:ascii="Tahoma" w:hAnsi="Tahoma" w:cs="Tahoma"/>
          <w:b/>
          <w:sz w:val="18"/>
          <w:szCs w:val="18"/>
        </w:rPr>
        <w:t>1, 4, 5, 6, 7, 8, 9, 10, 11</w:t>
      </w:r>
      <w:r w:rsidRPr="007C4023">
        <w:rPr>
          <w:rFonts w:ascii="Tahoma" w:hAnsi="Tahoma" w:cs="Tahoma"/>
          <w:b/>
          <w:sz w:val="18"/>
          <w:szCs w:val="18"/>
        </w:rPr>
        <w:t xml:space="preserve"> zamówienia)</w:t>
      </w:r>
      <w:r w:rsidRPr="007C4023">
        <w:rPr>
          <w:rFonts w:ascii="Tahoma" w:hAnsi="Tahoma" w:cs="Tahoma"/>
          <w:b/>
          <w:sz w:val="18"/>
          <w:szCs w:val="18"/>
        </w:rPr>
        <w:t xml:space="preserve"> </w:t>
      </w:r>
      <w:r w:rsidRPr="007C4023">
        <w:rPr>
          <w:rFonts w:ascii="Tahoma" w:hAnsi="Tahoma" w:cs="Tahoma"/>
          <w:sz w:val="18"/>
          <w:szCs w:val="18"/>
        </w:rPr>
        <w:t>od momentu</w:t>
      </w:r>
      <w:r w:rsidRPr="007C4023">
        <w:rPr>
          <w:rFonts w:ascii="Tahoma" w:hAnsi="Tahoma" w:cs="Tahoma"/>
          <w:b/>
          <w:sz w:val="18"/>
          <w:szCs w:val="18"/>
        </w:rPr>
        <w:t xml:space="preserve"> </w:t>
      </w:r>
      <w:r w:rsidRPr="007C4023">
        <w:rPr>
          <w:rFonts w:ascii="Tahoma" w:hAnsi="Tahoma" w:cs="Tahoma"/>
          <w:sz w:val="18"/>
          <w:szCs w:val="18"/>
        </w:rPr>
        <w:t xml:space="preserve"> zgłoszenia zapotrzebowania faksem bądź e-mailem.</w:t>
      </w:r>
    </w:p>
    <w:p w:rsidR="000A622C" w:rsidRPr="007C4023" w:rsidRDefault="000A622C" w:rsidP="000A622C">
      <w:pPr>
        <w:ind w:left="284"/>
        <w:jc w:val="both"/>
        <w:rPr>
          <w:rFonts w:ascii="Tahoma" w:hAnsi="Tahoma" w:cs="Tahoma"/>
          <w:sz w:val="18"/>
          <w:szCs w:val="18"/>
        </w:rPr>
      </w:pPr>
      <w:r w:rsidRPr="007C4023">
        <w:rPr>
          <w:rFonts w:ascii="Tahoma" w:hAnsi="Tahoma" w:cs="Tahoma"/>
          <w:sz w:val="18"/>
          <w:szCs w:val="18"/>
        </w:rPr>
        <w:t xml:space="preserve"> Wykonawca zobowiązany jest zaoferować termin realizacji dostawy przedmiotu zamówienia nie dłuższy niż 48  godzin.</w:t>
      </w:r>
    </w:p>
    <w:p w:rsidR="002C3E1E" w:rsidRPr="00210040" w:rsidRDefault="002C3E1E" w:rsidP="00114CAC">
      <w:pPr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 obejmuje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05345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b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>. Oświadczam, że wypełniłem obowiązki informacyjne przewidziane w art. 13 lub art. 14 RODO</w:t>
      </w:r>
      <w:r w:rsidRPr="00CA00E4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A00E4">
        <w:rPr>
          <w:rFonts w:ascii="Tahoma" w:hAnsi="Tahoma" w:cs="Tahoma"/>
          <w:color w:val="000000"/>
          <w:sz w:val="20"/>
          <w:szCs w:val="20"/>
        </w:rPr>
        <w:lastRenderedPageBreak/>
        <w:t xml:space="preserve">wobec osób fizycznych, </w:t>
      </w:r>
      <w:r w:rsidRPr="00CA00E4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A00E4">
        <w:rPr>
          <w:rFonts w:ascii="Tahoma" w:hAnsi="Tahoma" w:cs="Tahoma"/>
          <w:sz w:val="20"/>
          <w:szCs w:val="20"/>
        </w:rPr>
        <w:t>.</w:t>
      </w:r>
      <w:r w:rsidR="00697FA8">
        <w:rPr>
          <w:rFonts w:ascii="Tahoma" w:hAnsi="Tahoma" w:cs="Tahoma"/>
          <w:sz w:val="20"/>
          <w:szCs w:val="20"/>
        </w:rPr>
        <w:t xml:space="preserve"> </w:t>
      </w:r>
      <w:r w:rsidR="00697FA8" w:rsidRPr="007C5CA0">
        <w:rPr>
          <w:rFonts w:ascii="Tahoma" w:hAnsi="Tahoma" w:cs="Tahoma"/>
          <w:sz w:val="20"/>
          <w:szCs w:val="20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7FA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697FA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lang w:eastAsia="pl-PL"/>
        </w:rPr>
        <w:t xml:space="preserve">Informacja dotycząca 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>ochrony osób fizycznych w związku z przetwarzaniem danych osobowych i w sprawie swobodnego przepływu takich danych oraz uchylenia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(RODO) w załączeniu do  niniejszego pisma. </w:t>
      </w:r>
    </w:p>
    <w:p w:rsidR="00697FA8" w:rsidRPr="00697FA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CA00E4">
        <w:rPr>
          <w:rFonts w:ascii="Tahoma" w:eastAsia="Calibri" w:hAnsi="Tahoma" w:cs="Tahoma"/>
          <w:b/>
          <w:sz w:val="18"/>
          <w:szCs w:val="18"/>
          <w:lang w:eastAsia="pl-PL"/>
        </w:rPr>
        <w:t>13</w:t>
      </w:r>
      <w:r w:rsidRPr="00CA00E4">
        <w:rPr>
          <w:rFonts w:ascii="Tahoma" w:eastAsia="Calibri" w:hAnsi="Tahoma" w:cs="Tahoma"/>
          <w:sz w:val="18"/>
          <w:szCs w:val="18"/>
          <w:lang w:eastAsia="pl-PL"/>
        </w:rPr>
        <w:t>. 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 xml:space="preserve">14. </w:t>
      </w:r>
      <w:r w:rsidRPr="00F74B70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F74B70" w:rsidRPr="00CA00E4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408E2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CA00E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A00E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349DC"/>
    <w:rsid w:val="00053451"/>
    <w:rsid w:val="00065890"/>
    <w:rsid w:val="000A622C"/>
    <w:rsid w:val="000D5B73"/>
    <w:rsid w:val="00114CAC"/>
    <w:rsid w:val="00117E40"/>
    <w:rsid w:val="001312E1"/>
    <w:rsid w:val="0014476A"/>
    <w:rsid w:val="00210040"/>
    <w:rsid w:val="002A39C9"/>
    <w:rsid w:val="002C3E1E"/>
    <w:rsid w:val="00346E13"/>
    <w:rsid w:val="003664F1"/>
    <w:rsid w:val="003A3902"/>
    <w:rsid w:val="004A035E"/>
    <w:rsid w:val="006448E3"/>
    <w:rsid w:val="00676EA5"/>
    <w:rsid w:val="006976B4"/>
    <w:rsid w:val="00697FA8"/>
    <w:rsid w:val="00712398"/>
    <w:rsid w:val="007555A5"/>
    <w:rsid w:val="007C4023"/>
    <w:rsid w:val="007C5CA0"/>
    <w:rsid w:val="0093212C"/>
    <w:rsid w:val="009408E2"/>
    <w:rsid w:val="00955CAF"/>
    <w:rsid w:val="00970164"/>
    <w:rsid w:val="00A5557D"/>
    <w:rsid w:val="00AD317A"/>
    <w:rsid w:val="00B25CEA"/>
    <w:rsid w:val="00B349DC"/>
    <w:rsid w:val="00C07183"/>
    <w:rsid w:val="00CA00E4"/>
    <w:rsid w:val="00D220C2"/>
    <w:rsid w:val="00F353C5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BB20A8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24</cp:revision>
  <cp:lastPrinted>2019-04-26T06:22:00Z</cp:lastPrinted>
  <dcterms:created xsi:type="dcterms:W3CDTF">2018-02-20T11:34:00Z</dcterms:created>
  <dcterms:modified xsi:type="dcterms:W3CDTF">2019-04-26T06:30:00Z</dcterms:modified>
</cp:coreProperties>
</file>